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4374" w14:textId="0475E7DA" w:rsidR="00A832D7" w:rsidRPr="0029061B" w:rsidRDefault="00A832D7" w:rsidP="00E54ADD"/>
    <w:p w14:paraId="4C426B25" w14:textId="3DD0B683" w:rsidR="00E54ADD" w:rsidRPr="0029061B" w:rsidRDefault="00E54ADD" w:rsidP="006E13AA">
      <w:pPr>
        <w:spacing w:after="160" w:line="259" w:lineRule="auto"/>
        <w:jc w:val="center"/>
        <w:rPr>
          <w:b/>
          <w:lang w:val="en-US"/>
        </w:rPr>
      </w:pPr>
      <w:r w:rsidRPr="0029061B">
        <w:rPr>
          <w:b/>
          <w:lang w:val="en-US"/>
        </w:rPr>
        <w:t>P R O F O R M A</w:t>
      </w:r>
      <w:bookmarkStart w:id="0" w:name="_GoBack"/>
      <w:bookmarkEnd w:id="0"/>
    </w:p>
    <w:p w14:paraId="2B154CAD" w14:textId="61EEA7B2" w:rsidR="00E54ADD" w:rsidRPr="0029061B" w:rsidRDefault="00E54ADD" w:rsidP="00712F35">
      <w:pPr>
        <w:jc w:val="center"/>
        <w:rPr>
          <w:b/>
          <w:bCs/>
          <w:lang w:eastAsia="zh-CN"/>
        </w:rPr>
      </w:pPr>
      <w:r w:rsidRPr="0029061B">
        <w:rPr>
          <w:b/>
          <w:bCs/>
          <w:lang w:eastAsia="zh-CN"/>
        </w:rPr>
        <w:t>Request for Market Information (“RFI”)</w:t>
      </w:r>
      <w:r w:rsidR="00D3494E" w:rsidRPr="0029061B">
        <w:rPr>
          <w:b/>
          <w:bCs/>
          <w:lang w:eastAsia="zh-CN"/>
        </w:rPr>
        <w:t xml:space="preserve"> for </w:t>
      </w:r>
      <w:r w:rsidR="00D3494E" w:rsidRPr="0029061B">
        <w:rPr>
          <w:b/>
          <w:bCs/>
          <w:lang w:eastAsia="zh-CN"/>
        </w:rPr>
        <w:br/>
        <w:t xml:space="preserve">Supply and Installation of </w:t>
      </w:r>
      <w:r w:rsidR="005564C1">
        <w:rPr>
          <w:b/>
          <w:bCs/>
          <w:lang w:eastAsia="zh-CN"/>
        </w:rPr>
        <w:t>Robots for Domestic Use</w:t>
      </w:r>
      <w:r w:rsidR="00BE35C7" w:rsidRPr="0029061B">
        <w:rPr>
          <w:b/>
          <w:bCs/>
          <w:color w:val="FF0000"/>
          <w:lang w:eastAsia="zh-CN"/>
        </w:rPr>
        <w:t xml:space="preserve"> </w:t>
      </w:r>
    </w:p>
    <w:p w14:paraId="6B2B4157" w14:textId="4490ACBD" w:rsidR="00D3494E" w:rsidRPr="0029061B" w:rsidRDefault="00D3494E" w:rsidP="00712F35">
      <w:pPr>
        <w:ind w:leftChars="177" w:left="850" w:hanging="425"/>
        <w:jc w:val="center"/>
        <w:rPr>
          <w:b/>
          <w:bCs/>
          <w:lang w:eastAsia="zh-CN"/>
        </w:rPr>
      </w:pPr>
      <w:r w:rsidRPr="0029061B">
        <w:rPr>
          <w:b/>
          <w:bCs/>
          <w:lang w:eastAsia="zh-CN"/>
        </w:rPr>
        <w:t xml:space="preserve">for the Chinese Medicine Hospital </w:t>
      </w:r>
      <w:r w:rsidRPr="00D22B71">
        <w:rPr>
          <w:b/>
          <w:bCs/>
          <w:lang w:eastAsia="zh-CN"/>
        </w:rPr>
        <w:t>(“CMH”)</w:t>
      </w:r>
    </w:p>
    <w:p w14:paraId="7576A528" w14:textId="28F93714" w:rsidR="009F34BF" w:rsidRPr="003978E6" w:rsidRDefault="009F34BF" w:rsidP="00712F35">
      <w:pPr>
        <w:ind w:leftChars="177" w:left="850" w:hanging="425"/>
        <w:jc w:val="center"/>
      </w:pPr>
      <w:r w:rsidRPr="0029061B">
        <w:rPr>
          <w:b/>
          <w:bCs/>
          <w:lang w:eastAsia="zh-CN"/>
        </w:rPr>
        <w:t>(</w:t>
      </w:r>
      <w:r w:rsidR="002C4821" w:rsidRPr="0029061B">
        <w:rPr>
          <w:b/>
          <w:bCs/>
          <w:lang w:eastAsia="zh-CN"/>
        </w:rPr>
        <w:t xml:space="preserve">CMHPO </w:t>
      </w:r>
      <w:proofErr w:type="gramStart"/>
      <w:r w:rsidRPr="0029061B">
        <w:rPr>
          <w:b/>
          <w:bCs/>
          <w:lang w:eastAsia="zh-CN"/>
        </w:rPr>
        <w:t xml:space="preserve">Ref.  </w:t>
      </w:r>
      <w:r w:rsidRPr="003978E6">
        <w:rPr>
          <w:b/>
          <w:bCs/>
          <w:lang w:eastAsia="zh-CN"/>
        </w:rPr>
        <w:t>:</w:t>
      </w:r>
      <w:proofErr w:type="gramEnd"/>
      <w:r w:rsidRPr="003978E6">
        <w:rPr>
          <w:b/>
          <w:bCs/>
          <w:lang w:eastAsia="zh-CN"/>
        </w:rPr>
        <w:t xml:space="preserve"> </w:t>
      </w:r>
      <w:r w:rsidR="003978E6" w:rsidRPr="003978E6">
        <w:rPr>
          <w:b/>
          <w:bCs/>
          <w:lang w:eastAsia="zh-CN"/>
        </w:rPr>
        <w:t>HHB/H/24/17/3/3/7</w:t>
      </w:r>
      <w:r w:rsidRPr="003978E6">
        <w:rPr>
          <w:b/>
          <w:bCs/>
          <w:lang w:eastAsia="zh-CN"/>
        </w:rPr>
        <w:t>)</w:t>
      </w:r>
    </w:p>
    <w:p w14:paraId="6F3CA517" w14:textId="7B64967E" w:rsidR="00A832D7" w:rsidRPr="003978E6" w:rsidRDefault="00A832D7" w:rsidP="006E13AA">
      <w:pPr>
        <w:spacing w:after="160" w:line="259" w:lineRule="auto"/>
        <w:jc w:val="both"/>
        <w:rPr>
          <w:b/>
          <w:u w:val="single"/>
        </w:rPr>
      </w:pPr>
    </w:p>
    <w:p w14:paraId="2D523EFF" w14:textId="77777777" w:rsidR="000E5039" w:rsidRPr="0029061B" w:rsidRDefault="000E5039" w:rsidP="000E5039">
      <w:pPr>
        <w:spacing w:line="259" w:lineRule="auto"/>
        <w:jc w:val="both"/>
        <w:rPr>
          <w:lang w:val="en-US"/>
        </w:rPr>
      </w:pPr>
      <w:proofErr w:type="gramStart"/>
      <w:r w:rsidRPr="0029061B">
        <w:rPr>
          <w:lang w:val="en-US"/>
        </w:rPr>
        <w:t>To :</w:t>
      </w:r>
      <w:proofErr w:type="gramEnd"/>
      <w:r w:rsidRPr="0029061B">
        <w:rPr>
          <w:lang w:val="en-US"/>
        </w:rPr>
        <w:t xml:space="preserve"> </w:t>
      </w:r>
      <w:r w:rsidRPr="0029061B">
        <w:rPr>
          <w:lang w:val="en-US"/>
        </w:rPr>
        <w:tab/>
        <w:t>Project Director (CMHPO)</w:t>
      </w:r>
    </w:p>
    <w:p w14:paraId="4747846B" w14:textId="52CAA260" w:rsidR="000E5039" w:rsidRPr="00D11548" w:rsidRDefault="000E5039" w:rsidP="000E5039">
      <w:pPr>
        <w:spacing w:after="240" w:line="259" w:lineRule="auto"/>
        <w:jc w:val="both"/>
        <w:rPr>
          <w:lang w:val="en-US"/>
        </w:rPr>
      </w:pPr>
      <w:r w:rsidRPr="0029061B">
        <w:rPr>
          <w:lang w:val="en-US"/>
        </w:rPr>
        <w:tab/>
        <w:t xml:space="preserve">(Attn. </w:t>
      </w:r>
      <w:r w:rsidR="00D11548" w:rsidRPr="00D11548">
        <w:t>Rex MAK</w:t>
      </w:r>
      <w:r w:rsidRPr="00D11548">
        <w:rPr>
          <w:lang w:eastAsia="zh-HK"/>
        </w:rPr>
        <w:t>)</w:t>
      </w:r>
    </w:p>
    <w:p w14:paraId="76ECE134" w14:textId="36A4DAA9" w:rsidR="00A832D7" w:rsidRPr="00D11548" w:rsidRDefault="00A832D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sidRPr="00D11548">
        <w:rPr>
          <w:rFonts w:eastAsiaTheme="minorEastAsia"/>
          <w:lang w:val="en-US"/>
        </w:rPr>
        <w:t xml:space="preserve">[by fax: 2127 4795 or email: </w:t>
      </w:r>
      <w:r w:rsidR="00D11548" w:rsidRPr="00D11548">
        <w:rPr>
          <w:rFonts w:eastAsiaTheme="minorEastAsia"/>
          <w:lang w:val="en-US"/>
        </w:rPr>
        <w:t>rhwmak</w:t>
      </w:r>
      <w:r w:rsidRPr="00D11548">
        <w:rPr>
          <w:rFonts w:eastAsiaTheme="minorEastAsia"/>
          <w:lang w:val="en-US"/>
        </w:rPr>
        <w:t>@healthbureau.gov.hk]</w:t>
      </w:r>
    </w:p>
    <w:p w14:paraId="78888DDC" w14:textId="450CC4C4" w:rsidR="00A832D7" w:rsidRPr="00FD47B6" w:rsidRDefault="00A832D7" w:rsidP="00BE6C80">
      <w:pPr>
        <w:spacing w:after="160" w:line="360" w:lineRule="auto"/>
        <w:rPr>
          <w:rFonts w:eastAsiaTheme="minorEastAsia"/>
          <w:lang w:val="en-US"/>
        </w:rPr>
      </w:pPr>
      <w:r w:rsidRPr="00FD47B6">
        <w:rPr>
          <w:rFonts w:eastAsiaTheme="minorEastAsia"/>
          <w:lang w:val="en-US"/>
        </w:rPr>
        <w:t>Y</w:t>
      </w:r>
      <w:r w:rsidRPr="00FD47B6">
        <w:rPr>
          <w:rFonts w:eastAsiaTheme="minorEastAsia" w:hint="eastAsia"/>
          <w:lang w:val="en-US"/>
        </w:rPr>
        <w:t xml:space="preserve">our </w:t>
      </w:r>
      <w:r w:rsidRPr="00FD47B6">
        <w:rPr>
          <w:rFonts w:eastAsiaTheme="minorEastAsia"/>
          <w:lang w:val="en-US"/>
        </w:rPr>
        <w:t xml:space="preserve">ref: </w:t>
      </w:r>
      <w:r w:rsidRPr="003978E6">
        <w:rPr>
          <w:rFonts w:eastAsiaTheme="minorEastAsia"/>
          <w:lang w:val="en-US"/>
        </w:rPr>
        <w:t xml:space="preserve">(1) in L/M to </w:t>
      </w:r>
      <w:r w:rsidR="003978E6" w:rsidRPr="003978E6">
        <w:rPr>
          <w:rFonts w:eastAsiaTheme="minorEastAsia"/>
          <w:lang w:val="en-US"/>
        </w:rPr>
        <w:t>HHB/H/24/17/3/3/7</w:t>
      </w:r>
    </w:p>
    <w:p w14:paraId="05FDD939" w14:textId="1848DD6D" w:rsidR="001376BA" w:rsidRPr="00464571" w:rsidRDefault="001376BA" w:rsidP="001376BA">
      <w:pPr>
        <w:spacing w:after="160" w:line="259" w:lineRule="auto"/>
        <w:ind w:firstLineChars="295" w:firstLine="708"/>
        <w:jc w:val="both"/>
        <w:rPr>
          <w:rFonts w:eastAsiaTheme="minorEastAsia"/>
          <w:lang w:val="en-US"/>
        </w:rPr>
      </w:pPr>
      <w:r w:rsidRPr="00464571">
        <w:rPr>
          <w:rFonts w:eastAsiaTheme="minorEastAsia"/>
          <w:lang w:val="en-US"/>
        </w:rPr>
        <w:t>In response to the RFI of the CMH,</w:t>
      </w:r>
      <w:r>
        <w:rPr>
          <w:rFonts w:eastAsiaTheme="minorEastAsia"/>
          <w:lang w:val="en-US"/>
        </w:rPr>
        <w:t xml:space="preserve"> my/our company, with contact details provided in Part 1 below, would like to provide the information and relevant supporting documents in Parts 2 to </w:t>
      </w:r>
      <w:r w:rsidR="00136046">
        <w:rPr>
          <w:rFonts w:eastAsiaTheme="minorEastAsia"/>
          <w:lang w:val="en-US"/>
        </w:rPr>
        <w:t>8</w:t>
      </w:r>
      <w:r>
        <w:rPr>
          <w:rFonts w:eastAsiaTheme="minorEastAsia"/>
          <w:lang w:val="en-US"/>
        </w:rPr>
        <w:t xml:space="preserve"> of this </w:t>
      </w:r>
      <w:proofErr w:type="spellStart"/>
      <w:r>
        <w:rPr>
          <w:rFonts w:eastAsiaTheme="minorEastAsia"/>
          <w:lang w:val="en-US"/>
        </w:rPr>
        <w:t>Proforma</w:t>
      </w:r>
      <w:proofErr w:type="spellEnd"/>
      <w:r>
        <w:rPr>
          <w:rFonts w:eastAsiaTheme="minorEastAsia"/>
          <w:lang w:val="en-US"/>
        </w:rPr>
        <w:t>.</w:t>
      </w:r>
    </w:p>
    <w:p w14:paraId="7C165F32" w14:textId="77777777" w:rsidR="006E13AA" w:rsidRPr="00FD47B6" w:rsidRDefault="006E13AA" w:rsidP="00A832D7">
      <w:pPr>
        <w:spacing w:after="160" w:line="259" w:lineRule="auto"/>
        <w:ind w:left="425" w:hangingChars="177" w:hanging="425"/>
        <w:jc w:val="both"/>
        <w:rPr>
          <w:rFonts w:eastAsiaTheme="minorEastAsia"/>
          <w:b/>
          <w:u w:val="single"/>
          <w:lang w:val="en-US"/>
        </w:rPr>
      </w:pPr>
    </w:p>
    <w:p w14:paraId="7296F95F" w14:textId="77777777" w:rsidR="00A832D7" w:rsidRPr="00FD47B6" w:rsidRDefault="00A832D7" w:rsidP="00A832D7">
      <w:pPr>
        <w:spacing w:after="160" w:line="259" w:lineRule="auto"/>
        <w:ind w:left="425" w:hangingChars="177" w:hanging="425"/>
        <w:jc w:val="both"/>
        <w:rPr>
          <w:rFonts w:eastAsiaTheme="minorEastAsia"/>
          <w:b/>
          <w:u w:val="single"/>
          <w:lang w:val="en-US"/>
        </w:rPr>
      </w:pPr>
      <w:r w:rsidRPr="00FD47B6">
        <w:rPr>
          <w:rFonts w:eastAsiaTheme="minorEastAsia"/>
          <w:b/>
          <w:u w:val="single"/>
          <w:lang w:val="en-US"/>
        </w:rPr>
        <w:t>Part 1 – Supplier’s Contact Details</w:t>
      </w:r>
    </w:p>
    <w:p w14:paraId="24E9A38E" w14:textId="77777777" w:rsidR="00A832D7" w:rsidRPr="00FD47B6" w:rsidRDefault="00A832D7" w:rsidP="00A832D7">
      <w:pPr>
        <w:spacing w:after="160" w:line="259" w:lineRule="auto"/>
        <w:ind w:leftChars="177" w:left="425" w:firstLine="1"/>
        <w:jc w:val="both"/>
        <w:rPr>
          <w:rFonts w:eastAsiaTheme="minorEastAsia"/>
          <w:lang w:val="en-US"/>
        </w:rPr>
      </w:pPr>
    </w:p>
    <w:p w14:paraId="323443BF" w14:textId="77777777"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 xml:space="preserve">From:  </w:t>
      </w:r>
    </w:p>
    <w:p w14:paraId="1A17C2F7" w14:textId="0905B618" w:rsidR="00A832D7" w:rsidRPr="00FD47B6" w:rsidRDefault="00A832D7" w:rsidP="006E13AA">
      <w:pPr>
        <w:spacing w:after="160" w:line="259" w:lineRule="auto"/>
        <w:ind w:firstLine="1"/>
        <w:jc w:val="both"/>
        <w:rPr>
          <w:rFonts w:eastAsiaTheme="minorEastAsia"/>
          <w:lang w:val="en-US"/>
        </w:rPr>
      </w:pPr>
      <w:r w:rsidRPr="00FD47B6">
        <w:rPr>
          <w:rFonts w:eastAsiaTheme="minorEastAsia"/>
          <w:lang w:val="en-US"/>
        </w:rPr>
        <w:t>(Name of the Supplier): ______________________________________________</w:t>
      </w:r>
      <w:r>
        <w:rPr>
          <w:rFonts w:eastAsiaTheme="minorEastAsia"/>
          <w:lang w:val="en-US"/>
        </w:rPr>
        <w:t>_________</w:t>
      </w:r>
    </w:p>
    <w:p w14:paraId="1C9F49A3" w14:textId="77777777" w:rsidR="00A832D7" w:rsidRPr="00FD47B6" w:rsidRDefault="00A832D7" w:rsidP="006E13AA">
      <w:pPr>
        <w:spacing w:after="160" w:line="259" w:lineRule="auto"/>
        <w:ind w:left="3600" w:firstLine="72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25D8A5C4" w14:textId="77777777" w:rsidR="00A832D7" w:rsidRPr="00FD47B6" w:rsidRDefault="00A832D7" w:rsidP="006E13AA">
      <w:pPr>
        <w:spacing w:after="160" w:line="259" w:lineRule="auto"/>
        <w:jc w:val="both"/>
        <w:rPr>
          <w:rFonts w:eastAsiaTheme="minorEastAsia"/>
          <w:lang w:val="en-US"/>
        </w:rPr>
      </w:pPr>
    </w:p>
    <w:p w14:paraId="035C28D9" w14:textId="5BD27846" w:rsidR="00A832D7" w:rsidRPr="00FD47B6" w:rsidRDefault="00A832D7" w:rsidP="006E13AA">
      <w:pPr>
        <w:tabs>
          <w:tab w:val="left" w:pos="4253"/>
        </w:tabs>
        <w:spacing w:after="160" w:line="259" w:lineRule="auto"/>
        <w:rPr>
          <w:rFonts w:eastAsiaTheme="minorEastAsia"/>
          <w:lang w:val="en-US"/>
        </w:rPr>
      </w:pPr>
      <w:r w:rsidRPr="00FD47B6">
        <w:rPr>
          <w:rFonts w:eastAsiaTheme="minorEastAsia"/>
          <w:lang w:val="en-US"/>
        </w:rPr>
        <w:t>Name</w:t>
      </w:r>
      <w:r>
        <w:rPr>
          <w:rFonts w:eastAsiaTheme="minorEastAsia"/>
          <w:lang w:val="en-US"/>
        </w:rPr>
        <w:t xml:space="preserve"> and Post </w:t>
      </w:r>
      <w:r w:rsidRPr="00FD47B6">
        <w:rPr>
          <w:rFonts w:eastAsiaTheme="minorEastAsia"/>
          <w:lang w:val="en-US"/>
        </w:rPr>
        <w:t>of Contact person: ___________________</w:t>
      </w:r>
      <w:r>
        <w:rPr>
          <w:rFonts w:eastAsiaTheme="minorEastAsia"/>
          <w:lang w:val="en-US"/>
        </w:rPr>
        <w:t>____________________________</w:t>
      </w:r>
    </w:p>
    <w:p w14:paraId="0197BBBE" w14:textId="4480995F" w:rsidR="00A832D7" w:rsidRDefault="00A832D7" w:rsidP="006E13AA">
      <w:pPr>
        <w:spacing w:after="160" w:line="259" w:lineRule="auto"/>
        <w:ind w:left="636" w:firstLineChars="1535" w:firstLine="3684"/>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14889972" w14:textId="77777777" w:rsidR="00A832D7" w:rsidRPr="00FD47B6" w:rsidRDefault="00A832D7" w:rsidP="006E13AA">
      <w:pPr>
        <w:spacing w:after="160" w:line="259" w:lineRule="auto"/>
        <w:ind w:firstLineChars="1535" w:firstLine="3684"/>
        <w:jc w:val="both"/>
        <w:rPr>
          <w:rFonts w:eastAsiaTheme="minorEastAsia"/>
          <w:lang w:val="en-US"/>
        </w:rPr>
      </w:pPr>
    </w:p>
    <w:p w14:paraId="350A1043" w14:textId="7DE1E3DF" w:rsidR="00A832D7" w:rsidRPr="00FD47B6" w:rsidRDefault="00A832D7" w:rsidP="006E13AA">
      <w:pPr>
        <w:spacing w:after="160" w:line="259" w:lineRule="auto"/>
        <w:jc w:val="both"/>
        <w:rPr>
          <w:rFonts w:eastAsiaTheme="minorEastAsia"/>
          <w:lang w:val="en-US"/>
        </w:rPr>
      </w:pPr>
      <w:proofErr w:type="gramStart"/>
      <w:r w:rsidRPr="00FD47B6">
        <w:rPr>
          <w:rFonts w:eastAsiaTheme="minorEastAsia"/>
          <w:lang w:val="en-US"/>
        </w:rPr>
        <w:t>Email:_</w:t>
      </w:r>
      <w:proofErr w:type="gramEnd"/>
      <w:r w:rsidRPr="00FD47B6">
        <w:rPr>
          <w:rFonts w:eastAsiaTheme="minorEastAsia"/>
          <w:lang w:val="en-US"/>
        </w:rPr>
        <w:t>______________</w:t>
      </w:r>
      <w:r>
        <w:rPr>
          <w:rFonts w:eastAsiaTheme="minorEastAsia"/>
          <w:lang w:val="en-US"/>
        </w:rPr>
        <w:t>____</w:t>
      </w:r>
      <w:r w:rsidRPr="00FD47B6">
        <w:rPr>
          <w:rFonts w:eastAsiaTheme="minorEastAsia"/>
          <w:lang w:val="en-US"/>
        </w:rPr>
        <w:t>__</w:t>
      </w:r>
      <w:r>
        <w:rPr>
          <w:rFonts w:eastAsiaTheme="minorEastAsia"/>
          <w:lang w:val="en-US"/>
        </w:rPr>
        <w:t>______       Telephone no.:________________________</w:t>
      </w:r>
    </w:p>
    <w:p w14:paraId="5E1EA292" w14:textId="13FA2D70" w:rsidR="00A832D7" w:rsidRPr="00A832D7" w:rsidRDefault="00A832D7" w:rsidP="006E13AA">
      <w:pPr>
        <w:spacing w:after="160" w:line="259" w:lineRule="auto"/>
        <w:ind w:firstLineChars="650" w:firstLine="1560"/>
        <w:jc w:val="both"/>
        <w:rPr>
          <w:rFonts w:eastAsiaTheme="minorEastAsia"/>
          <w:lang w:val="en-US"/>
        </w:rPr>
      </w:pPr>
      <w:r w:rsidRPr="00FD47B6">
        <w:rPr>
          <w:rFonts w:eastAsiaTheme="minorEastAsia" w:hint="eastAsia"/>
          <w:lang w:val="en-US"/>
        </w:rPr>
        <w:t>(please fill</w:t>
      </w:r>
      <w:r w:rsidRPr="00FD47B6">
        <w:rPr>
          <w:rFonts w:eastAsiaTheme="minorEastAsia"/>
          <w:lang w:val="en-US"/>
        </w:rPr>
        <w:t xml:space="preserve"> </w:t>
      </w:r>
      <w:r>
        <w:rPr>
          <w:rFonts w:eastAsiaTheme="minorEastAsia" w:hint="eastAsia"/>
          <w:lang w:val="en-US"/>
        </w:rPr>
        <w:t>in)</w:t>
      </w:r>
      <w:r>
        <w:rPr>
          <w:rFonts w:eastAsiaTheme="minorEastAsia" w:hint="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proofErr w:type="gramStart"/>
      <w:r>
        <w:rPr>
          <w:rFonts w:eastAsiaTheme="minorEastAsia"/>
          <w:lang w:val="en-US"/>
        </w:rPr>
        <w:t xml:space="preserve">   </w:t>
      </w:r>
      <w:r w:rsidRPr="00FD47B6">
        <w:rPr>
          <w:rFonts w:eastAsiaTheme="minorEastAsia" w:hint="eastAsia"/>
          <w:lang w:val="en-US"/>
        </w:rPr>
        <w:t>(</w:t>
      </w:r>
      <w:proofErr w:type="gramEnd"/>
      <w:r w:rsidRPr="00FD47B6">
        <w:rPr>
          <w:rFonts w:eastAsiaTheme="minorEastAsia" w:hint="eastAsia"/>
          <w:lang w:val="en-US"/>
        </w:rPr>
        <w:t>please fill</w:t>
      </w:r>
      <w:r w:rsidRPr="00FD47B6">
        <w:rPr>
          <w:rFonts w:eastAsiaTheme="minorEastAsia"/>
          <w:lang w:val="en-US"/>
        </w:rPr>
        <w:t xml:space="preserve"> </w:t>
      </w:r>
      <w:r w:rsidRPr="00FD47B6">
        <w:rPr>
          <w:rFonts w:eastAsiaTheme="minorEastAsia" w:hint="eastAsia"/>
          <w:lang w:val="en-US"/>
        </w:rPr>
        <w:t>in)</w:t>
      </w:r>
    </w:p>
    <w:p w14:paraId="584FA446" w14:textId="21BA35CB" w:rsidR="00A832D7" w:rsidRPr="00FD47B6"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FD47B6">
        <w:rPr>
          <w:rFonts w:eastAsiaTheme="minorEastAsia" w:hint="cs"/>
          <w:b/>
          <w:bCs/>
          <w:kern w:val="1"/>
          <w:u w:val="single"/>
          <w:lang w:val="en-US" w:eastAsia="ar-SA"/>
        </w:rPr>
        <w:t>-----------------------------------------------------------------------------------------------------------------</w:t>
      </w:r>
    </w:p>
    <w:p w14:paraId="5CEE5868" w14:textId="77777777" w:rsidR="00A832D7" w:rsidRDefault="00A832D7" w:rsidP="006E13AA">
      <w:pPr>
        <w:spacing w:after="160" w:line="259" w:lineRule="auto"/>
        <w:jc w:val="both"/>
        <w:rPr>
          <w:b/>
          <w:u w:val="single"/>
        </w:rPr>
      </w:pPr>
    </w:p>
    <w:p w14:paraId="4E74B3C0" w14:textId="065F9CF3" w:rsidR="002A6E83" w:rsidRPr="00BE6C80" w:rsidRDefault="00A832D7" w:rsidP="00BE6C80">
      <w:pPr>
        <w:spacing w:after="160" w:line="259" w:lineRule="auto"/>
        <w:jc w:val="both"/>
      </w:pPr>
      <w:r w:rsidRPr="00FD47B6">
        <w:rPr>
          <w:rFonts w:eastAsiaTheme="minorEastAsia"/>
          <w:i/>
          <w:lang w:val="en-US"/>
        </w:rPr>
        <w:t xml:space="preserve">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w:t>
      </w:r>
      <w:r>
        <w:rPr>
          <w:rFonts w:eastAsiaTheme="minorEastAsia"/>
          <w:i/>
          <w:lang w:val="en-US"/>
        </w:rPr>
        <w:t>Request for Market Information</w:t>
      </w:r>
      <w:r w:rsidRPr="00FD47B6">
        <w:rPr>
          <w:rFonts w:eastAsiaTheme="minorEastAsia"/>
          <w:i/>
          <w:lang w:val="en-US"/>
        </w:rPr>
        <w:t>.</w:t>
      </w:r>
      <w:r w:rsidR="002A6E83" w:rsidRPr="00BE6C80">
        <w:br w:type="page"/>
      </w:r>
    </w:p>
    <w:p w14:paraId="4A9A468D" w14:textId="77777777" w:rsidR="009F34BF" w:rsidRPr="0029061B" w:rsidRDefault="00935446" w:rsidP="00414F3A">
      <w:pPr>
        <w:spacing w:after="160" w:line="259" w:lineRule="auto"/>
        <w:rPr>
          <w:b/>
          <w:lang w:val="en-US"/>
        </w:rPr>
      </w:pPr>
      <w:r w:rsidRPr="0029061B">
        <w:rPr>
          <w:b/>
          <w:lang w:val="en-US"/>
        </w:rPr>
        <w:lastRenderedPageBreak/>
        <w:t>Purpose and Backgroun</w:t>
      </w:r>
      <w:r w:rsidR="009F34BF" w:rsidRPr="0029061B">
        <w:rPr>
          <w:b/>
          <w:lang w:val="en-US"/>
        </w:rPr>
        <w:t>d Information of the RFI</w:t>
      </w:r>
    </w:p>
    <w:p w14:paraId="1B915CDA" w14:textId="77777777" w:rsidR="009F34BF" w:rsidRPr="0029061B" w:rsidRDefault="009F34BF" w:rsidP="00D77873">
      <w:pPr>
        <w:pStyle w:val="afa"/>
        <w:widowControl/>
        <w:numPr>
          <w:ilvl w:val="0"/>
          <w:numId w:val="66"/>
        </w:numPr>
        <w:spacing w:after="120"/>
        <w:ind w:leftChars="0" w:left="540" w:hanging="540"/>
        <w:rPr>
          <w:rFonts w:eastAsia="Times New Roman"/>
          <w:bCs/>
          <w:u w:val="single"/>
          <w:lang w:val="en-US"/>
        </w:rPr>
      </w:pPr>
      <w:r w:rsidRPr="0029061B">
        <w:rPr>
          <w:rFonts w:eastAsia="Times New Roman"/>
          <w:bCs/>
          <w:u w:val="single"/>
          <w:lang w:val="en-US"/>
        </w:rPr>
        <w:t>Purpose</w:t>
      </w:r>
    </w:p>
    <w:p w14:paraId="32A3D191" w14:textId="4E799DC8" w:rsidR="009F34BF" w:rsidRPr="0029061B" w:rsidRDefault="009F34BF" w:rsidP="00935446">
      <w:pPr>
        <w:autoSpaceDE w:val="0"/>
        <w:autoSpaceDN w:val="0"/>
        <w:spacing w:before="93"/>
        <w:ind w:left="540" w:right="-7"/>
        <w:jc w:val="both"/>
        <w:outlineLvl w:val="1"/>
        <w:rPr>
          <w:rFonts w:eastAsia="Times New Roman"/>
          <w:lang w:val="en-US"/>
        </w:rPr>
      </w:pPr>
      <w:r w:rsidRPr="0029061B">
        <w:rPr>
          <w:rFonts w:eastAsia="Times New Roman"/>
          <w:lang w:val="en-US"/>
        </w:rPr>
        <w:t>Chinese Medicine Hospital Project Office (“</w:t>
      </w:r>
      <w:r w:rsidRPr="0029061B">
        <w:rPr>
          <w:rFonts w:eastAsia="Times New Roman"/>
          <w:b/>
          <w:lang w:val="en-US"/>
        </w:rPr>
        <w:t>CMHPO</w:t>
      </w:r>
      <w:r w:rsidRPr="0029061B">
        <w:rPr>
          <w:rFonts w:eastAsia="Times New Roman"/>
          <w:lang w:val="en-US"/>
        </w:rPr>
        <w:t>”) of the Health Bureau (“</w:t>
      </w:r>
      <w:r w:rsidRPr="0029061B">
        <w:rPr>
          <w:rFonts w:eastAsia="Times New Roman"/>
          <w:b/>
          <w:lang w:val="en-US"/>
        </w:rPr>
        <w:t>HHB</w:t>
      </w:r>
      <w:r w:rsidRPr="0029061B">
        <w:rPr>
          <w:rFonts w:eastAsia="Times New Roman"/>
          <w:lang w:val="en-US"/>
        </w:rPr>
        <w:t xml:space="preserve">”) of the Government intends to invite a tender for the </w:t>
      </w:r>
      <w:r w:rsidR="00935446" w:rsidRPr="0029061B">
        <w:rPr>
          <w:rFonts w:eastAsia="Times New Roman"/>
          <w:lang w:val="en-US"/>
        </w:rPr>
        <w:t>s</w:t>
      </w:r>
      <w:r w:rsidRPr="0029061B">
        <w:rPr>
          <w:rFonts w:eastAsia="Times New Roman"/>
          <w:lang w:val="en-US"/>
        </w:rPr>
        <w:t xml:space="preserve">upply and </w:t>
      </w:r>
      <w:r w:rsidR="00935446" w:rsidRPr="0029061B">
        <w:rPr>
          <w:rFonts w:eastAsia="Times New Roman"/>
          <w:lang w:val="en-US"/>
        </w:rPr>
        <w:t>i</w:t>
      </w:r>
      <w:r w:rsidRPr="0029061B">
        <w:rPr>
          <w:rFonts w:eastAsia="Times New Roman"/>
          <w:lang w:val="en-US"/>
        </w:rPr>
        <w:t xml:space="preserve">nstallation of </w:t>
      </w:r>
      <w:r w:rsidR="005564C1" w:rsidRPr="005564C1">
        <w:rPr>
          <w:rFonts w:eastAsia="Times New Roman"/>
          <w:lang w:val="en-US"/>
        </w:rPr>
        <w:t>robots for domestic use</w:t>
      </w:r>
      <w:r w:rsidR="005564C1">
        <w:rPr>
          <w:rFonts w:eastAsia="Times New Roman"/>
          <w:color w:val="FF0000"/>
          <w:lang w:val="en-US"/>
        </w:rPr>
        <w:t xml:space="preserve"> </w:t>
      </w:r>
      <w:r w:rsidR="004909DE" w:rsidRPr="004909DE">
        <w:rPr>
          <w:rFonts w:eastAsia="Times New Roman"/>
          <w:lang w:val="en-US"/>
        </w:rPr>
        <w:t>(hereinafter refers as the “</w:t>
      </w:r>
      <w:r w:rsidR="002435A0">
        <w:rPr>
          <w:rFonts w:eastAsia="Times New Roman"/>
          <w:b/>
          <w:lang w:val="en-US"/>
        </w:rPr>
        <w:t>Goods</w:t>
      </w:r>
      <w:r w:rsidR="004909DE" w:rsidRPr="004909DE">
        <w:rPr>
          <w:rFonts w:eastAsia="Times New Roman"/>
          <w:lang w:val="en-US"/>
        </w:rPr>
        <w:t>”)</w:t>
      </w:r>
      <w:r w:rsidRPr="0029061B">
        <w:rPr>
          <w:rFonts w:eastAsia="Times New Roman"/>
          <w:lang w:val="en-US"/>
        </w:rPr>
        <w:t xml:space="preserve"> for </w:t>
      </w:r>
      <w:r w:rsidR="00C1765A" w:rsidRPr="0029061B">
        <w:rPr>
          <w:rFonts w:eastAsia="Times New Roman"/>
          <w:lang w:val="en-US"/>
        </w:rPr>
        <w:t xml:space="preserve">the </w:t>
      </w:r>
      <w:r w:rsidR="00935446" w:rsidRPr="0029061B">
        <w:rPr>
          <w:rFonts w:eastAsia="Times New Roman"/>
          <w:lang w:val="en-US"/>
        </w:rPr>
        <w:t>Chinese Medicine Hospital (“</w:t>
      </w:r>
      <w:r w:rsidR="00935446" w:rsidRPr="0029061B">
        <w:rPr>
          <w:rFonts w:eastAsia="Times New Roman"/>
          <w:b/>
          <w:vanish/>
          <w:lang w:val="en-US"/>
        </w:rPr>
        <w:t>op</w:t>
      </w:r>
      <w:r w:rsidRPr="0029061B">
        <w:rPr>
          <w:rFonts w:eastAsia="Times New Roman"/>
          <w:b/>
          <w:lang w:val="en-US"/>
        </w:rPr>
        <w:t>CMH</w:t>
      </w:r>
      <w:r w:rsidR="00935446" w:rsidRPr="0029061B">
        <w:rPr>
          <w:rFonts w:eastAsia="Times New Roman"/>
          <w:lang w:val="en-US"/>
        </w:rPr>
        <w:t>”)</w:t>
      </w:r>
      <w:r w:rsidRPr="0029061B">
        <w:rPr>
          <w:rFonts w:eastAsia="Times New Roman"/>
          <w:lang w:val="en-US"/>
        </w:rPr>
        <w:t xml:space="preserve"> located at Pak </w:t>
      </w:r>
      <w:proofErr w:type="spellStart"/>
      <w:r w:rsidRPr="0029061B">
        <w:rPr>
          <w:rFonts w:eastAsia="Times New Roman"/>
          <w:lang w:val="en-US"/>
        </w:rPr>
        <w:t>Shing</w:t>
      </w:r>
      <w:proofErr w:type="spellEnd"/>
      <w:r w:rsidRPr="0029061B">
        <w:rPr>
          <w:rFonts w:eastAsia="Times New Roman"/>
          <w:lang w:val="en-US"/>
        </w:rPr>
        <w:t xml:space="preserve"> </w:t>
      </w:r>
      <w:proofErr w:type="spellStart"/>
      <w:r w:rsidRPr="0029061B">
        <w:rPr>
          <w:rFonts w:eastAsia="Times New Roman"/>
          <w:lang w:val="en-US"/>
        </w:rPr>
        <w:t>Kok</w:t>
      </w:r>
      <w:proofErr w:type="spellEnd"/>
      <w:r w:rsidRPr="0029061B">
        <w:rPr>
          <w:rFonts w:eastAsia="Times New Roman"/>
          <w:lang w:val="en-US"/>
        </w:rPr>
        <w:t xml:space="preserve"> in </w:t>
      </w:r>
      <w:proofErr w:type="spellStart"/>
      <w:r w:rsidRPr="0029061B">
        <w:rPr>
          <w:rFonts w:eastAsia="Times New Roman"/>
          <w:lang w:val="en-US"/>
        </w:rPr>
        <w:t>Tseung</w:t>
      </w:r>
      <w:proofErr w:type="spellEnd"/>
      <w:r w:rsidRPr="0029061B">
        <w:rPr>
          <w:rFonts w:eastAsia="Times New Roman"/>
          <w:lang w:val="en-US"/>
        </w:rPr>
        <w:t xml:space="preserve"> Kwan O. </w:t>
      </w:r>
      <w:r w:rsidR="00935446" w:rsidRPr="0029061B">
        <w:rPr>
          <w:rFonts w:eastAsia="Times New Roman"/>
          <w:lang w:val="en-US"/>
        </w:rPr>
        <w:t xml:space="preserve"> The CMHPO therefore wishes to collect market information on </w:t>
      </w:r>
      <w:r w:rsidR="005564C1">
        <w:t>robots for domestic use</w:t>
      </w:r>
      <w:r w:rsidR="002435A0">
        <w:rPr>
          <w:rFonts w:eastAsia="Times New Roman"/>
          <w:lang w:val="en-US"/>
        </w:rPr>
        <w:t>.</w:t>
      </w:r>
    </w:p>
    <w:p w14:paraId="51AB6E42" w14:textId="77777777" w:rsidR="009F34BF" w:rsidRPr="0029061B" w:rsidRDefault="009F34BF" w:rsidP="009F34BF">
      <w:pPr>
        <w:autoSpaceDE w:val="0"/>
        <w:autoSpaceDN w:val="0"/>
        <w:spacing w:before="93"/>
        <w:outlineLvl w:val="1"/>
        <w:rPr>
          <w:rFonts w:eastAsiaTheme="minorEastAsia"/>
          <w:u w:val="single"/>
          <w:lang w:val="en-US"/>
        </w:rPr>
      </w:pPr>
    </w:p>
    <w:p w14:paraId="38B1B7DD" w14:textId="77777777" w:rsidR="00935446" w:rsidRPr="0029061B" w:rsidRDefault="00935446" w:rsidP="00D77873">
      <w:pPr>
        <w:pStyle w:val="afa"/>
        <w:widowControl/>
        <w:numPr>
          <w:ilvl w:val="0"/>
          <w:numId w:val="66"/>
        </w:numPr>
        <w:spacing w:after="120"/>
        <w:ind w:leftChars="0" w:left="540" w:hanging="540"/>
        <w:rPr>
          <w:rFonts w:eastAsia="Times New Roman"/>
          <w:bCs/>
          <w:u w:val="single"/>
          <w:lang w:val="en-US"/>
        </w:rPr>
      </w:pPr>
      <w:r w:rsidRPr="0029061B">
        <w:rPr>
          <w:rFonts w:eastAsia="Times New Roman"/>
          <w:bCs/>
          <w:u w:val="single"/>
          <w:lang w:val="en-US"/>
        </w:rPr>
        <w:t>Background of the CMH Project</w:t>
      </w:r>
    </w:p>
    <w:p w14:paraId="14E7639E" w14:textId="61FB7715"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Chief Executive announced in the 2014 Policy Address that the Government had decided to reserve a site in </w:t>
      </w:r>
      <w:proofErr w:type="spellStart"/>
      <w:r w:rsidRPr="0029061B">
        <w:rPr>
          <w:rFonts w:eastAsiaTheme="minorEastAsia"/>
          <w:lang w:val="en-US"/>
        </w:rPr>
        <w:t>Tseung</w:t>
      </w:r>
      <w:proofErr w:type="spellEnd"/>
      <w:r w:rsidRPr="0029061B">
        <w:rPr>
          <w:rFonts w:eastAsiaTheme="minorEastAsia"/>
          <w:lang w:val="en-US"/>
        </w:rPr>
        <w:t xml:space="preserve"> Kwan O for setting up a CMH. The 2017 Policy Address stated that the Government decided to finance the construction of the CMH and identify by way of tender a suitable non-profit-making </w:t>
      </w:r>
      <w:proofErr w:type="spellStart"/>
      <w:r w:rsidRPr="0029061B">
        <w:rPr>
          <w:rFonts w:eastAsiaTheme="minorEastAsia"/>
          <w:lang w:val="en-US"/>
        </w:rPr>
        <w:t>organisation</w:t>
      </w:r>
      <w:proofErr w:type="spellEnd"/>
      <w:r w:rsidRPr="0029061B">
        <w:rPr>
          <w:rFonts w:eastAsiaTheme="minorEastAsia"/>
          <w:lang w:val="en-US"/>
        </w:rPr>
        <w:t xml:space="preserve"> (“NPMO”) to operate the CMH. </w:t>
      </w:r>
      <w:r w:rsidR="00D73637">
        <w:rPr>
          <w:rFonts w:eastAsiaTheme="minorEastAsia"/>
          <w:lang w:val="en-US"/>
        </w:rPr>
        <w:t xml:space="preserve"> </w:t>
      </w:r>
      <w:r w:rsidRPr="0029061B">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653A8BFD"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Pr>
          <w:rFonts w:eastAsiaTheme="minorEastAsia"/>
          <w:lang w:val="en-US"/>
        </w:rPr>
        <w:t xml:space="preserve"> </w:t>
      </w:r>
      <w:r w:rsidRPr="0029061B">
        <w:rPr>
          <w:rFonts w:eastAsiaTheme="minorEastAsia"/>
          <w:lang w:val="en-US"/>
        </w:rPr>
        <w:t>The CMH project has proceeded to the commissioning stage in 2021. It is targeted to commence hospital services by phases from 2025.</w:t>
      </w:r>
    </w:p>
    <w:p w14:paraId="494EA141" w14:textId="77777777" w:rsidR="00935446" w:rsidRPr="0029061B" w:rsidRDefault="00935446" w:rsidP="00414F3A">
      <w:pPr>
        <w:pStyle w:val="afa"/>
        <w:autoSpaceDE w:val="0"/>
        <w:autoSpaceDN w:val="0"/>
        <w:spacing w:before="93"/>
        <w:ind w:leftChars="0" w:left="540"/>
        <w:jc w:val="both"/>
        <w:outlineLvl w:val="1"/>
        <w:rPr>
          <w:rFonts w:eastAsiaTheme="minorEastAsia"/>
          <w:lang w:val="en-US"/>
        </w:rPr>
      </w:pPr>
      <w:r w:rsidRPr="0029061B">
        <w:rPr>
          <w:rFonts w:eastAsiaTheme="minorEastAsia"/>
          <w:lang w:val="en-US"/>
        </w:rPr>
        <w:t xml:space="preserve">More information on the services provision and design of the CMH can be found in the following link: </w:t>
      </w:r>
    </w:p>
    <w:p w14:paraId="688D0683" w14:textId="44C98DE3" w:rsidR="00935446" w:rsidRPr="0029061B" w:rsidRDefault="006E7856" w:rsidP="00414F3A">
      <w:pPr>
        <w:pStyle w:val="afa"/>
        <w:autoSpaceDE w:val="0"/>
        <w:autoSpaceDN w:val="0"/>
        <w:spacing w:before="93"/>
        <w:ind w:leftChars="0" w:left="540" w:right="-7"/>
        <w:jc w:val="both"/>
        <w:outlineLvl w:val="1"/>
        <w:rPr>
          <w:rFonts w:eastAsia="Times New Roman"/>
          <w:lang w:val="en-US"/>
        </w:rPr>
      </w:pPr>
      <w:hyperlink r:id="rId11" w:history="1">
        <w:r w:rsidR="007A4BEF" w:rsidRPr="001A3A6C">
          <w:rPr>
            <w:rStyle w:val="a7"/>
          </w:rPr>
          <w:t>https://www.healthbureau.gov.hk/en/press_and_publications/otherinfo/200900_cmhp/index.html</w:t>
        </w:r>
      </w:hyperlink>
      <w:r w:rsidR="00935446" w:rsidRPr="0029061B">
        <w:t>.</w:t>
      </w:r>
    </w:p>
    <w:p w14:paraId="053FCFDF" w14:textId="77777777" w:rsidR="00935446" w:rsidRPr="0029061B" w:rsidRDefault="00935446" w:rsidP="00935446">
      <w:pPr>
        <w:autoSpaceDE w:val="0"/>
        <w:autoSpaceDN w:val="0"/>
        <w:spacing w:before="93"/>
        <w:ind w:left="540"/>
        <w:outlineLvl w:val="1"/>
        <w:rPr>
          <w:rFonts w:eastAsiaTheme="minorEastAsia"/>
          <w:u w:val="single"/>
          <w:lang w:val="en-US"/>
        </w:rPr>
      </w:pPr>
    </w:p>
    <w:p w14:paraId="7C165049" w14:textId="078460A1" w:rsidR="00935446" w:rsidRPr="00D22B71" w:rsidRDefault="000E5039" w:rsidP="006E13AA">
      <w:pPr>
        <w:spacing w:after="160" w:line="259" w:lineRule="auto"/>
        <w:rPr>
          <w:b/>
          <w:lang w:val="en-US"/>
        </w:rPr>
      </w:pPr>
      <w:r w:rsidRPr="006E13AA">
        <w:rPr>
          <w:b/>
          <w:lang w:val="en-US"/>
        </w:rPr>
        <w:t>Note to Suppliers</w:t>
      </w:r>
    </w:p>
    <w:p w14:paraId="68D063E8" w14:textId="7F64DF64" w:rsidR="000E5039" w:rsidRPr="00D22B71" w:rsidRDefault="000E5039" w:rsidP="008E2935">
      <w:pPr>
        <w:pStyle w:val="afa"/>
        <w:numPr>
          <w:ilvl w:val="0"/>
          <w:numId w:val="77"/>
        </w:numPr>
        <w:autoSpaceDE w:val="0"/>
        <w:autoSpaceDN w:val="0"/>
        <w:spacing w:before="93"/>
        <w:ind w:leftChars="0" w:rightChars="-3" w:right="-7"/>
        <w:jc w:val="both"/>
        <w:outlineLvl w:val="1"/>
        <w:rPr>
          <w:lang w:val="en-US"/>
        </w:rPr>
      </w:pPr>
      <w:r w:rsidRPr="00D22B71">
        <w:rPr>
          <w:lang w:val="en-US"/>
        </w:rPr>
        <w:t xml:space="preserve">If your company have more than one </w:t>
      </w:r>
      <w:r w:rsidR="002435A0" w:rsidRPr="00D22B71">
        <w:rPr>
          <w:rFonts w:eastAsia="Times New Roman"/>
          <w:lang w:val="en-US"/>
        </w:rPr>
        <w:t xml:space="preserve">model of </w:t>
      </w:r>
      <w:r w:rsidR="005564C1">
        <w:t>robot for domestic use</w:t>
      </w:r>
      <w:r w:rsidR="005564C1" w:rsidRPr="00D22B71">
        <w:rPr>
          <w:rFonts w:eastAsia="Times New Roman"/>
          <w:lang w:val="en-US"/>
        </w:rPr>
        <w:t xml:space="preserve"> </w:t>
      </w:r>
      <w:r w:rsidRPr="00D22B71">
        <w:rPr>
          <w:lang w:val="en-US"/>
        </w:rPr>
        <w:t xml:space="preserve">that may meet the requirements of the </w:t>
      </w:r>
      <w:r w:rsidR="002435A0" w:rsidRPr="00D22B71">
        <w:rPr>
          <w:lang w:val="en-US"/>
        </w:rPr>
        <w:t>Goods</w:t>
      </w:r>
      <w:r w:rsidRPr="00D22B71">
        <w:rPr>
          <w:lang w:val="en-US"/>
        </w:rPr>
        <w:t xml:space="preserve"> stated in this </w:t>
      </w:r>
      <w:proofErr w:type="spellStart"/>
      <w:r w:rsidRPr="00D22B71">
        <w:rPr>
          <w:lang w:val="en-US"/>
        </w:rPr>
        <w:t>Proforma</w:t>
      </w:r>
      <w:proofErr w:type="spellEnd"/>
      <w:r w:rsidRPr="00D22B71">
        <w:rPr>
          <w:lang w:val="en-US"/>
        </w:rPr>
        <w:t xml:space="preserve">, </w:t>
      </w:r>
      <w:r w:rsidRPr="00D22B71">
        <w:rPr>
          <w:b/>
          <w:lang w:val="en-US"/>
        </w:rPr>
        <w:t xml:space="preserve">please complete and return, together with relevant supporting documents, </w:t>
      </w:r>
      <w:r w:rsidRPr="00D22B71">
        <w:rPr>
          <w:b/>
          <w:u w:val="single"/>
          <w:lang w:val="en-US"/>
        </w:rPr>
        <w:t xml:space="preserve">one set of </w:t>
      </w:r>
      <w:proofErr w:type="spellStart"/>
      <w:r w:rsidRPr="00D22B71">
        <w:rPr>
          <w:b/>
          <w:u w:val="single"/>
          <w:lang w:val="en-US"/>
        </w:rPr>
        <w:t>Proforma</w:t>
      </w:r>
      <w:proofErr w:type="spellEnd"/>
      <w:r w:rsidRPr="00D22B71">
        <w:rPr>
          <w:b/>
          <w:u w:val="single"/>
          <w:lang w:val="en-US"/>
        </w:rPr>
        <w:t xml:space="preserve"> for each different </w:t>
      </w:r>
      <w:r w:rsidR="002435A0" w:rsidRPr="00D22B71">
        <w:rPr>
          <w:rFonts w:eastAsia="Times New Roman"/>
          <w:b/>
          <w:u w:val="single"/>
          <w:lang w:val="en-US"/>
        </w:rPr>
        <w:t>model</w:t>
      </w:r>
      <w:r w:rsidR="002435A0" w:rsidRPr="00D22B71">
        <w:rPr>
          <w:rFonts w:eastAsia="Times New Roman"/>
          <w:lang w:val="en-US"/>
        </w:rPr>
        <w:t xml:space="preserve"> of </w:t>
      </w:r>
      <w:r w:rsidR="005564C1">
        <w:t>robot for domestic use</w:t>
      </w:r>
      <w:r w:rsidRPr="00D22B71">
        <w:rPr>
          <w:lang w:val="en-US"/>
        </w:rPr>
        <w:t>.</w:t>
      </w:r>
    </w:p>
    <w:p w14:paraId="304E0D86" w14:textId="77777777" w:rsidR="00935446" w:rsidRPr="0029061B" w:rsidRDefault="00935446" w:rsidP="009F34BF">
      <w:pPr>
        <w:autoSpaceDE w:val="0"/>
        <w:autoSpaceDN w:val="0"/>
        <w:spacing w:before="93"/>
        <w:jc w:val="both"/>
        <w:outlineLvl w:val="1"/>
        <w:rPr>
          <w:rFonts w:eastAsiaTheme="minorEastAsia"/>
          <w:i/>
          <w:lang w:val="en-US"/>
        </w:rPr>
      </w:pPr>
    </w:p>
    <w:p w14:paraId="3D6989ED" w14:textId="77777777" w:rsidR="00C84C98" w:rsidRPr="0029061B" w:rsidRDefault="00C84C98">
      <w:pPr>
        <w:widowControl/>
        <w:rPr>
          <w:lang w:val="en-US"/>
        </w:rPr>
      </w:pPr>
      <w:r w:rsidRPr="0029061B">
        <w:rPr>
          <w:lang w:val="en-US"/>
        </w:rPr>
        <w:br w:type="page"/>
      </w:r>
    </w:p>
    <w:p w14:paraId="5AB7466C" w14:textId="613ED5A6" w:rsidR="00C84C98" w:rsidRPr="00260FCD" w:rsidRDefault="00C84C98">
      <w:pPr>
        <w:widowControl/>
        <w:rPr>
          <w:b/>
          <w:lang w:val="en-US"/>
        </w:rPr>
      </w:pPr>
    </w:p>
    <w:p w14:paraId="44158995" w14:textId="229E7E3C" w:rsidR="00C1765A" w:rsidRPr="0029061B" w:rsidRDefault="00C1765A" w:rsidP="00E54ADD">
      <w:pPr>
        <w:spacing w:after="160" w:line="259" w:lineRule="auto"/>
        <w:jc w:val="both"/>
        <w:rPr>
          <w:b/>
          <w:u w:val="single"/>
          <w:lang w:val="en-US"/>
        </w:rPr>
      </w:pPr>
      <w:r w:rsidRPr="0029061B">
        <w:rPr>
          <w:b/>
          <w:u w:val="single"/>
          <w:lang w:val="en-US"/>
        </w:rPr>
        <w:t xml:space="preserve">Part 2 – </w:t>
      </w:r>
      <w:r w:rsidR="00A541BA" w:rsidRPr="0029061B">
        <w:rPr>
          <w:b/>
          <w:u w:val="single"/>
          <w:lang w:val="en-US"/>
        </w:rPr>
        <w:t>General</w:t>
      </w:r>
      <w:r w:rsidR="00ED1587" w:rsidRPr="0029061B">
        <w:rPr>
          <w:b/>
          <w:u w:val="single"/>
          <w:lang w:val="en-US"/>
        </w:rPr>
        <w:t xml:space="preserve"> Information</w:t>
      </w:r>
      <w:r w:rsidRPr="0029061B">
        <w:rPr>
          <w:b/>
          <w:u w:val="single"/>
          <w:lang w:val="en-US"/>
        </w:rPr>
        <w:t xml:space="preserve"> of </w:t>
      </w:r>
      <w:r w:rsidR="00A541BA" w:rsidRPr="0029061B">
        <w:rPr>
          <w:b/>
          <w:u w:val="single"/>
          <w:lang w:val="en-US"/>
        </w:rPr>
        <w:t>the</w:t>
      </w:r>
      <w:r w:rsidR="004909DE">
        <w:rPr>
          <w:b/>
          <w:u w:val="single"/>
          <w:lang w:val="en-US"/>
        </w:rPr>
        <w:t xml:space="preserve"> </w:t>
      </w:r>
      <w:r w:rsidR="00AA4898">
        <w:rPr>
          <w:b/>
          <w:u w:val="single"/>
          <w:lang w:val="en-US"/>
        </w:rPr>
        <w:t>Goods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564C1" w:rsidRPr="005564C1" w14:paraId="5D569580" w14:textId="77777777" w:rsidTr="00AA4898">
        <w:trPr>
          <w:trHeight w:val="567"/>
        </w:trPr>
        <w:tc>
          <w:tcPr>
            <w:tcW w:w="4230" w:type="dxa"/>
            <w:tcBorders>
              <w:right w:val="nil"/>
            </w:tcBorders>
            <w:shd w:val="clear" w:color="auto" w:fill="auto"/>
          </w:tcPr>
          <w:p w14:paraId="417DF4E2" w14:textId="7B0223CB" w:rsidR="00AA4898" w:rsidRPr="005564C1" w:rsidRDefault="00AA4898" w:rsidP="00AA4898">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kern w:val="1"/>
                <w:szCs w:val="24"/>
                <w:lang w:val="en-US" w:eastAsia="ar-SA"/>
              </w:rPr>
            </w:pPr>
            <w:r w:rsidRPr="005564C1">
              <w:rPr>
                <w:rFonts w:ascii="Times New Roman" w:eastAsiaTheme="minorEastAsia" w:hAnsi="Times New Roman"/>
                <w:b/>
                <w:kern w:val="1"/>
                <w:szCs w:val="24"/>
                <w:lang w:val="en-US" w:eastAsia="ar-SA"/>
              </w:rPr>
              <w:t>Item 1.1: All-in-one Cleansing Robot</w:t>
            </w:r>
          </w:p>
        </w:tc>
        <w:tc>
          <w:tcPr>
            <w:tcW w:w="4860" w:type="dxa"/>
            <w:tcBorders>
              <w:left w:val="nil"/>
            </w:tcBorders>
            <w:shd w:val="clear" w:color="auto" w:fill="auto"/>
          </w:tcPr>
          <w:p w14:paraId="18284E75" w14:textId="77777777" w:rsidR="00AA4898" w:rsidRPr="005564C1" w:rsidRDefault="00AA4898"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5564C1" w:rsidRPr="005564C1" w14:paraId="26E9C90E" w14:textId="77777777" w:rsidTr="00FD1239">
        <w:trPr>
          <w:trHeight w:val="567"/>
        </w:trPr>
        <w:tc>
          <w:tcPr>
            <w:tcW w:w="4230" w:type="dxa"/>
            <w:shd w:val="clear" w:color="auto" w:fill="auto"/>
          </w:tcPr>
          <w:p w14:paraId="094BE5A2" w14:textId="77777777" w:rsidR="00ED1587" w:rsidRPr="005564C1"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5564C1">
              <w:rPr>
                <w:rFonts w:ascii="Times New Roman" w:eastAsiaTheme="minorEastAsia" w:hAnsi="Times New Roman"/>
                <w:kern w:val="1"/>
                <w:szCs w:val="24"/>
                <w:lang w:val="en-US" w:eastAsia="ar-SA"/>
              </w:rPr>
              <w:t>Place of origin</w:t>
            </w:r>
          </w:p>
        </w:tc>
        <w:tc>
          <w:tcPr>
            <w:tcW w:w="4860" w:type="dxa"/>
            <w:shd w:val="clear" w:color="auto" w:fill="auto"/>
          </w:tcPr>
          <w:p w14:paraId="3FB53CC9" w14:textId="77777777" w:rsidR="00ED1587" w:rsidRPr="005564C1"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5564C1" w:rsidRPr="005564C1" w14:paraId="048F7F55" w14:textId="77777777" w:rsidTr="00FD1239">
        <w:trPr>
          <w:trHeight w:val="567"/>
        </w:trPr>
        <w:tc>
          <w:tcPr>
            <w:tcW w:w="4230" w:type="dxa"/>
            <w:shd w:val="clear" w:color="auto" w:fill="auto"/>
          </w:tcPr>
          <w:p w14:paraId="71D2F659" w14:textId="77777777" w:rsidR="00ED1587" w:rsidRPr="005564C1"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5564C1">
              <w:rPr>
                <w:rFonts w:ascii="Times New Roman" w:eastAsiaTheme="minorEastAsia" w:hAnsi="Times New Roman"/>
                <w:kern w:val="1"/>
                <w:szCs w:val="24"/>
                <w:lang w:val="en-US" w:eastAsia="ar-SA"/>
              </w:rPr>
              <w:t>Name of manufacturer</w:t>
            </w:r>
          </w:p>
        </w:tc>
        <w:tc>
          <w:tcPr>
            <w:tcW w:w="4860" w:type="dxa"/>
            <w:shd w:val="clear" w:color="auto" w:fill="auto"/>
          </w:tcPr>
          <w:p w14:paraId="4541B37C" w14:textId="77777777" w:rsidR="00ED1587" w:rsidRPr="005564C1"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5564C1" w:rsidRPr="005564C1" w14:paraId="56637A2F" w14:textId="77777777" w:rsidTr="00FD1239">
        <w:trPr>
          <w:trHeight w:val="567"/>
        </w:trPr>
        <w:tc>
          <w:tcPr>
            <w:tcW w:w="4230" w:type="dxa"/>
            <w:shd w:val="clear" w:color="auto" w:fill="auto"/>
          </w:tcPr>
          <w:p w14:paraId="101486D8" w14:textId="77777777" w:rsidR="00ED1587" w:rsidRPr="005564C1"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5564C1">
              <w:rPr>
                <w:rFonts w:ascii="Times New Roman" w:eastAsiaTheme="minorEastAsia" w:hAnsi="Times New Roman"/>
                <w:kern w:val="1"/>
                <w:szCs w:val="24"/>
                <w:lang w:val="en-US" w:eastAsia="ar-SA"/>
              </w:rPr>
              <w:t>Address of the manufacturer’s factory or plant (“Manufacturing Plant”)</w:t>
            </w:r>
          </w:p>
        </w:tc>
        <w:tc>
          <w:tcPr>
            <w:tcW w:w="4860" w:type="dxa"/>
            <w:shd w:val="clear" w:color="auto" w:fill="auto"/>
          </w:tcPr>
          <w:p w14:paraId="7E85D153" w14:textId="77777777" w:rsidR="00ED1587" w:rsidRPr="005564C1"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6EBC5A94" w14:textId="77777777" w:rsidR="0047363D" w:rsidRPr="005564C1"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4AEBE2AA" w14:textId="77777777" w:rsidR="0047363D" w:rsidRPr="005564C1"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5564C1" w:rsidRPr="005564C1" w14:paraId="5EED89A7" w14:textId="77777777" w:rsidTr="00FD1239">
        <w:trPr>
          <w:trHeight w:val="567"/>
        </w:trPr>
        <w:tc>
          <w:tcPr>
            <w:tcW w:w="4230" w:type="dxa"/>
            <w:shd w:val="clear" w:color="auto" w:fill="auto"/>
          </w:tcPr>
          <w:p w14:paraId="41534287" w14:textId="31EDEE49" w:rsidR="00ED1587" w:rsidRPr="005564C1"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5564C1">
              <w:rPr>
                <w:rFonts w:ascii="Times New Roman" w:eastAsiaTheme="minorEastAsia" w:hAnsi="Times New Roman"/>
                <w:kern w:val="1"/>
                <w:szCs w:val="24"/>
                <w:lang w:val="en-US" w:eastAsia="ar-SA"/>
              </w:rPr>
              <w:t xml:space="preserve">Product name of the </w:t>
            </w:r>
            <w:r w:rsidR="00AA4898" w:rsidRPr="005564C1">
              <w:rPr>
                <w:rFonts w:ascii="Times New Roman" w:eastAsiaTheme="minorEastAsia" w:hAnsi="Times New Roman"/>
                <w:kern w:val="1"/>
                <w:szCs w:val="24"/>
                <w:lang w:val="en-US" w:eastAsia="ar-SA"/>
              </w:rPr>
              <w:t>item</w:t>
            </w:r>
          </w:p>
        </w:tc>
        <w:tc>
          <w:tcPr>
            <w:tcW w:w="4860" w:type="dxa"/>
            <w:shd w:val="clear" w:color="auto" w:fill="auto"/>
          </w:tcPr>
          <w:p w14:paraId="322C0CA3" w14:textId="77777777" w:rsidR="00ED1587" w:rsidRPr="005564C1"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5564C1" w:rsidRPr="005564C1" w14:paraId="06B02624" w14:textId="77777777" w:rsidTr="00FD1239">
        <w:trPr>
          <w:trHeight w:val="567"/>
        </w:trPr>
        <w:tc>
          <w:tcPr>
            <w:tcW w:w="4230" w:type="dxa"/>
            <w:shd w:val="clear" w:color="auto" w:fill="auto"/>
          </w:tcPr>
          <w:p w14:paraId="59C6AD99" w14:textId="6663DC12" w:rsidR="00ED1587" w:rsidRPr="005564C1"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5564C1">
              <w:rPr>
                <w:rFonts w:ascii="Times New Roman" w:eastAsiaTheme="minorEastAsia" w:hAnsi="Times New Roman"/>
                <w:kern w:val="1"/>
                <w:szCs w:val="24"/>
                <w:lang w:val="en-US" w:eastAsia="ar-SA"/>
              </w:rPr>
              <w:t>Model number/ name/</w:t>
            </w:r>
            <w:r w:rsidRPr="005564C1">
              <w:rPr>
                <w:rFonts w:ascii="Times New Roman" w:eastAsiaTheme="minorEastAsia" w:hAnsi="Times New Roman"/>
                <w:kern w:val="1"/>
                <w:szCs w:val="24"/>
                <w:lang w:val="en-US"/>
              </w:rPr>
              <w:t xml:space="preserve"> version number of the </w:t>
            </w:r>
            <w:r w:rsidR="00AA4898" w:rsidRPr="005564C1">
              <w:rPr>
                <w:rFonts w:ascii="Times New Roman" w:eastAsiaTheme="minorEastAsia" w:hAnsi="Times New Roman"/>
                <w:kern w:val="1"/>
                <w:szCs w:val="24"/>
                <w:lang w:val="en-US"/>
              </w:rPr>
              <w:t>item</w:t>
            </w:r>
          </w:p>
        </w:tc>
        <w:tc>
          <w:tcPr>
            <w:tcW w:w="4860" w:type="dxa"/>
            <w:shd w:val="clear" w:color="auto" w:fill="auto"/>
          </w:tcPr>
          <w:p w14:paraId="35FEAFEF" w14:textId="77777777" w:rsidR="00ED1587" w:rsidRPr="005564C1"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5564C1" w:rsidRPr="005564C1" w14:paraId="57FDE29F" w14:textId="77777777" w:rsidTr="00FD1239">
        <w:trPr>
          <w:trHeight w:val="567"/>
        </w:trPr>
        <w:tc>
          <w:tcPr>
            <w:tcW w:w="4230" w:type="dxa"/>
            <w:shd w:val="clear" w:color="auto" w:fill="auto"/>
          </w:tcPr>
          <w:p w14:paraId="2EB3DD0A" w14:textId="77777777" w:rsidR="00ED1587" w:rsidRPr="005564C1"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proofErr w:type="spellStart"/>
            <w:r w:rsidRPr="005564C1">
              <w:rPr>
                <w:rFonts w:ascii="Times New Roman" w:eastAsiaTheme="minorEastAsia" w:hAnsi="Times New Roman"/>
                <w:kern w:val="1"/>
                <w:szCs w:val="24"/>
                <w:lang w:val="en-US" w:eastAsia="ar-SA"/>
              </w:rPr>
              <w:t>Authorised</w:t>
            </w:r>
            <w:proofErr w:type="spellEnd"/>
            <w:r w:rsidRPr="005564C1">
              <w:rPr>
                <w:rFonts w:ascii="Times New Roman" w:eastAsiaTheme="minorEastAsia" w:hAnsi="Times New Roman"/>
                <w:kern w:val="1"/>
                <w:szCs w:val="24"/>
                <w:lang w:val="en-US" w:eastAsia="ar-SA"/>
              </w:rPr>
              <w:t xml:space="preserve"> agent or distributor of the manufacturer in Hong Kong</w:t>
            </w:r>
          </w:p>
        </w:tc>
        <w:tc>
          <w:tcPr>
            <w:tcW w:w="4860" w:type="dxa"/>
            <w:shd w:val="clear" w:color="auto" w:fill="auto"/>
          </w:tcPr>
          <w:p w14:paraId="453397AF" w14:textId="77777777" w:rsidR="00ED1587" w:rsidRPr="005564C1"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674EE040" w14:textId="77777777" w:rsidR="0047363D" w:rsidRPr="005564C1"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5564C1" w:rsidRPr="005564C1" w14:paraId="4732987F" w14:textId="77777777" w:rsidTr="00FD1239">
        <w:trPr>
          <w:trHeight w:val="567"/>
        </w:trPr>
        <w:tc>
          <w:tcPr>
            <w:tcW w:w="4230" w:type="dxa"/>
            <w:shd w:val="clear" w:color="auto" w:fill="auto"/>
          </w:tcPr>
          <w:p w14:paraId="41EBD2C4" w14:textId="77777777" w:rsidR="00ED1587" w:rsidRPr="005564C1"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5564C1">
              <w:rPr>
                <w:rFonts w:ascii="Times New Roman" w:eastAsiaTheme="minorEastAsia" w:hAnsi="Times New Roman"/>
                <w:kern w:val="1"/>
                <w:szCs w:val="24"/>
                <w:lang w:val="en-US" w:eastAsia="ar-SA"/>
              </w:rPr>
              <w:t>Packing</w:t>
            </w:r>
            <w:r w:rsidR="005E0250" w:rsidRPr="005564C1">
              <w:rPr>
                <w:rFonts w:ascii="Times New Roman" w:eastAsiaTheme="minorEastAsia" w:hAnsi="Times New Roman"/>
                <w:kern w:val="1"/>
                <w:szCs w:val="24"/>
                <w:lang w:val="en-US" w:eastAsia="ar-SA"/>
              </w:rPr>
              <w:t xml:space="preserve"> (if applicable)</w:t>
            </w:r>
          </w:p>
        </w:tc>
        <w:tc>
          <w:tcPr>
            <w:tcW w:w="4860" w:type="dxa"/>
            <w:shd w:val="clear" w:color="auto" w:fill="auto"/>
          </w:tcPr>
          <w:p w14:paraId="0F017D5A" w14:textId="77777777" w:rsidR="00ED1587" w:rsidRPr="005564C1"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5564C1" w:rsidRPr="005564C1" w14:paraId="3C1C7D4D" w14:textId="77777777" w:rsidTr="00FD1239">
        <w:trPr>
          <w:trHeight w:val="567"/>
        </w:trPr>
        <w:tc>
          <w:tcPr>
            <w:tcW w:w="4230" w:type="dxa"/>
            <w:shd w:val="clear" w:color="auto" w:fill="auto"/>
          </w:tcPr>
          <w:p w14:paraId="7B111FD1" w14:textId="77777777" w:rsidR="00ED1587" w:rsidRPr="005564C1" w:rsidRDefault="00ED1587"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5564C1">
              <w:rPr>
                <w:rFonts w:ascii="Times New Roman" w:eastAsiaTheme="minorEastAsia" w:hAnsi="Times New Roman"/>
                <w:kern w:val="1"/>
                <w:szCs w:val="24"/>
                <w:lang w:val="en-US" w:eastAsia="ar-SA"/>
              </w:rPr>
              <w:t>Delivery method and route (where the place of origin is outside Hong Kong)</w:t>
            </w:r>
          </w:p>
        </w:tc>
        <w:tc>
          <w:tcPr>
            <w:tcW w:w="4860" w:type="dxa"/>
            <w:shd w:val="clear" w:color="auto" w:fill="auto"/>
          </w:tcPr>
          <w:p w14:paraId="5AFE9367" w14:textId="77777777" w:rsidR="00ED1587" w:rsidRPr="005564C1" w:rsidRDefault="00ED1587"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7369C7A2" w14:textId="77777777" w:rsidR="0047363D" w:rsidRPr="005564C1"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tc>
      </w:tr>
      <w:tr w:rsidR="005564C1" w:rsidRPr="005564C1" w14:paraId="2DE746A4" w14:textId="77777777" w:rsidTr="00FD1239">
        <w:trPr>
          <w:trHeight w:val="567"/>
        </w:trPr>
        <w:tc>
          <w:tcPr>
            <w:tcW w:w="4230" w:type="dxa"/>
            <w:shd w:val="clear" w:color="auto" w:fill="auto"/>
          </w:tcPr>
          <w:p w14:paraId="2BFFB8BC" w14:textId="028D79B2" w:rsidR="005E0250" w:rsidRPr="005564C1" w:rsidRDefault="0007646E"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5564C1">
              <w:rPr>
                <w:rFonts w:ascii="Times New Roman" w:eastAsiaTheme="minorEastAsia" w:hAnsi="Times New Roman"/>
                <w:kern w:val="1"/>
                <w:szCs w:val="24"/>
                <w:lang w:val="en-US" w:eastAsia="ar-SA"/>
              </w:rPr>
              <w:t>W</w:t>
            </w:r>
            <w:r w:rsidR="00ED1587" w:rsidRPr="005564C1">
              <w:rPr>
                <w:rFonts w:ascii="Times New Roman" w:eastAsiaTheme="minorEastAsia" w:hAnsi="Times New Roman"/>
                <w:kern w:val="1"/>
                <w:szCs w:val="24"/>
                <w:lang w:val="en-US" w:eastAsia="ar-SA"/>
              </w:rPr>
              <w:t xml:space="preserve">arranty period </w:t>
            </w:r>
            <w:r w:rsidR="005E0250" w:rsidRPr="005564C1">
              <w:rPr>
                <w:rFonts w:ascii="Times New Roman" w:eastAsiaTheme="minorEastAsia" w:hAnsi="Times New Roman"/>
                <w:kern w:val="1"/>
                <w:szCs w:val="24"/>
                <w:lang w:val="en-US" w:eastAsia="ar-SA"/>
              </w:rPr>
              <w:t xml:space="preserve">of the </w:t>
            </w:r>
            <w:r w:rsidR="00AA4898" w:rsidRPr="005564C1">
              <w:rPr>
                <w:rFonts w:ascii="Times New Roman" w:eastAsiaTheme="minorEastAsia" w:hAnsi="Times New Roman"/>
                <w:kern w:val="1"/>
                <w:szCs w:val="24"/>
                <w:lang w:val="en-US" w:eastAsia="ar-SA"/>
              </w:rPr>
              <w:t>item</w:t>
            </w:r>
            <w:r w:rsidRPr="005564C1">
              <w:rPr>
                <w:rFonts w:ascii="Times New Roman" w:eastAsiaTheme="minorEastAsia" w:hAnsi="Times New Roman"/>
                <w:kern w:val="1"/>
                <w:szCs w:val="24"/>
                <w:lang w:val="en-US" w:eastAsia="ar-SA"/>
              </w:rPr>
              <w:t xml:space="preserve"> </w:t>
            </w:r>
          </w:p>
          <w:p w14:paraId="0C5EBBE6" w14:textId="1D0A49C6" w:rsidR="00ED1587" w:rsidRPr="005564C1" w:rsidRDefault="0007646E">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Cs w:val="24"/>
                <w:lang w:val="en-US" w:eastAsia="ar-SA"/>
              </w:rPr>
            </w:pPr>
            <w:r w:rsidRPr="005564C1">
              <w:rPr>
                <w:rFonts w:ascii="Times New Roman" w:eastAsiaTheme="minorEastAsia" w:hAnsi="Times New Roman"/>
                <w:kern w:val="1"/>
                <w:szCs w:val="24"/>
                <w:lang w:val="en-US" w:eastAsia="ar-SA"/>
              </w:rPr>
              <w:t>(</w:t>
            </w:r>
            <w:r w:rsidR="005E0250" w:rsidRPr="005564C1">
              <w:rPr>
                <w:rFonts w:ascii="Times New Roman" w:eastAsiaTheme="minorEastAsia" w:hAnsi="Times New Roman"/>
                <w:i/>
                <w:kern w:val="1"/>
                <w:szCs w:val="24"/>
                <w:lang w:val="en-US" w:eastAsia="ar-SA"/>
              </w:rPr>
              <w:t>Please refer to</w:t>
            </w:r>
            <w:r w:rsidRPr="005564C1">
              <w:rPr>
                <w:rFonts w:ascii="Times New Roman" w:eastAsiaTheme="minorEastAsia" w:hAnsi="Times New Roman"/>
                <w:i/>
                <w:kern w:val="1"/>
                <w:szCs w:val="24"/>
                <w:lang w:val="en-US" w:eastAsia="ar-SA"/>
              </w:rPr>
              <w:t xml:space="preserve"> </w:t>
            </w:r>
            <w:r w:rsidR="00E27584" w:rsidRPr="005564C1">
              <w:rPr>
                <w:rFonts w:ascii="Times New Roman" w:eastAsiaTheme="minorEastAsia" w:hAnsi="Times New Roman"/>
                <w:i/>
                <w:kern w:val="1"/>
                <w:szCs w:val="24"/>
                <w:lang w:val="en-US" w:eastAsia="ar-SA"/>
              </w:rPr>
              <w:t>section G in Part 3</w:t>
            </w:r>
            <w:r w:rsidRPr="005564C1">
              <w:rPr>
                <w:rFonts w:ascii="Times New Roman" w:eastAsiaTheme="minorEastAsia" w:hAnsi="Times New Roman"/>
                <w:i/>
                <w:kern w:val="1"/>
                <w:szCs w:val="24"/>
                <w:lang w:val="en-US" w:eastAsia="ar-SA"/>
              </w:rPr>
              <w:t xml:space="preserve"> for detail</w:t>
            </w:r>
            <w:r w:rsidR="005E0250" w:rsidRPr="005564C1">
              <w:rPr>
                <w:rFonts w:ascii="Times New Roman" w:eastAsiaTheme="minorEastAsia" w:hAnsi="Times New Roman"/>
                <w:i/>
                <w:kern w:val="1"/>
                <w:szCs w:val="24"/>
                <w:lang w:val="en-US" w:eastAsia="ar-SA"/>
              </w:rPr>
              <w:t>s of the warranty service</w:t>
            </w:r>
            <w:r w:rsidRPr="005564C1">
              <w:rPr>
                <w:rFonts w:ascii="Times New Roman" w:eastAsiaTheme="minorEastAsia" w:hAnsi="Times New Roman"/>
                <w:i/>
                <w:kern w:val="1"/>
                <w:szCs w:val="24"/>
                <w:lang w:val="en-US" w:eastAsia="ar-SA"/>
              </w:rPr>
              <w:t xml:space="preserve"> requirements</w:t>
            </w:r>
            <w:r w:rsidRPr="005564C1">
              <w:rPr>
                <w:rFonts w:ascii="Times New Roman" w:eastAsiaTheme="minorEastAsia" w:hAnsi="Times New Roman"/>
                <w:kern w:val="1"/>
                <w:szCs w:val="24"/>
                <w:lang w:val="en-US" w:eastAsia="ar-SA"/>
              </w:rPr>
              <w:t>)</w:t>
            </w:r>
          </w:p>
        </w:tc>
        <w:tc>
          <w:tcPr>
            <w:tcW w:w="4860" w:type="dxa"/>
            <w:shd w:val="clear" w:color="auto" w:fill="auto"/>
          </w:tcPr>
          <w:p w14:paraId="295B117E" w14:textId="77777777" w:rsidR="0047363D" w:rsidRPr="005564C1" w:rsidRDefault="0047363D" w:rsidP="0047363D">
            <w:pPr>
              <w:suppressAutoHyphens/>
              <w:snapToGrid w:val="0"/>
              <w:spacing w:before="120" w:after="120" w:line="259" w:lineRule="auto"/>
              <w:ind w:left="313" w:rightChars="95" w:right="228" w:hanging="284"/>
              <w:jc w:val="center"/>
              <w:rPr>
                <w:rFonts w:eastAsiaTheme="minorEastAsia"/>
                <w:kern w:val="1"/>
                <w:lang w:val="en-US" w:eastAsia="ar-SA"/>
              </w:rPr>
            </w:pPr>
          </w:p>
          <w:p w14:paraId="25BAC553" w14:textId="0B45750A" w:rsidR="005E0250" w:rsidRPr="005564C1" w:rsidRDefault="005E0250" w:rsidP="0047363D">
            <w:pPr>
              <w:suppressAutoHyphens/>
              <w:snapToGrid w:val="0"/>
              <w:spacing w:before="120" w:after="120" w:line="259" w:lineRule="auto"/>
              <w:ind w:left="313" w:rightChars="95" w:right="228" w:hanging="284"/>
              <w:jc w:val="center"/>
              <w:rPr>
                <w:rFonts w:eastAsiaTheme="minorEastAsia"/>
                <w:kern w:val="1"/>
                <w:lang w:val="en-US" w:eastAsia="ar-SA"/>
              </w:rPr>
            </w:pPr>
            <w:r w:rsidRPr="005564C1">
              <w:rPr>
                <w:rFonts w:eastAsiaTheme="minorEastAsia"/>
                <w:kern w:val="1"/>
                <w:lang w:val="en-US" w:eastAsia="ar-SA"/>
              </w:rPr>
              <w:t xml:space="preserve">____________ months from Acceptance of the </w:t>
            </w:r>
            <w:r w:rsidR="00AA4898" w:rsidRPr="005564C1">
              <w:rPr>
                <w:rFonts w:eastAsiaTheme="minorEastAsia"/>
                <w:kern w:val="1"/>
                <w:lang w:val="en-US" w:eastAsia="ar-SA"/>
              </w:rPr>
              <w:t>item</w:t>
            </w:r>
          </w:p>
          <w:p w14:paraId="0930BDA0" w14:textId="77777777" w:rsidR="005E0250" w:rsidRPr="005564C1" w:rsidRDefault="005E0250" w:rsidP="0047363D">
            <w:pPr>
              <w:suppressAutoHyphens/>
              <w:snapToGrid w:val="0"/>
              <w:spacing w:before="120" w:after="120" w:line="259" w:lineRule="auto"/>
              <w:ind w:left="313" w:rightChars="95" w:right="228" w:hanging="284"/>
              <w:jc w:val="center"/>
              <w:rPr>
                <w:rFonts w:eastAsiaTheme="minorEastAsia"/>
                <w:kern w:val="1"/>
                <w:lang w:val="en-US" w:eastAsia="ar-SA"/>
              </w:rPr>
            </w:pPr>
            <w:r w:rsidRPr="005564C1">
              <w:rPr>
                <w:rFonts w:eastAsiaTheme="minorEastAsia"/>
                <w:kern w:val="1"/>
                <w:lang w:val="en-US" w:eastAsia="ar-SA"/>
              </w:rPr>
              <w:t>(</w:t>
            </w:r>
            <w:r w:rsidRPr="005564C1">
              <w:rPr>
                <w:rFonts w:eastAsiaTheme="minorEastAsia"/>
                <w:i/>
                <w:kern w:val="1"/>
                <w:lang w:val="en-US" w:eastAsia="ar-SA"/>
              </w:rPr>
              <w:t>Should not be less than 12 months</w:t>
            </w:r>
            <w:r w:rsidRPr="005564C1">
              <w:rPr>
                <w:rFonts w:eastAsiaTheme="minorEastAsia"/>
                <w:kern w:val="1"/>
                <w:lang w:val="en-US" w:eastAsia="ar-SA"/>
              </w:rPr>
              <w:t>)</w:t>
            </w:r>
          </w:p>
        </w:tc>
      </w:tr>
      <w:tr w:rsidR="005564C1" w:rsidRPr="005564C1" w14:paraId="0498ED6C" w14:textId="77777777" w:rsidTr="00FD1239">
        <w:trPr>
          <w:trHeight w:val="567"/>
        </w:trPr>
        <w:tc>
          <w:tcPr>
            <w:tcW w:w="4230" w:type="dxa"/>
            <w:shd w:val="clear" w:color="auto" w:fill="auto"/>
          </w:tcPr>
          <w:p w14:paraId="1C8DDF2B" w14:textId="789DB5DF" w:rsidR="007954A1" w:rsidRPr="005564C1" w:rsidRDefault="007954A1" w:rsidP="003E4590">
            <w:pPr>
              <w:pStyle w:val="1f2"/>
              <w:widowControl/>
              <w:numPr>
                <w:ilvl w:val="0"/>
                <w:numId w:val="64"/>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Cs w:val="24"/>
                <w:lang w:val="en-US" w:eastAsia="ar-SA"/>
              </w:rPr>
            </w:pPr>
            <w:r w:rsidRPr="005564C1">
              <w:rPr>
                <w:rFonts w:ascii="Times New Roman" w:eastAsiaTheme="minorEastAsia" w:hAnsi="Times New Roman"/>
                <w:kern w:val="1"/>
                <w:szCs w:val="24"/>
                <w:lang w:val="en-US" w:eastAsia="ar-SA"/>
              </w:rPr>
              <w:t>Expected serviceable life (</w:t>
            </w:r>
            <w:r w:rsidRPr="005564C1">
              <w:rPr>
                <w:rFonts w:ascii="Times New Roman" w:eastAsiaTheme="minorEastAsia" w:hAnsi="Times New Roman"/>
                <w:i/>
                <w:kern w:val="1"/>
                <w:szCs w:val="24"/>
                <w:lang w:val="en-US" w:eastAsia="ar-SA"/>
              </w:rPr>
              <w:t xml:space="preserve">Please specify any components of the </w:t>
            </w:r>
            <w:r w:rsidR="00AA4898" w:rsidRPr="005564C1">
              <w:rPr>
                <w:rFonts w:ascii="Times New Roman" w:eastAsiaTheme="minorEastAsia" w:hAnsi="Times New Roman"/>
                <w:i/>
                <w:kern w:val="1"/>
                <w:szCs w:val="24"/>
                <w:lang w:val="en-US" w:eastAsia="ar-SA"/>
              </w:rPr>
              <w:t>item</w:t>
            </w:r>
            <w:r w:rsidRPr="005564C1">
              <w:rPr>
                <w:rFonts w:ascii="Times New Roman" w:eastAsiaTheme="minorEastAsia" w:hAnsi="Times New Roman"/>
                <w:i/>
                <w:kern w:val="1"/>
                <w:szCs w:val="24"/>
                <w:lang w:val="en-US" w:eastAsia="ar-SA"/>
              </w:rPr>
              <w:t xml:space="preserve"> that cannot meet the serviceable life</w:t>
            </w:r>
            <w:r w:rsidRPr="005564C1">
              <w:rPr>
                <w:rFonts w:ascii="Times New Roman" w:eastAsiaTheme="minorEastAsia" w:hAnsi="Times New Roman"/>
                <w:kern w:val="1"/>
                <w:szCs w:val="24"/>
                <w:lang w:val="en-US" w:eastAsia="ar-SA"/>
              </w:rPr>
              <w:t>)</w:t>
            </w:r>
          </w:p>
        </w:tc>
        <w:tc>
          <w:tcPr>
            <w:tcW w:w="4860" w:type="dxa"/>
            <w:shd w:val="clear" w:color="auto" w:fill="auto"/>
          </w:tcPr>
          <w:p w14:paraId="09B72315" w14:textId="0B816FA5" w:rsidR="00995D1E" w:rsidRPr="005564C1" w:rsidRDefault="007954A1" w:rsidP="0047363D">
            <w:pPr>
              <w:suppressAutoHyphens/>
              <w:snapToGrid w:val="0"/>
              <w:spacing w:before="120" w:after="120" w:line="259" w:lineRule="auto"/>
              <w:ind w:rightChars="95" w:right="228" w:firstLine="29"/>
              <w:jc w:val="both"/>
              <w:rPr>
                <w:rFonts w:eastAsiaTheme="minorEastAsia"/>
                <w:kern w:val="1"/>
                <w:lang w:val="en-US" w:eastAsia="ar-SA"/>
              </w:rPr>
            </w:pPr>
            <w:r w:rsidRPr="005564C1">
              <w:rPr>
                <w:rFonts w:eastAsiaTheme="minorEastAsia"/>
                <w:kern w:val="1"/>
                <w:lang w:val="en-US" w:eastAsia="ar-SA"/>
              </w:rPr>
              <w:t xml:space="preserve">The </w:t>
            </w:r>
            <w:r w:rsidR="00AA4898" w:rsidRPr="005564C1">
              <w:rPr>
                <w:rFonts w:eastAsiaTheme="minorEastAsia"/>
                <w:kern w:val="1"/>
                <w:lang w:val="en-US" w:eastAsia="ar-SA"/>
              </w:rPr>
              <w:t>item</w:t>
            </w:r>
            <w:r w:rsidRPr="005564C1">
              <w:rPr>
                <w:rFonts w:eastAsiaTheme="minorEastAsia"/>
                <w:kern w:val="1"/>
                <w:lang w:val="en-US" w:eastAsia="ar-SA"/>
              </w:rPr>
              <w:t xml:space="preserve"> shall have a serviceable life </w:t>
            </w:r>
            <w:proofErr w:type="gramStart"/>
            <w:r w:rsidRPr="005564C1">
              <w:rPr>
                <w:rFonts w:eastAsiaTheme="minorEastAsia"/>
                <w:kern w:val="1"/>
                <w:lang w:val="en-US" w:eastAsia="ar-SA"/>
              </w:rPr>
              <w:t>of  _</w:t>
            </w:r>
            <w:proofErr w:type="gramEnd"/>
            <w:r w:rsidRPr="005564C1">
              <w:rPr>
                <w:rFonts w:eastAsiaTheme="minorEastAsia"/>
                <w:kern w:val="1"/>
                <w:lang w:val="en-US" w:eastAsia="ar-SA"/>
              </w:rPr>
              <w:t>__</w:t>
            </w:r>
            <w:r w:rsidR="00995D1E" w:rsidRPr="005564C1">
              <w:rPr>
                <w:rFonts w:eastAsiaTheme="minorEastAsia"/>
                <w:kern w:val="1"/>
                <w:lang w:val="en-US" w:eastAsia="ar-SA"/>
              </w:rPr>
              <w:t>__</w:t>
            </w:r>
            <w:r w:rsidRPr="005564C1">
              <w:rPr>
                <w:rFonts w:eastAsiaTheme="minorEastAsia"/>
                <w:kern w:val="1"/>
                <w:lang w:val="en-US" w:eastAsia="ar-SA"/>
              </w:rPr>
              <w:t>__ years from its date of acceptance except the following components</w:t>
            </w:r>
            <w:r w:rsidR="00995D1E" w:rsidRPr="005564C1">
              <w:rPr>
                <w:rFonts w:eastAsiaTheme="minorEastAsia"/>
                <w:kern w:val="1"/>
                <w:lang w:val="en-US" w:eastAsia="ar-SA"/>
              </w:rPr>
              <w:t>:</w:t>
            </w:r>
          </w:p>
          <w:p w14:paraId="51C9816B" w14:textId="77777777" w:rsidR="0047363D" w:rsidRPr="005564C1" w:rsidRDefault="0047363D" w:rsidP="0047363D">
            <w:pPr>
              <w:suppressAutoHyphens/>
              <w:snapToGrid w:val="0"/>
              <w:spacing w:before="120" w:after="120" w:line="259" w:lineRule="auto"/>
              <w:ind w:rightChars="95" w:right="228" w:firstLine="29"/>
              <w:jc w:val="both"/>
              <w:rPr>
                <w:rFonts w:eastAsiaTheme="minorEastAsia"/>
                <w:kern w:val="1"/>
                <w:lang w:val="en-US" w:eastAsia="ar-SA"/>
              </w:rPr>
            </w:pPr>
          </w:p>
          <w:p w14:paraId="3A76C6D4" w14:textId="77777777" w:rsidR="0047363D" w:rsidRPr="005564C1" w:rsidRDefault="0047363D" w:rsidP="0047363D">
            <w:pPr>
              <w:suppressAutoHyphens/>
              <w:snapToGrid w:val="0"/>
              <w:spacing w:before="120" w:after="120" w:line="259" w:lineRule="auto"/>
              <w:ind w:rightChars="95" w:right="228" w:firstLine="29"/>
              <w:jc w:val="both"/>
              <w:rPr>
                <w:rFonts w:eastAsiaTheme="minorEastAsia"/>
                <w:kern w:val="1"/>
                <w:lang w:val="en-US" w:eastAsia="ar-SA"/>
              </w:rPr>
            </w:pPr>
          </w:p>
          <w:p w14:paraId="79B68E80" w14:textId="6E7EAD7D" w:rsidR="007954A1" w:rsidRPr="005564C1" w:rsidRDefault="007954A1" w:rsidP="0047363D">
            <w:pPr>
              <w:suppressAutoHyphens/>
              <w:snapToGrid w:val="0"/>
              <w:spacing w:before="120" w:after="120" w:line="259" w:lineRule="auto"/>
              <w:ind w:rightChars="95" w:right="228" w:firstLine="29"/>
              <w:rPr>
                <w:rFonts w:eastAsiaTheme="minorEastAsia"/>
                <w:kern w:val="1"/>
                <w:lang w:val="en-US" w:eastAsia="ar-SA"/>
              </w:rPr>
            </w:pPr>
            <w:r w:rsidRPr="005564C1">
              <w:rPr>
                <w:rFonts w:eastAsiaTheme="minorEastAsia"/>
                <w:kern w:val="1"/>
                <w:lang w:val="en-US" w:eastAsia="ar-SA"/>
              </w:rPr>
              <w:t xml:space="preserve"> </w:t>
            </w:r>
            <w:r w:rsidR="00995D1E" w:rsidRPr="005564C1">
              <w:rPr>
                <w:rFonts w:eastAsiaTheme="minorEastAsia"/>
                <w:kern w:val="1"/>
                <w:lang w:val="en-US" w:eastAsia="ar-SA"/>
              </w:rPr>
              <w:t>_______________</w:t>
            </w:r>
            <w:r w:rsidR="00FD1239" w:rsidRPr="005564C1">
              <w:rPr>
                <w:rFonts w:eastAsiaTheme="minorEastAsia"/>
                <w:kern w:val="1"/>
                <w:lang w:val="en-US" w:eastAsia="ar-SA"/>
              </w:rPr>
              <w:t>_____________________</w:t>
            </w:r>
          </w:p>
          <w:p w14:paraId="6B85BC62" w14:textId="77777777" w:rsidR="00995D1E" w:rsidRPr="005564C1" w:rsidRDefault="00995D1E" w:rsidP="0047363D">
            <w:pPr>
              <w:suppressAutoHyphens/>
              <w:snapToGrid w:val="0"/>
              <w:spacing w:before="120" w:after="120" w:line="259" w:lineRule="auto"/>
              <w:ind w:rightChars="95" w:right="228" w:firstLine="29"/>
              <w:jc w:val="both"/>
              <w:rPr>
                <w:rFonts w:eastAsiaTheme="minorEastAsia"/>
                <w:kern w:val="1"/>
                <w:lang w:val="en-US" w:eastAsia="ar-SA"/>
              </w:rPr>
            </w:pPr>
            <w:r w:rsidRPr="005564C1">
              <w:rPr>
                <w:rFonts w:eastAsiaTheme="minorEastAsia"/>
                <w:kern w:val="1"/>
                <w:lang w:val="en-US" w:eastAsia="ar-SA"/>
              </w:rPr>
              <w:t>(</w:t>
            </w:r>
            <w:r w:rsidRPr="005564C1">
              <w:rPr>
                <w:rFonts w:eastAsiaTheme="minorEastAsia"/>
                <w:i/>
                <w:kern w:val="1"/>
                <w:lang w:val="en-US" w:eastAsia="ar-SA"/>
              </w:rPr>
              <w:t>Please also provide the expected life of these excluded components</w:t>
            </w:r>
            <w:r w:rsidRPr="005564C1">
              <w:rPr>
                <w:rFonts w:eastAsiaTheme="minorEastAsia"/>
                <w:kern w:val="1"/>
                <w:lang w:val="en-US" w:eastAsia="ar-SA"/>
              </w:rPr>
              <w:t>)</w:t>
            </w:r>
          </w:p>
        </w:tc>
      </w:tr>
    </w:tbl>
    <w:p w14:paraId="7AB5967B" w14:textId="55D80368" w:rsidR="00AA4898" w:rsidRPr="005564C1" w:rsidRDefault="00AA4898" w:rsidP="00FD1239">
      <w:pPr>
        <w:spacing w:before="160" w:after="240" w:line="259" w:lineRule="auto"/>
        <w:ind w:left="270" w:hanging="270"/>
        <w:jc w:val="both"/>
        <w:rPr>
          <w:b/>
          <w:sz w:val="22"/>
          <w:szCs w:val="22"/>
          <w:lang w:val="en-US"/>
        </w:rPr>
      </w:pPr>
    </w:p>
    <w:p w14:paraId="5B079AB3" w14:textId="213A9361" w:rsidR="00AA4898" w:rsidRPr="005564C1" w:rsidRDefault="00AA4898" w:rsidP="00FD1239">
      <w:pPr>
        <w:spacing w:before="160" w:after="240" w:line="259" w:lineRule="auto"/>
        <w:ind w:left="270" w:hanging="270"/>
        <w:jc w:val="both"/>
        <w:rPr>
          <w:b/>
          <w:sz w:val="22"/>
          <w:szCs w:val="22"/>
          <w:lang w:val="en-US"/>
        </w:rPr>
      </w:pPr>
    </w:p>
    <w:p w14:paraId="5F34B9AB" w14:textId="77777777" w:rsidR="00AA4898" w:rsidRPr="005564C1" w:rsidRDefault="00AA4898" w:rsidP="00FD1239">
      <w:pPr>
        <w:spacing w:before="160" w:after="240" w:line="259" w:lineRule="auto"/>
        <w:ind w:left="270" w:hanging="270"/>
        <w:jc w:val="both"/>
        <w:rPr>
          <w:b/>
          <w:sz w:val="22"/>
          <w:szCs w:val="22"/>
          <w:lang w:val="en-US"/>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564C1" w:rsidRPr="005564C1" w14:paraId="50DCF0F0" w14:textId="77777777" w:rsidTr="00E87854">
        <w:trPr>
          <w:trHeight w:val="567"/>
        </w:trPr>
        <w:tc>
          <w:tcPr>
            <w:tcW w:w="4230" w:type="dxa"/>
            <w:tcBorders>
              <w:right w:val="nil"/>
            </w:tcBorders>
            <w:shd w:val="clear" w:color="auto" w:fill="auto"/>
          </w:tcPr>
          <w:p w14:paraId="5A000FB5" w14:textId="0E4C5D1C" w:rsidR="00AA4898" w:rsidRPr="005564C1" w:rsidRDefault="00AA4898" w:rsidP="00E87854">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kern w:val="1"/>
                <w:lang w:val="en-US" w:eastAsia="ar-SA"/>
              </w:rPr>
            </w:pPr>
            <w:r w:rsidRPr="005564C1">
              <w:rPr>
                <w:rFonts w:ascii="Times New Roman" w:eastAsiaTheme="minorEastAsia" w:hAnsi="Times New Roman"/>
                <w:b/>
                <w:kern w:val="1"/>
                <w:lang w:val="en-US" w:eastAsia="ar-SA"/>
              </w:rPr>
              <w:t>Item 1.2: Scrubbing Robot</w:t>
            </w:r>
          </w:p>
        </w:tc>
        <w:tc>
          <w:tcPr>
            <w:tcW w:w="4860" w:type="dxa"/>
            <w:tcBorders>
              <w:left w:val="nil"/>
            </w:tcBorders>
            <w:shd w:val="clear" w:color="auto" w:fill="auto"/>
          </w:tcPr>
          <w:p w14:paraId="4F67816C"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621EFF5F" w14:textId="77777777" w:rsidTr="00E87854">
        <w:trPr>
          <w:trHeight w:val="567"/>
        </w:trPr>
        <w:tc>
          <w:tcPr>
            <w:tcW w:w="4230" w:type="dxa"/>
            <w:shd w:val="clear" w:color="auto" w:fill="auto"/>
          </w:tcPr>
          <w:p w14:paraId="471405D2" w14:textId="77777777" w:rsidR="00AA4898" w:rsidRPr="005564C1" w:rsidRDefault="00AA4898" w:rsidP="008E2935">
            <w:pPr>
              <w:pStyle w:val="1f2"/>
              <w:widowControl/>
              <w:numPr>
                <w:ilvl w:val="0"/>
                <w:numId w:val="83"/>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Place of origin</w:t>
            </w:r>
          </w:p>
        </w:tc>
        <w:tc>
          <w:tcPr>
            <w:tcW w:w="4860" w:type="dxa"/>
            <w:shd w:val="clear" w:color="auto" w:fill="auto"/>
          </w:tcPr>
          <w:p w14:paraId="663032F0"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6EF4C67F" w14:textId="77777777" w:rsidTr="00E87854">
        <w:trPr>
          <w:trHeight w:val="567"/>
        </w:trPr>
        <w:tc>
          <w:tcPr>
            <w:tcW w:w="4230" w:type="dxa"/>
            <w:shd w:val="clear" w:color="auto" w:fill="auto"/>
          </w:tcPr>
          <w:p w14:paraId="5A37C5B6" w14:textId="77777777" w:rsidR="00AA4898" w:rsidRPr="005564C1" w:rsidRDefault="00AA4898" w:rsidP="008E2935">
            <w:pPr>
              <w:pStyle w:val="1f2"/>
              <w:widowControl/>
              <w:numPr>
                <w:ilvl w:val="0"/>
                <w:numId w:val="83"/>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Name of manufacturer</w:t>
            </w:r>
          </w:p>
        </w:tc>
        <w:tc>
          <w:tcPr>
            <w:tcW w:w="4860" w:type="dxa"/>
            <w:shd w:val="clear" w:color="auto" w:fill="auto"/>
          </w:tcPr>
          <w:p w14:paraId="28A8CE08"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6E1BEC4D" w14:textId="77777777" w:rsidTr="00E87854">
        <w:trPr>
          <w:trHeight w:val="567"/>
        </w:trPr>
        <w:tc>
          <w:tcPr>
            <w:tcW w:w="4230" w:type="dxa"/>
            <w:shd w:val="clear" w:color="auto" w:fill="auto"/>
          </w:tcPr>
          <w:p w14:paraId="3F6FDBD1" w14:textId="77777777" w:rsidR="00AA4898" w:rsidRPr="005564C1" w:rsidRDefault="00AA4898" w:rsidP="008E2935">
            <w:pPr>
              <w:pStyle w:val="1f2"/>
              <w:widowControl/>
              <w:numPr>
                <w:ilvl w:val="0"/>
                <w:numId w:val="83"/>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Address of the manufacturer’s factory or plant (“Manufacturing Plant”)</w:t>
            </w:r>
          </w:p>
        </w:tc>
        <w:tc>
          <w:tcPr>
            <w:tcW w:w="4860" w:type="dxa"/>
            <w:shd w:val="clear" w:color="auto" w:fill="auto"/>
          </w:tcPr>
          <w:p w14:paraId="4150A722"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4E28A4C2"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0845856A"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650EBCCA" w14:textId="77777777" w:rsidTr="00E87854">
        <w:trPr>
          <w:trHeight w:val="567"/>
        </w:trPr>
        <w:tc>
          <w:tcPr>
            <w:tcW w:w="4230" w:type="dxa"/>
            <w:shd w:val="clear" w:color="auto" w:fill="auto"/>
          </w:tcPr>
          <w:p w14:paraId="40453A09" w14:textId="77777777" w:rsidR="00AA4898" w:rsidRPr="005564C1" w:rsidRDefault="00AA4898" w:rsidP="008E2935">
            <w:pPr>
              <w:pStyle w:val="1f2"/>
              <w:widowControl/>
              <w:numPr>
                <w:ilvl w:val="0"/>
                <w:numId w:val="83"/>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Product name of the item</w:t>
            </w:r>
          </w:p>
        </w:tc>
        <w:tc>
          <w:tcPr>
            <w:tcW w:w="4860" w:type="dxa"/>
            <w:shd w:val="clear" w:color="auto" w:fill="auto"/>
          </w:tcPr>
          <w:p w14:paraId="3AD0530C"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12877932" w14:textId="77777777" w:rsidTr="00E87854">
        <w:trPr>
          <w:trHeight w:val="567"/>
        </w:trPr>
        <w:tc>
          <w:tcPr>
            <w:tcW w:w="4230" w:type="dxa"/>
            <w:shd w:val="clear" w:color="auto" w:fill="auto"/>
          </w:tcPr>
          <w:p w14:paraId="016D6B87" w14:textId="77777777" w:rsidR="00AA4898" w:rsidRPr="005564C1" w:rsidRDefault="00AA4898" w:rsidP="008E2935">
            <w:pPr>
              <w:pStyle w:val="1f2"/>
              <w:widowControl/>
              <w:numPr>
                <w:ilvl w:val="0"/>
                <w:numId w:val="83"/>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Model number/ name/</w:t>
            </w:r>
            <w:r w:rsidRPr="005564C1">
              <w:rPr>
                <w:rFonts w:ascii="Times New Roman" w:eastAsiaTheme="minorEastAsia" w:hAnsi="Times New Roman"/>
                <w:kern w:val="1"/>
                <w:lang w:val="en-US"/>
              </w:rPr>
              <w:t xml:space="preserve"> version number of the item</w:t>
            </w:r>
          </w:p>
        </w:tc>
        <w:tc>
          <w:tcPr>
            <w:tcW w:w="4860" w:type="dxa"/>
            <w:shd w:val="clear" w:color="auto" w:fill="auto"/>
          </w:tcPr>
          <w:p w14:paraId="5DC2BADC"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3C2CC074" w14:textId="77777777" w:rsidTr="00E87854">
        <w:trPr>
          <w:trHeight w:val="567"/>
        </w:trPr>
        <w:tc>
          <w:tcPr>
            <w:tcW w:w="4230" w:type="dxa"/>
            <w:shd w:val="clear" w:color="auto" w:fill="auto"/>
          </w:tcPr>
          <w:p w14:paraId="724127FC" w14:textId="77777777" w:rsidR="00AA4898" w:rsidRPr="005564C1" w:rsidRDefault="00AA4898" w:rsidP="008E2935">
            <w:pPr>
              <w:pStyle w:val="1f2"/>
              <w:widowControl/>
              <w:numPr>
                <w:ilvl w:val="0"/>
                <w:numId w:val="83"/>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proofErr w:type="spellStart"/>
            <w:r w:rsidRPr="005564C1">
              <w:rPr>
                <w:rFonts w:ascii="Times New Roman" w:eastAsiaTheme="minorEastAsia" w:hAnsi="Times New Roman"/>
                <w:kern w:val="1"/>
                <w:lang w:val="en-US" w:eastAsia="ar-SA"/>
              </w:rPr>
              <w:t>Authorised</w:t>
            </w:r>
            <w:proofErr w:type="spellEnd"/>
            <w:r w:rsidRPr="005564C1">
              <w:rPr>
                <w:rFonts w:ascii="Times New Roman" w:eastAsiaTheme="minorEastAsia" w:hAnsi="Times New Roman"/>
                <w:kern w:val="1"/>
                <w:lang w:val="en-US" w:eastAsia="ar-SA"/>
              </w:rPr>
              <w:t xml:space="preserve"> agent or distributor of the manufacturer in Hong Kong</w:t>
            </w:r>
          </w:p>
        </w:tc>
        <w:tc>
          <w:tcPr>
            <w:tcW w:w="4860" w:type="dxa"/>
            <w:shd w:val="clear" w:color="auto" w:fill="auto"/>
          </w:tcPr>
          <w:p w14:paraId="48A7F0EC"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6DD269AB"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0ACB64D4" w14:textId="77777777" w:rsidTr="00E87854">
        <w:trPr>
          <w:trHeight w:val="567"/>
        </w:trPr>
        <w:tc>
          <w:tcPr>
            <w:tcW w:w="4230" w:type="dxa"/>
            <w:shd w:val="clear" w:color="auto" w:fill="auto"/>
          </w:tcPr>
          <w:p w14:paraId="1BDFFB62" w14:textId="77777777" w:rsidR="00AA4898" w:rsidRPr="005564C1" w:rsidRDefault="00AA4898" w:rsidP="008E2935">
            <w:pPr>
              <w:pStyle w:val="1f2"/>
              <w:widowControl/>
              <w:numPr>
                <w:ilvl w:val="0"/>
                <w:numId w:val="83"/>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Packing (if applicable)</w:t>
            </w:r>
          </w:p>
        </w:tc>
        <w:tc>
          <w:tcPr>
            <w:tcW w:w="4860" w:type="dxa"/>
            <w:shd w:val="clear" w:color="auto" w:fill="auto"/>
          </w:tcPr>
          <w:p w14:paraId="7ABB9EE3"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797BE2B9" w14:textId="77777777" w:rsidTr="00E87854">
        <w:trPr>
          <w:trHeight w:val="567"/>
        </w:trPr>
        <w:tc>
          <w:tcPr>
            <w:tcW w:w="4230" w:type="dxa"/>
            <w:shd w:val="clear" w:color="auto" w:fill="auto"/>
          </w:tcPr>
          <w:p w14:paraId="37E7BDF5" w14:textId="77777777" w:rsidR="00AA4898" w:rsidRPr="005564C1" w:rsidRDefault="00AA4898" w:rsidP="008E2935">
            <w:pPr>
              <w:pStyle w:val="1f2"/>
              <w:widowControl/>
              <w:numPr>
                <w:ilvl w:val="0"/>
                <w:numId w:val="83"/>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Delivery method and route (where the place of origin is outside Hong Kong)</w:t>
            </w:r>
          </w:p>
        </w:tc>
        <w:tc>
          <w:tcPr>
            <w:tcW w:w="4860" w:type="dxa"/>
            <w:shd w:val="clear" w:color="auto" w:fill="auto"/>
          </w:tcPr>
          <w:p w14:paraId="506F2889"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5372E304"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2BB1E17D" w14:textId="77777777" w:rsidTr="00E87854">
        <w:trPr>
          <w:trHeight w:val="567"/>
        </w:trPr>
        <w:tc>
          <w:tcPr>
            <w:tcW w:w="4230" w:type="dxa"/>
            <w:shd w:val="clear" w:color="auto" w:fill="auto"/>
          </w:tcPr>
          <w:p w14:paraId="20B5BDFB" w14:textId="77777777" w:rsidR="00AA4898" w:rsidRPr="005564C1" w:rsidRDefault="00AA4898" w:rsidP="008E2935">
            <w:pPr>
              <w:pStyle w:val="1f2"/>
              <w:widowControl/>
              <w:numPr>
                <w:ilvl w:val="0"/>
                <w:numId w:val="83"/>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 xml:space="preserve">Warranty period of the item </w:t>
            </w:r>
          </w:p>
          <w:p w14:paraId="774619E0" w14:textId="77777777" w:rsidR="00AA4898" w:rsidRPr="005564C1" w:rsidRDefault="00AA4898" w:rsidP="00AA4898">
            <w:pPr>
              <w:pStyle w:val="1f2"/>
              <w:widowControl/>
              <w:suppressAutoHyphens/>
              <w:snapToGrid w:val="0"/>
              <w:spacing w:before="120" w:after="120" w:line="259" w:lineRule="auto"/>
              <w:ind w:leftChars="0" w:left="460" w:rightChars="95" w:right="228"/>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w:t>
            </w:r>
            <w:r w:rsidRPr="005564C1">
              <w:rPr>
                <w:rFonts w:ascii="Times New Roman" w:eastAsiaTheme="minorEastAsia" w:hAnsi="Times New Roman"/>
                <w:i/>
                <w:kern w:val="1"/>
                <w:lang w:val="en-US" w:eastAsia="ar-SA"/>
              </w:rPr>
              <w:t>Please refer to section G in Part 3 for details of the warranty service requirements</w:t>
            </w:r>
            <w:r w:rsidRPr="005564C1">
              <w:rPr>
                <w:rFonts w:ascii="Times New Roman" w:eastAsiaTheme="minorEastAsia" w:hAnsi="Times New Roman"/>
                <w:kern w:val="1"/>
                <w:lang w:val="en-US" w:eastAsia="ar-SA"/>
              </w:rPr>
              <w:t>)</w:t>
            </w:r>
          </w:p>
        </w:tc>
        <w:tc>
          <w:tcPr>
            <w:tcW w:w="4860" w:type="dxa"/>
            <w:shd w:val="clear" w:color="auto" w:fill="auto"/>
          </w:tcPr>
          <w:p w14:paraId="575BA275"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7174348C"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5564C1">
              <w:rPr>
                <w:rFonts w:eastAsiaTheme="minorEastAsia"/>
                <w:kern w:val="1"/>
                <w:szCs w:val="22"/>
                <w:lang w:val="en-US" w:eastAsia="ar-SA"/>
              </w:rPr>
              <w:t>____________ months from Acceptance of the item</w:t>
            </w:r>
          </w:p>
          <w:p w14:paraId="1210DB18"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5564C1">
              <w:rPr>
                <w:rFonts w:eastAsiaTheme="minorEastAsia"/>
                <w:kern w:val="1"/>
                <w:szCs w:val="22"/>
                <w:lang w:val="en-US" w:eastAsia="ar-SA"/>
              </w:rPr>
              <w:t>(</w:t>
            </w:r>
            <w:r w:rsidRPr="005564C1">
              <w:rPr>
                <w:rFonts w:eastAsiaTheme="minorEastAsia"/>
                <w:i/>
                <w:kern w:val="1"/>
                <w:szCs w:val="22"/>
                <w:lang w:val="en-US" w:eastAsia="ar-SA"/>
              </w:rPr>
              <w:t>Should not be less than 12 months</w:t>
            </w:r>
            <w:r w:rsidRPr="005564C1">
              <w:rPr>
                <w:rFonts w:eastAsiaTheme="minorEastAsia"/>
                <w:kern w:val="1"/>
                <w:szCs w:val="22"/>
                <w:lang w:val="en-US" w:eastAsia="ar-SA"/>
              </w:rPr>
              <w:t>)</w:t>
            </w:r>
          </w:p>
        </w:tc>
      </w:tr>
      <w:tr w:rsidR="005564C1" w:rsidRPr="005564C1" w14:paraId="0E50540D" w14:textId="77777777" w:rsidTr="00E87854">
        <w:trPr>
          <w:trHeight w:val="567"/>
        </w:trPr>
        <w:tc>
          <w:tcPr>
            <w:tcW w:w="4230" w:type="dxa"/>
            <w:shd w:val="clear" w:color="auto" w:fill="auto"/>
          </w:tcPr>
          <w:p w14:paraId="622453F9" w14:textId="77777777" w:rsidR="00AA4898" w:rsidRPr="005564C1" w:rsidRDefault="00AA4898" w:rsidP="008E2935">
            <w:pPr>
              <w:pStyle w:val="1f2"/>
              <w:widowControl/>
              <w:numPr>
                <w:ilvl w:val="0"/>
                <w:numId w:val="83"/>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Expected serviceable life (</w:t>
            </w:r>
            <w:r w:rsidRPr="005564C1">
              <w:rPr>
                <w:rFonts w:ascii="Times New Roman" w:eastAsiaTheme="minorEastAsia" w:hAnsi="Times New Roman"/>
                <w:i/>
                <w:kern w:val="1"/>
                <w:lang w:val="en-US" w:eastAsia="ar-SA"/>
              </w:rPr>
              <w:t>Please specify any components of the item that cannot meet the serviceable life</w:t>
            </w:r>
            <w:r w:rsidRPr="005564C1">
              <w:rPr>
                <w:rFonts w:ascii="Times New Roman" w:eastAsiaTheme="minorEastAsia" w:hAnsi="Times New Roman"/>
                <w:kern w:val="1"/>
                <w:lang w:val="en-US" w:eastAsia="ar-SA"/>
              </w:rPr>
              <w:t>)</w:t>
            </w:r>
          </w:p>
        </w:tc>
        <w:tc>
          <w:tcPr>
            <w:tcW w:w="4860" w:type="dxa"/>
            <w:shd w:val="clear" w:color="auto" w:fill="auto"/>
          </w:tcPr>
          <w:p w14:paraId="26B64FF3"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r w:rsidRPr="005564C1">
              <w:rPr>
                <w:rFonts w:eastAsiaTheme="minorEastAsia"/>
                <w:kern w:val="1"/>
                <w:szCs w:val="22"/>
                <w:lang w:val="en-US" w:eastAsia="ar-SA"/>
              </w:rPr>
              <w:t xml:space="preserve">The item shall have a serviceable life </w:t>
            </w:r>
            <w:proofErr w:type="gramStart"/>
            <w:r w:rsidRPr="005564C1">
              <w:rPr>
                <w:rFonts w:eastAsiaTheme="minorEastAsia"/>
                <w:kern w:val="1"/>
                <w:szCs w:val="22"/>
                <w:lang w:val="en-US" w:eastAsia="ar-SA"/>
              </w:rPr>
              <w:t>of  _</w:t>
            </w:r>
            <w:proofErr w:type="gramEnd"/>
            <w:r w:rsidRPr="005564C1">
              <w:rPr>
                <w:rFonts w:eastAsiaTheme="minorEastAsia"/>
                <w:kern w:val="1"/>
                <w:szCs w:val="22"/>
                <w:lang w:val="en-US" w:eastAsia="ar-SA"/>
              </w:rPr>
              <w:t>______ years from its date of acceptance except the following components:</w:t>
            </w:r>
          </w:p>
          <w:p w14:paraId="3B25E49C"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p>
          <w:p w14:paraId="37C00B84"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p>
          <w:p w14:paraId="5D868E6F" w14:textId="2AE3DC73" w:rsidR="00AA4898" w:rsidRPr="005564C1" w:rsidRDefault="00AA4898" w:rsidP="00E87854">
            <w:pPr>
              <w:suppressAutoHyphens/>
              <w:snapToGrid w:val="0"/>
              <w:spacing w:before="120" w:after="120" w:line="259" w:lineRule="auto"/>
              <w:ind w:rightChars="95" w:right="228" w:firstLine="29"/>
              <w:rPr>
                <w:rFonts w:eastAsiaTheme="minorEastAsia"/>
                <w:kern w:val="1"/>
                <w:szCs w:val="22"/>
                <w:lang w:val="en-US" w:eastAsia="ar-SA"/>
              </w:rPr>
            </w:pPr>
            <w:r w:rsidRPr="005564C1">
              <w:rPr>
                <w:rFonts w:eastAsiaTheme="minorEastAsia"/>
                <w:kern w:val="1"/>
                <w:szCs w:val="22"/>
                <w:lang w:val="en-US" w:eastAsia="ar-SA"/>
              </w:rPr>
              <w:t xml:space="preserve"> ____________________________________</w:t>
            </w:r>
          </w:p>
          <w:p w14:paraId="0E131D1B"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r w:rsidRPr="005564C1">
              <w:rPr>
                <w:rFonts w:eastAsiaTheme="minorEastAsia"/>
                <w:kern w:val="1"/>
                <w:szCs w:val="22"/>
                <w:lang w:val="en-US" w:eastAsia="ar-SA"/>
              </w:rPr>
              <w:t>(</w:t>
            </w:r>
            <w:r w:rsidRPr="005564C1">
              <w:rPr>
                <w:rFonts w:eastAsiaTheme="minorEastAsia"/>
                <w:i/>
                <w:kern w:val="1"/>
                <w:szCs w:val="22"/>
                <w:lang w:val="en-US" w:eastAsia="ar-SA"/>
              </w:rPr>
              <w:t>Please also provide the expected life of these excluded components</w:t>
            </w:r>
            <w:r w:rsidRPr="005564C1">
              <w:rPr>
                <w:rFonts w:eastAsiaTheme="minorEastAsia"/>
                <w:kern w:val="1"/>
                <w:szCs w:val="22"/>
                <w:lang w:val="en-US" w:eastAsia="ar-SA"/>
              </w:rPr>
              <w:t>)</w:t>
            </w:r>
          </w:p>
        </w:tc>
      </w:tr>
    </w:tbl>
    <w:p w14:paraId="00903848" w14:textId="058C4ECE" w:rsidR="00AA4898" w:rsidRPr="005564C1" w:rsidRDefault="00AA4898" w:rsidP="00FD1239">
      <w:pPr>
        <w:spacing w:before="160" w:after="240" w:line="259" w:lineRule="auto"/>
        <w:ind w:left="270" w:hanging="270"/>
        <w:jc w:val="both"/>
        <w:rPr>
          <w:b/>
          <w:sz w:val="22"/>
          <w:szCs w:val="22"/>
          <w:lang w:val="en-US"/>
        </w:rPr>
      </w:pPr>
    </w:p>
    <w:p w14:paraId="72B7EEFA" w14:textId="6C13D296" w:rsidR="00AA4898" w:rsidRPr="005564C1" w:rsidRDefault="00AA4898" w:rsidP="00FD1239">
      <w:pPr>
        <w:spacing w:before="160" w:after="240" w:line="259" w:lineRule="auto"/>
        <w:ind w:left="270" w:hanging="270"/>
        <w:jc w:val="both"/>
        <w:rPr>
          <w:b/>
          <w:sz w:val="22"/>
          <w:szCs w:val="22"/>
          <w:lang w:val="en-US"/>
        </w:rPr>
      </w:pPr>
    </w:p>
    <w:p w14:paraId="4F82C571" w14:textId="77777777" w:rsidR="00136046" w:rsidRPr="005564C1" w:rsidRDefault="00136046" w:rsidP="00FD1239">
      <w:pPr>
        <w:spacing w:before="160" w:after="240" w:line="259" w:lineRule="auto"/>
        <w:ind w:left="270" w:hanging="270"/>
        <w:jc w:val="both"/>
        <w:rPr>
          <w:b/>
          <w:sz w:val="22"/>
          <w:szCs w:val="22"/>
          <w:lang w:val="en-US"/>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564C1" w:rsidRPr="005564C1" w14:paraId="1E1602DF" w14:textId="77777777" w:rsidTr="00E87854">
        <w:trPr>
          <w:trHeight w:val="567"/>
        </w:trPr>
        <w:tc>
          <w:tcPr>
            <w:tcW w:w="4230" w:type="dxa"/>
            <w:tcBorders>
              <w:right w:val="nil"/>
            </w:tcBorders>
            <w:shd w:val="clear" w:color="auto" w:fill="auto"/>
          </w:tcPr>
          <w:p w14:paraId="33739EA2" w14:textId="652D134E" w:rsidR="00AA4898" w:rsidRPr="005564C1" w:rsidRDefault="00AA4898" w:rsidP="00E87854">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kern w:val="1"/>
                <w:lang w:val="en-US" w:eastAsia="ar-SA"/>
              </w:rPr>
            </w:pPr>
            <w:r w:rsidRPr="005564C1">
              <w:rPr>
                <w:rFonts w:ascii="Times New Roman" w:eastAsiaTheme="minorEastAsia" w:hAnsi="Times New Roman"/>
                <w:b/>
                <w:kern w:val="1"/>
                <w:lang w:val="en-US" w:eastAsia="ar-SA"/>
              </w:rPr>
              <w:lastRenderedPageBreak/>
              <w:t>Item 1.3: Mopping and Scrubbing Robot</w:t>
            </w:r>
          </w:p>
        </w:tc>
        <w:tc>
          <w:tcPr>
            <w:tcW w:w="4860" w:type="dxa"/>
            <w:tcBorders>
              <w:left w:val="nil"/>
            </w:tcBorders>
            <w:shd w:val="clear" w:color="auto" w:fill="auto"/>
          </w:tcPr>
          <w:p w14:paraId="7599887C"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2A1D80D7" w14:textId="77777777" w:rsidTr="00E87854">
        <w:trPr>
          <w:trHeight w:val="567"/>
        </w:trPr>
        <w:tc>
          <w:tcPr>
            <w:tcW w:w="4230" w:type="dxa"/>
            <w:shd w:val="clear" w:color="auto" w:fill="auto"/>
          </w:tcPr>
          <w:p w14:paraId="4D78E85F" w14:textId="77777777" w:rsidR="00AA4898" w:rsidRPr="005564C1" w:rsidRDefault="00AA4898" w:rsidP="008E2935">
            <w:pPr>
              <w:pStyle w:val="1f2"/>
              <w:widowControl/>
              <w:numPr>
                <w:ilvl w:val="0"/>
                <w:numId w:val="84"/>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Place of origin</w:t>
            </w:r>
          </w:p>
        </w:tc>
        <w:tc>
          <w:tcPr>
            <w:tcW w:w="4860" w:type="dxa"/>
            <w:shd w:val="clear" w:color="auto" w:fill="auto"/>
          </w:tcPr>
          <w:p w14:paraId="327769AB"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2BDD94E5" w14:textId="77777777" w:rsidTr="00E87854">
        <w:trPr>
          <w:trHeight w:val="567"/>
        </w:trPr>
        <w:tc>
          <w:tcPr>
            <w:tcW w:w="4230" w:type="dxa"/>
            <w:shd w:val="clear" w:color="auto" w:fill="auto"/>
          </w:tcPr>
          <w:p w14:paraId="48E48907" w14:textId="77777777" w:rsidR="00AA4898" w:rsidRPr="005564C1" w:rsidRDefault="00AA4898" w:rsidP="008E2935">
            <w:pPr>
              <w:pStyle w:val="1f2"/>
              <w:widowControl/>
              <w:numPr>
                <w:ilvl w:val="0"/>
                <w:numId w:val="84"/>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Name of manufacturer</w:t>
            </w:r>
          </w:p>
        </w:tc>
        <w:tc>
          <w:tcPr>
            <w:tcW w:w="4860" w:type="dxa"/>
            <w:shd w:val="clear" w:color="auto" w:fill="auto"/>
          </w:tcPr>
          <w:p w14:paraId="0269B1FB"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173DEA6C" w14:textId="77777777" w:rsidTr="00E87854">
        <w:trPr>
          <w:trHeight w:val="567"/>
        </w:trPr>
        <w:tc>
          <w:tcPr>
            <w:tcW w:w="4230" w:type="dxa"/>
            <w:shd w:val="clear" w:color="auto" w:fill="auto"/>
          </w:tcPr>
          <w:p w14:paraId="6EA5DD33" w14:textId="77777777" w:rsidR="00AA4898" w:rsidRPr="005564C1" w:rsidRDefault="00AA4898" w:rsidP="008E2935">
            <w:pPr>
              <w:pStyle w:val="1f2"/>
              <w:widowControl/>
              <w:numPr>
                <w:ilvl w:val="0"/>
                <w:numId w:val="84"/>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Address of the manufacturer’s factory or plant (“Manufacturing Plant”)</w:t>
            </w:r>
          </w:p>
        </w:tc>
        <w:tc>
          <w:tcPr>
            <w:tcW w:w="4860" w:type="dxa"/>
            <w:shd w:val="clear" w:color="auto" w:fill="auto"/>
          </w:tcPr>
          <w:p w14:paraId="6C23CD5C"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348A288D"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334272E1"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0EA70710" w14:textId="77777777" w:rsidTr="00E87854">
        <w:trPr>
          <w:trHeight w:val="567"/>
        </w:trPr>
        <w:tc>
          <w:tcPr>
            <w:tcW w:w="4230" w:type="dxa"/>
            <w:shd w:val="clear" w:color="auto" w:fill="auto"/>
          </w:tcPr>
          <w:p w14:paraId="3D56EC0E" w14:textId="77777777" w:rsidR="00AA4898" w:rsidRPr="005564C1" w:rsidRDefault="00AA4898" w:rsidP="008E2935">
            <w:pPr>
              <w:pStyle w:val="1f2"/>
              <w:widowControl/>
              <w:numPr>
                <w:ilvl w:val="0"/>
                <w:numId w:val="84"/>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Product name of the item</w:t>
            </w:r>
          </w:p>
        </w:tc>
        <w:tc>
          <w:tcPr>
            <w:tcW w:w="4860" w:type="dxa"/>
            <w:shd w:val="clear" w:color="auto" w:fill="auto"/>
          </w:tcPr>
          <w:p w14:paraId="4AAA9F1D"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579CF654" w14:textId="77777777" w:rsidTr="00E87854">
        <w:trPr>
          <w:trHeight w:val="567"/>
        </w:trPr>
        <w:tc>
          <w:tcPr>
            <w:tcW w:w="4230" w:type="dxa"/>
            <w:shd w:val="clear" w:color="auto" w:fill="auto"/>
          </w:tcPr>
          <w:p w14:paraId="38C69707" w14:textId="77777777" w:rsidR="00AA4898" w:rsidRPr="005564C1" w:rsidRDefault="00AA4898" w:rsidP="008E2935">
            <w:pPr>
              <w:pStyle w:val="1f2"/>
              <w:widowControl/>
              <w:numPr>
                <w:ilvl w:val="0"/>
                <w:numId w:val="84"/>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Model number/ name/</w:t>
            </w:r>
            <w:r w:rsidRPr="005564C1">
              <w:rPr>
                <w:rFonts w:ascii="Times New Roman" w:eastAsiaTheme="minorEastAsia" w:hAnsi="Times New Roman"/>
                <w:kern w:val="1"/>
                <w:lang w:val="en-US"/>
              </w:rPr>
              <w:t xml:space="preserve"> version number of the item</w:t>
            </w:r>
          </w:p>
        </w:tc>
        <w:tc>
          <w:tcPr>
            <w:tcW w:w="4860" w:type="dxa"/>
            <w:shd w:val="clear" w:color="auto" w:fill="auto"/>
          </w:tcPr>
          <w:p w14:paraId="359CB372"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55CE5835" w14:textId="77777777" w:rsidTr="00E87854">
        <w:trPr>
          <w:trHeight w:val="567"/>
        </w:trPr>
        <w:tc>
          <w:tcPr>
            <w:tcW w:w="4230" w:type="dxa"/>
            <w:shd w:val="clear" w:color="auto" w:fill="auto"/>
          </w:tcPr>
          <w:p w14:paraId="3BA2CD28" w14:textId="77777777" w:rsidR="00AA4898" w:rsidRPr="005564C1" w:rsidRDefault="00AA4898" w:rsidP="008E2935">
            <w:pPr>
              <w:pStyle w:val="1f2"/>
              <w:widowControl/>
              <w:numPr>
                <w:ilvl w:val="0"/>
                <w:numId w:val="84"/>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proofErr w:type="spellStart"/>
            <w:r w:rsidRPr="005564C1">
              <w:rPr>
                <w:rFonts w:ascii="Times New Roman" w:eastAsiaTheme="minorEastAsia" w:hAnsi="Times New Roman"/>
                <w:kern w:val="1"/>
                <w:lang w:val="en-US" w:eastAsia="ar-SA"/>
              </w:rPr>
              <w:t>Authorised</w:t>
            </w:r>
            <w:proofErr w:type="spellEnd"/>
            <w:r w:rsidRPr="005564C1">
              <w:rPr>
                <w:rFonts w:ascii="Times New Roman" w:eastAsiaTheme="minorEastAsia" w:hAnsi="Times New Roman"/>
                <w:kern w:val="1"/>
                <w:lang w:val="en-US" w:eastAsia="ar-SA"/>
              </w:rPr>
              <w:t xml:space="preserve"> agent or distributor of the manufacturer in Hong Kong</w:t>
            </w:r>
          </w:p>
        </w:tc>
        <w:tc>
          <w:tcPr>
            <w:tcW w:w="4860" w:type="dxa"/>
            <w:shd w:val="clear" w:color="auto" w:fill="auto"/>
          </w:tcPr>
          <w:p w14:paraId="6FA54CCC"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33802313"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51AA6CDD" w14:textId="77777777" w:rsidTr="00E87854">
        <w:trPr>
          <w:trHeight w:val="567"/>
        </w:trPr>
        <w:tc>
          <w:tcPr>
            <w:tcW w:w="4230" w:type="dxa"/>
            <w:shd w:val="clear" w:color="auto" w:fill="auto"/>
          </w:tcPr>
          <w:p w14:paraId="681ACDF5" w14:textId="77777777" w:rsidR="00AA4898" w:rsidRPr="005564C1" w:rsidRDefault="00AA4898" w:rsidP="008E2935">
            <w:pPr>
              <w:pStyle w:val="1f2"/>
              <w:widowControl/>
              <w:numPr>
                <w:ilvl w:val="0"/>
                <w:numId w:val="84"/>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Packing (if applicable)</w:t>
            </w:r>
          </w:p>
        </w:tc>
        <w:tc>
          <w:tcPr>
            <w:tcW w:w="4860" w:type="dxa"/>
            <w:shd w:val="clear" w:color="auto" w:fill="auto"/>
          </w:tcPr>
          <w:p w14:paraId="675C0EA3"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472C6BFC" w14:textId="77777777" w:rsidTr="00E87854">
        <w:trPr>
          <w:trHeight w:val="567"/>
        </w:trPr>
        <w:tc>
          <w:tcPr>
            <w:tcW w:w="4230" w:type="dxa"/>
            <w:shd w:val="clear" w:color="auto" w:fill="auto"/>
          </w:tcPr>
          <w:p w14:paraId="121F3879" w14:textId="77777777" w:rsidR="00AA4898" w:rsidRPr="005564C1" w:rsidRDefault="00AA4898" w:rsidP="008E2935">
            <w:pPr>
              <w:pStyle w:val="1f2"/>
              <w:widowControl/>
              <w:numPr>
                <w:ilvl w:val="0"/>
                <w:numId w:val="84"/>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Delivery method and route (where the place of origin is outside Hong Kong)</w:t>
            </w:r>
          </w:p>
        </w:tc>
        <w:tc>
          <w:tcPr>
            <w:tcW w:w="4860" w:type="dxa"/>
            <w:shd w:val="clear" w:color="auto" w:fill="auto"/>
          </w:tcPr>
          <w:p w14:paraId="52C639CC"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19A417A9"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237A1BE0" w14:textId="77777777" w:rsidTr="00E87854">
        <w:trPr>
          <w:trHeight w:val="567"/>
        </w:trPr>
        <w:tc>
          <w:tcPr>
            <w:tcW w:w="4230" w:type="dxa"/>
            <w:shd w:val="clear" w:color="auto" w:fill="auto"/>
          </w:tcPr>
          <w:p w14:paraId="0E37883A" w14:textId="77777777" w:rsidR="00AA4898" w:rsidRPr="005564C1" w:rsidRDefault="00AA4898" w:rsidP="008E2935">
            <w:pPr>
              <w:pStyle w:val="1f2"/>
              <w:widowControl/>
              <w:numPr>
                <w:ilvl w:val="0"/>
                <w:numId w:val="84"/>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 xml:space="preserve">Warranty period of the item </w:t>
            </w:r>
          </w:p>
          <w:p w14:paraId="0371DF35" w14:textId="77777777" w:rsidR="00AA4898" w:rsidRPr="005564C1" w:rsidRDefault="00AA4898" w:rsidP="00AA4898">
            <w:pPr>
              <w:pStyle w:val="1f2"/>
              <w:widowControl/>
              <w:suppressAutoHyphens/>
              <w:snapToGrid w:val="0"/>
              <w:spacing w:before="120" w:after="120" w:line="259" w:lineRule="auto"/>
              <w:ind w:leftChars="0" w:left="460" w:rightChars="95" w:right="228"/>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w:t>
            </w:r>
            <w:r w:rsidRPr="005564C1">
              <w:rPr>
                <w:rFonts w:ascii="Times New Roman" w:eastAsiaTheme="minorEastAsia" w:hAnsi="Times New Roman"/>
                <w:i/>
                <w:kern w:val="1"/>
                <w:lang w:val="en-US" w:eastAsia="ar-SA"/>
              </w:rPr>
              <w:t>Please refer to section G in Part 3 for details of the warranty service requirements</w:t>
            </w:r>
            <w:r w:rsidRPr="005564C1">
              <w:rPr>
                <w:rFonts w:ascii="Times New Roman" w:eastAsiaTheme="minorEastAsia" w:hAnsi="Times New Roman"/>
                <w:kern w:val="1"/>
                <w:lang w:val="en-US" w:eastAsia="ar-SA"/>
              </w:rPr>
              <w:t>)</w:t>
            </w:r>
          </w:p>
        </w:tc>
        <w:tc>
          <w:tcPr>
            <w:tcW w:w="4860" w:type="dxa"/>
            <w:shd w:val="clear" w:color="auto" w:fill="auto"/>
          </w:tcPr>
          <w:p w14:paraId="428CA854"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29228193"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5564C1">
              <w:rPr>
                <w:rFonts w:eastAsiaTheme="minorEastAsia"/>
                <w:kern w:val="1"/>
                <w:szCs w:val="22"/>
                <w:lang w:val="en-US" w:eastAsia="ar-SA"/>
              </w:rPr>
              <w:t>____________ months from Acceptance of the item</w:t>
            </w:r>
          </w:p>
          <w:p w14:paraId="2BD19CD3"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5564C1">
              <w:rPr>
                <w:rFonts w:eastAsiaTheme="minorEastAsia"/>
                <w:kern w:val="1"/>
                <w:szCs w:val="22"/>
                <w:lang w:val="en-US" w:eastAsia="ar-SA"/>
              </w:rPr>
              <w:t>(</w:t>
            </w:r>
            <w:r w:rsidRPr="005564C1">
              <w:rPr>
                <w:rFonts w:eastAsiaTheme="minorEastAsia"/>
                <w:i/>
                <w:kern w:val="1"/>
                <w:szCs w:val="22"/>
                <w:lang w:val="en-US" w:eastAsia="ar-SA"/>
              </w:rPr>
              <w:t>Should not be less than 12 months</w:t>
            </w:r>
            <w:r w:rsidRPr="005564C1">
              <w:rPr>
                <w:rFonts w:eastAsiaTheme="minorEastAsia"/>
                <w:kern w:val="1"/>
                <w:szCs w:val="22"/>
                <w:lang w:val="en-US" w:eastAsia="ar-SA"/>
              </w:rPr>
              <w:t>)</w:t>
            </w:r>
          </w:p>
        </w:tc>
      </w:tr>
      <w:tr w:rsidR="005564C1" w:rsidRPr="005564C1" w14:paraId="292D5F96" w14:textId="77777777" w:rsidTr="00E87854">
        <w:trPr>
          <w:trHeight w:val="567"/>
        </w:trPr>
        <w:tc>
          <w:tcPr>
            <w:tcW w:w="4230" w:type="dxa"/>
            <w:shd w:val="clear" w:color="auto" w:fill="auto"/>
          </w:tcPr>
          <w:p w14:paraId="1E8C3652" w14:textId="77777777" w:rsidR="00AA4898" w:rsidRPr="005564C1" w:rsidRDefault="00AA4898" w:rsidP="008E2935">
            <w:pPr>
              <w:pStyle w:val="1f2"/>
              <w:widowControl/>
              <w:numPr>
                <w:ilvl w:val="0"/>
                <w:numId w:val="84"/>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Expected serviceable life (</w:t>
            </w:r>
            <w:r w:rsidRPr="005564C1">
              <w:rPr>
                <w:rFonts w:ascii="Times New Roman" w:eastAsiaTheme="minorEastAsia" w:hAnsi="Times New Roman"/>
                <w:i/>
                <w:kern w:val="1"/>
                <w:lang w:val="en-US" w:eastAsia="ar-SA"/>
              </w:rPr>
              <w:t>Please specify any components of the item that cannot meet the serviceable life</w:t>
            </w:r>
            <w:r w:rsidRPr="005564C1">
              <w:rPr>
                <w:rFonts w:ascii="Times New Roman" w:eastAsiaTheme="minorEastAsia" w:hAnsi="Times New Roman"/>
                <w:kern w:val="1"/>
                <w:lang w:val="en-US" w:eastAsia="ar-SA"/>
              </w:rPr>
              <w:t>)</w:t>
            </w:r>
          </w:p>
        </w:tc>
        <w:tc>
          <w:tcPr>
            <w:tcW w:w="4860" w:type="dxa"/>
            <w:shd w:val="clear" w:color="auto" w:fill="auto"/>
          </w:tcPr>
          <w:p w14:paraId="040CA862"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r w:rsidRPr="005564C1">
              <w:rPr>
                <w:rFonts w:eastAsiaTheme="minorEastAsia"/>
                <w:kern w:val="1"/>
                <w:szCs w:val="22"/>
                <w:lang w:val="en-US" w:eastAsia="ar-SA"/>
              </w:rPr>
              <w:t xml:space="preserve">The item shall have a serviceable life </w:t>
            </w:r>
            <w:proofErr w:type="gramStart"/>
            <w:r w:rsidRPr="005564C1">
              <w:rPr>
                <w:rFonts w:eastAsiaTheme="minorEastAsia"/>
                <w:kern w:val="1"/>
                <w:szCs w:val="22"/>
                <w:lang w:val="en-US" w:eastAsia="ar-SA"/>
              </w:rPr>
              <w:t>of  _</w:t>
            </w:r>
            <w:proofErr w:type="gramEnd"/>
            <w:r w:rsidRPr="005564C1">
              <w:rPr>
                <w:rFonts w:eastAsiaTheme="minorEastAsia"/>
                <w:kern w:val="1"/>
                <w:szCs w:val="22"/>
                <w:lang w:val="en-US" w:eastAsia="ar-SA"/>
              </w:rPr>
              <w:t>______ years from its date of acceptance except the following components:</w:t>
            </w:r>
          </w:p>
          <w:p w14:paraId="74A45ABD"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p>
          <w:p w14:paraId="603A0C21"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p>
          <w:p w14:paraId="2DF0376A" w14:textId="3B28A5C0" w:rsidR="00AA4898" w:rsidRPr="005564C1" w:rsidRDefault="00AA4898" w:rsidP="00E87854">
            <w:pPr>
              <w:suppressAutoHyphens/>
              <w:snapToGrid w:val="0"/>
              <w:spacing w:before="120" w:after="120" w:line="259" w:lineRule="auto"/>
              <w:ind w:rightChars="95" w:right="228" w:firstLine="29"/>
              <w:rPr>
                <w:rFonts w:eastAsiaTheme="minorEastAsia"/>
                <w:kern w:val="1"/>
                <w:szCs w:val="22"/>
                <w:lang w:val="en-US" w:eastAsia="ar-SA"/>
              </w:rPr>
            </w:pPr>
            <w:r w:rsidRPr="005564C1">
              <w:rPr>
                <w:rFonts w:eastAsiaTheme="minorEastAsia"/>
                <w:kern w:val="1"/>
                <w:szCs w:val="22"/>
                <w:lang w:val="en-US" w:eastAsia="ar-SA"/>
              </w:rPr>
              <w:t xml:space="preserve"> ____________________________________</w:t>
            </w:r>
          </w:p>
          <w:p w14:paraId="738AA6C9"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r w:rsidRPr="005564C1">
              <w:rPr>
                <w:rFonts w:eastAsiaTheme="minorEastAsia"/>
                <w:kern w:val="1"/>
                <w:szCs w:val="22"/>
                <w:lang w:val="en-US" w:eastAsia="ar-SA"/>
              </w:rPr>
              <w:t>(</w:t>
            </w:r>
            <w:r w:rsidRPr="005564C1">
              <w:rPr>
                <w:rFonts w:eastAsiaTheme="minorEastAsia"/>
                <w:i/>
                <w:kern w:val="1"/>
                <w:szCs w:val="22"/>
                <w:lang w:val="en-US" w:eastAsia="ar-SA"/>
              </w:rPr>
              <w:t>Please also provide the expected life of these excluded components</w:t>
            </w:r>
            <w:r w:rsidRPr="005564C1">
              <w:rPr>
                <w:rFonts w:eastAsiaTheme="minorEastAsia"/>
                <w:kern w:val="1"/>
                <w:szCs w:val="22"/>
                <w:lang w:val="en-US" w:eastAsia="ar-SA"/>
              </w:rPr>
              <w:t>)</w:t>
            </w:r>
          </w:p>
        </w:tc>
      </w:tr>
    </w:tbl>
    <w:p w14:paraId="5138F786" w14:textId="420A0418" w:rsidR="00AA4898" w:rsidRPr="005564C1" w:rsidRDefault="00AA4898" w:rsidP="00FD1239">
      <w:pPr>
        <w:spacing w:before="160" w:after="240" w:line="259" w:lineRule="auto"/>
        <w:ind w:left="270" w:hanging="270"/>
        <w:jc w:val="both"/>
        <w:rPr>
          <w:b/>
          <w:sz w:val="22"/>
          <w:szCs w:val="22"/>
          <w:lang w:val="en-US"/>
        </w:rPr>
      </w:pPr>
    </w:p>
    <w:p w14:paraId="154BE5BD" w14:textId="77777777" w:rsidR="00136046" w:rsidRPr="005564C1" w:rsidRDefault="00136046" w:rsidP="00FD1239">
      <w:pPr>
        <w:spacing w:before="160" w:after="240" w:line="259" w:lineRule="auto"/>
        <w:ind w:left="270" w:hanging="270"/>
        <w:jc w:val="both"/>
        <w:rPr>
          <w:b/>
          <w:sz w:val="22"/>
          <w:szCs w:val="22"/>
          <w:lang w:val="en-US"/>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564C1" w:rsidRPr="005564C1" w14:paraId="4894ED3F" w14:textId="77777777" w:rsidTr="00E87854">
        <w:trPr>
          <w:trHeight w:val="567"/>
        </w:trPr>
        <w:tc>
          <w:tcPr>
            <w:tcW w:w="4230" w:type="dxa"/>
            <w:tcBorders>
              <w:right w:val="nil"/>
            </w:tcBorders>
            <w:shd w:val="clear" w:color="auto" w:fill="auto"/>
          </w:tcPr>
          <w:p w14:paraId="09237646" w14:textId="1A0292E3" w:rsidR="00AA4898" w:rsidRPr="005564C1" w:rsidRDefault="00AA4898" w:rsidP="00E87854">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kern w:val="1"/>
                <w:lang w:val="en-US" w:eastAsia="ar-SA"/>
              </w:rPr>
            </w:pPr>
            <w:r w:rsidRPr="005564C1">
              <w:rPr>
                <w:rFonts w:ascii="Times New Roman" w:eastAsiaTheme="minorEastAsia" w:hAnsi="Times New Roman"/>
                <w:b/>
                <w:kern w:val="1"/>
                <w:lang w:val="en-US" w:eastAsia="ar-SA"/>
              </w:rPr>
              <w:lastRenderedPageBreak/>
              <w:t>Item 1.4: Sweeping Robot</w:t>
            </w:r>
          </w:p>
        </w:tc>
        <w:tc>
          <w:tcPr>
            <w:tcW w:w="4860" w:type="dxa"/>
            <w:tcBorders>
              <w:left w:val="nil"/>
            </w:tcBorders>
            <w:shd w:val="clear" w:color="auto" w:fill="auto"/>
          </w:tcPr>
          <w:p w14:paraId="307D0E28"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5624686A" w14:textId="77777777" w:rsidTr="00E87854">
        <w:trPr>
          <w:trHeight w:val="567"/>
        </w:trPr>
        <w:tc>
          <w:tcPr>
            <w:tcW w:w="4230" w:type="dxa"/>
            <w:shd w:val="clear" w:color="auto" w:fill="auto"/>
          </w:tcPr>
          <w:p w14:paraId="145E6620" w14:textId="77777777" w:rsidR="00AA4898" w:rsidRPr="005564C1" w:rsidRDefault="00AA4898" w:rsidP="008E2935">
            <w:pPr>
              <w:pStyle w:val="1f2"/>
              <w:widowControl/>
              <w:numPr>
                <w:ilvl w:val="0"/>
                <w:numId w:val="85"/>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Place of origin</w:t>
            </w:r>
          </w:p>
        </w:tc>
        <w:tc>
          <w:tcPr>
            <w:tcW w:w="4860" w:type="dxa"/>
            <w:shd w:val="clear" w:color="auto" w:fill="auto"/>
          </w:tcPr>
          <w:p w14:paraId="0480A41C"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192F3D35" w14:textId="77777777" w:rsidTr="00E87854">
        <w:trPr>
          <w:trHeight w:val="567"/>
        </w:trPr>
        <w:tc>
          <w:tcPr>
            <w:tcW w:w="4230" w:type="dxa"/>
            <w:shd w:val="clear" w:color="auto" w:fill="auto"/>
          </w:tcPr>
          <w:p w14:paraId="4DC684B9" w14:textId="77777777" w:rsidR="00AA4898" w:rsidRPr="005564C1" w:rsidRDefault="00AA4898" w:rsidP="008E2935">
            <w:pPr>
              <w:pStyle w:val="1f2"/>
              <w:widowControl/>
              <w:numPr>
                <w:ilvl w:val="0"/>
                <w:numId w:val="85"/>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Name of manufacturer</w:t>
            </w:r>
          </w:p>
        </w:tc>
        <w:tc>
          <w:tcPr>
            <w:tcW w:w="4860" w:type="dxa"/>
            <w:shd w:val="clear" w:color="auto" w:fill="auto"/>
          </w:tcPr>
          <w:p w14:paraId="53DE7B5B"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62DEE052" w14:textId="77777777" w:rsidTr="00E87854">
        <w:trPr>
          <w:trHeight w:val="567"/>
        </w:trPr>
        <w:tc>
          <w:tcPr>
            <w:tcW w:w="4230" w:type="dxa"/>
            <w:shd w:val="clear" w:color="auto" w:fill="auto"/>
          </w:tcPr>
          <w:p w14:paraId="444BEA5A" w14:textId="77777777" w:rsidR="00AA4898" w:rsidRPr="005564C1" w:rsidRDefault="00AA4898" w:rsidP="008E2935">
            <w:pPr>
              <w:pStyle w:val="1f2"/>
              <w:widowControl/>
              <w:numPr>
                <w:ilvl w:val="0"/>
                <w:numId w:val="85"/>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Address of the manufacturer’s factory or plant (“Manufacturing Plant”)</w:t>
            </w:r>
          </w:p>
        </w:tc>
        <w:tc>
          <w:tcPr>
            <w:tcW w:w="4860" w:type="dxa"/>
            <w:shd w:val="clear" w:color="auto" w:fill="auto"/>
          </w:tcPr>
          <w:p w14:paraId="2F6A5F34"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1ED325EF"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256305B6"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2A88CB5F" w14:textId="77777777" w:rsidTr="00E87854">
        <w:trPr>
          <w:trHeight w:val="567"/>
        </w:trPr>
        <w:tc>
          <w:tcPr>
            <w:tcW w:w="4230" w:type="dxa"/>
            <w:shd w:val="clear" w:color="auto" w:fill="auto"/>
          </w:tcPr>
          <w:p w14:paraId="1B509563" w14:textId="77777777" w:rsidR="00AA4898" w:rsidRPr="005564C1" w:rsidRDefault="00AA4898" w:rsidP="008E2935">
            <w:pPr>
              <w:pStyle w:val="1f2"/>
              <w:widowControl/>
              <w:numPr>
                <w:ilvl w:val="0"/>
                <w:numId w:val="85"/>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Product name of the item</w:t>
            </w:r>
          </w:p>
        </w:tc>
        <w:tc>
          <w:tcPr>
            <w:tcW w:w="4860" w:type="dxa"/>
            <w:shd w:val="clear" w:color="auto" w:fill="auto"/>
          </w:tcPr>
          <w:p w14:paraId="7D7FCA82"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0336D1AB" w14:textId="77777777" w:rsidTr="00E87854">
        <w:trPr>
          <w:trHeight w:val="567"/>
        </w:trPr>
        <w:tc>
          <w:tcPr>
            <w:tcW w:w="4230" w:type="dxa"/>
            <w:shd w:val="clear" w:color="auto" w:fill="auto"/>
          </w:tcPr>
          <w:p w14:paraId="5CEED5F3" w14:textId="77777777" w:rsidR="00AA4898" w:rsidRPr="005564C1" w:rsidRDefault="00AA4898" w:rsidP="008E2935">
            <w:pPr>
              <w:pStyle w:val="1f2"/>
              <w:widowControl/>
              <w:numPr>
                <w:ilvl w:val="0"/>
                <w:numId w:val="85"/>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Model number/ name/</w:t>
            </w:r>
            <w:r w:rsidRPr="005564C1">
              <w:rPr>
                <w:rFonts w:ascii="Times New Roman" w:eastAsiaTheme="minorEastAsia" w:hAnsi="Times New Roman"/>
                <w:kern w:val="1"/>
                <w:lang w:val="en-US"/>
              </w:rPr>
              <w:t xml:space="preserve"> version number of the item</w:t>
            </w:r>
          </w:p>
        </w:tc>
        <w:tc>
          <w:tcPr>
            <w:tcW w:w="4860" w:type="dxa"/>
            <w:shd w:val="clear" w:color="auto" w:fill="auto"/>
          </w:tcPr>
          <w:p w14:paraId="5192AE55"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38597791" w14:textId="77777777" w:rsidTr="00E87854">
        <w:trPr>
          <w:trHeight w:val="567"/>
        </w:trPr>
        <w:tc>
          <w:tcPr>
            <w:tcW w:w="4230" w:type="dxa"/>
            <w:shd w:val="clear" w:color="auto" w:fill="auto"/>
          </w:tcPr>
          <w:p w14:paraId="691637FA" w14:textId="77777777" w:rsidR="00AA4898" w:rsidRPr="005564C1" w:rsidRDefault="00AA4898" w:rsidP="008E2935">
            <w:pPr>
              <w:pStyle w:val="1f2"/>
              <w:widowControl/>
              <w:numPr>
                <w:ilvl w:val="0"/>
                <w:numId w:val="85"/>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proofErr w:type="spellStart"/>
            <w:r w:rsidRPr="005564C1">
              <w:rPr>
                <w:rFonts w:ascii="Times New Roman" w:eastAsiaTheme="minorEastAsia" w:hAnsi="Times New Roman"/>
                <w:kern w:val="1"/>
                <w:lang w:val="en-US" w:eastAsia="ar-SA"/>
              </w:rPr>
              <w:t>Authorised</w:t>
            </w:r>
            <w:proofErr w:type="spellEnd"/>
            <w:r w:rsidRPr="005564C1">
              <w:rPr>
                <w:rFonts w:ascii="Times New Roman" w:eastAsiaTheme="minorEastAsia" w:hAnsi="Times New Roman"/>
                <w:kern w:val="1"/>
                <w:lang w:val="en-US" w:eastAsia="ar-SA"/>
              </w:rPr>
              <w:t xml:space="preserve"> agent or distributor of the manufacturer in Hong Kong</w:t>
            </w:r>
          </w:p>
        </w:tc>
        <w:tc>
          <w:tcPr>
            <w:tcW w:w="4860" w:type="dxa"/>
            <w:shd w:val="clear" w:color="auto" w:fill="auto"/>
          </w:tcPr>
          <w:p w14:paraId="146E6E22"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6B83BF94"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27889BB5" w14:textId="77777777" w:rsidTr="00E87854">
        <w:trPr>
          <w:trHeight w:val="567"/>
        </w:trPr>
        <w:tc>
          <w:tcPr>
            <w:tcW w:w="4230" w:type="dxa"/>
            <w:shd w:val="clear" w:color="auto" w:fill="auto"/>
          </w:tcPr>
          <w:p w14:paraId="5B4CD79B" w14:textId="77777777" w:rsidR="00AA4898" w:rsidRPr="005564C1" w:rsidRDefault="00AA4898" w:rsidP="008E2935">
            <w:pPr>
              <w:pStyle w:val="1f2"/>
              <w:widowControl/>
              <w:numPr>
                <w:ilvl w:val="0"/>
                <w:numId w:val="85"/>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Packing (if applicable)</w:t>
            </w:r>
          </w:p>
        </w:tc>
        <w:tc>
          <w:tcPr>
            <w:tcW w:w="4860" w:type="dxa"/>
            <w:shd w:val="clear" w:color="auto" w:fill="auto"/>
          </w:tcPr>
          <w:p w14:paraId="2DF83EA9"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6B439CF7" w14:textId="77777777" w:rsidTr="00E87854">
        <w:trPr>
          <w:trHeight w:val="567"/>
        </w:trPr>
        <w:tc>
          <w:tcPr>
            <w:tcW w:w="4230" w:type="dxa"/>
            <w:shd w:val="clear" w:color="auto" w:fill="auto"/>
          </w:tcPr>
          <w:p w14:paraId="3ECA3F14" w14:textId="77777777" w:rsidR="00AA4898" w:rsidRPr="005564C1" w:rsidRDefault="00AA4898" w:rsidP="008E2935">
            <w:pPr>
              <w:pStyle w:val="1f2"/>
              <w:widowControl/>
              <w:numPr>
                <w:ilvl w:val="0"/>
                <w:numId w:val="85"/>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Delivery method and route (where the place of origin is outside Hong Kong)</w:t>
            </w:r>
          </w:p>
        </w:tc>
        <w:tc>
          <w:tcPr>
            <w:tcW w:w="4860" w:type="dxa"/>
            <w:shd w:val="clear" w:color="auto" w:fill="auto"/>
          </w:tcPr>
          <w:p w14:paraId="6FE2B150"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66B93C1A"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70767937" w14:textId="77777777" w:rsidTr="00E87854">
        <w:trPr>
          <w:trHeight w:val="567"/>
        </w:trPr>
        <w:tc>
          <w:tcPr>
            <w:tcW w:w="4230" w:type="dxa"/>
            <w:shd w:val="clear" w:color="auto" w:fill="auto"/>
          </w:tcPr>
          <w:p w14:paraId="1BE9A2AC" w14:textId="77777777" w:rsidR="00AA4898" w:rsidRPr="005564C1" w:rsidRDefault="00AA4898" w:rsidP="008E2935">
            <w:pPr>
              <w:pStyle w:val="1f2"/>
              <w:widowControl/>
              <w:numPr>
                <w:ilvl w:val="0"/>
                <w:numId w:val="85"/>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 xml:space="preserve">Warranty period of the item </w:t>
            </w:r>
          </w:p>
          <w:p w14:paraId="6D126C89" w14:textId="77777777" w:rsidR="00AA4898" w:rsidRPr="005564C1" w:rsidRDefault="00AA4898" w:rsidP="000859DD">
            <w:pPr>
              <w:pStyle w:val="1f2"/>
              <w:widowControl/>
              <w:suppressAutoHyphens/>
              <w:snapToGrid w:val="0"/>
              <w:spacing w:before="120" w:after="120" w:line="259" w:lineRule="auto"/>
              <w:ind w:leftChars="0" w:left="460" w:rightChars="95" w:right="228"/>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w:t>
            </w:r>
            <w:r w:rsidRPr="005564C1">
              <w:rPr>
                <w:rFonts w:ascii="Times New Roman" w:eastAsiaTheme="minorEastAsia" w:hAnsi="Times New Roman"/>
                <w:i/>
                <w:kern w:val="1"/>
                <w:lang w:val="en-US" w:eastAsia="ar-SA"/>
              </w:rPr>
              <w:t>Please refer to section G in Part 3 for details of the warranty service requirements</w:t>
            </w:r>
            <w:r w:rsidRPr="005564C1">
              <w:rPr>
                <w:rFonts w:ascii="Times New Roman" w:eastAsiaTheme="minorEastAsia" w:hAnsi="Times New Roman"/>
                <w:kern w:val="1"/>
                <w:lang w:val="en-US" w:eastAsia="ar-SA"/>
              </w:rPr>
              <w:t>)</w:t>
            </w:r>
          </w:p>
        </w:tc>
        <w:tc>
          <w:tcPr>
            <w:tcW w:w="4860" w:type="dxa"/>
            <w:shd w:val="clear" w:color="auto" w:fill="auto"/>
          </w:tcPr>
          <w:p w14:paraId="76DAAB9E"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3DF6C34F"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5564C1">
              <w:rPr>
                <w:rFonts w:eastAsiaTheme="minorEastAsia"/>
                <w:kern w:val="1"/>
                <w:szCs w:val="22"/>
                <w:lang w:val="en-US" w:eastAsia="ar-SA"/>
              </w:rPr>
              <w:t>____________ months from Acceptance of the item</w:t>
            </w:r>
          </w:p>
          <w:p w14:paraId="3EAF91BB"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5564C1">
              <w:rPr>
                <w:rFonts w:eastAsiaTheme="minorEastAsia"/>
                <w:kern w:val="1"/>
                <w:szCs w:val="22"/>
                <w:lang w:val="en-US" w:eastAsia="ar-SA"/>
              </w:rPr>
              <w:t>(</w:t>
            </w:r>
            <w:r w:rsidRPr="005564C1">
              <w:rPr>
                <w:rFonts w:eastAsiaTheme="minorEastAsia"/>
                <w:i/>
                <w:kern w:val="1"/>
                <w:szCs w:val="22"/>
                <w:lang w:val="en-US" w:eastAsia="ar-SA"/>
              </w:rPr>
              <w:t>Should not be less than 12 months</w:t>
            </w:r>
            <w:r w:rsidRPr="005564C1">
              <w:rPr>
                <w:rFonts w:eastAsiaTheme="minorEastAsia"/>
                <w:kern w:val="1"/>
                <w:szCs w:val="22"/>
                <w:lang w:val="en-US" w:eastAsia="ar-SA"/>
              </w:rPr>
              <w:t>)</w:t>
            </w:r>
          </w:p>
        </w:tc>
      </w:tr>
      <w:tr w:rsidR="005564C1" w:rsidRPr="005564C1" w14:paraId="0385C9A1" w14:textId="77777777" w:rsidTr="00E87854">
        <w:trPr>
          <w:trHeight w:val="567"/>
        </w:trPr>
        <w:tc>
          <w:tcPr>
            <w:tcW w:w="4230" w:type="dxa"/>
            <w:shd w:val="clear" w:color="auto" w:fill="auto"/>
          </w:tcPr>
          <w:p w14:paraId="0C151B5C" w14:textId="77777777" w:rsidR="00AA4898" w:rsidRPr="005564C1" w:rsidRDefault="00AA4898" w:rsidP="008E2935">
            <w:pPr>
              <w:pStyle w:val="1f2"/>
              <w:widowControl/>
              <w:numPr>
                <w:ilvl w:val="0"/>
                <w:numId w:val="85"/>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Expected serviceable life (</w:t>
            </w:r>
            <w:r w:rsidRPr="005564C1">
              <w:rPr>
                <w:rFonts w:ascii="Times New Roman" w:eastAsiaTheme="minorEastAsia" w:hAnsi="Times New Roman"/>
                <w:i/>
                <w:kern w:val="1"/>
                <w:lang w:val="en-US" w:eastAsia="ar-SA"/>
              </w:rPr>
              <w:t>Please specify any components of the item that cannot meet the serviceable life</w:t>
            </w:r>
            <w:r w:rsidRPr="005564C1">
              <w:rPr>
                <w:rFonts w:ascii="Times New Roman" w:eastAsiaTheme="minorEastAsia" w:hAnsi="Times New Roman"/>
                <w:kern w:val="1"/>
                <w:lang w:val="en-US" w:eastAsia="ar-SA"/>
              </w:rPr>
              <w:t>)</w:t>
            </w:r>
          </w:p>
        </w:tc>
        <w:tc>
          <w:tcPr>
            <w:tcW w:w="4860" w:type="dxa"/>
            <w:shd w:val="clear" w:color="auto" w:fill="auto"/>
          </w:tcPr>
          <w:p w14:paraId="20C74CF3"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r w:rsidRPr="005564C1">
              <w:rPr>
                <w:rFonts w:eastAsiaTheme="minorEastAsia"/>
                <w:kern w:val="1"/>
                <w:szCs w:val="22"/>
                <w:lang w:val="en-US" w:eastAsia="ar-SA"/>
              </w:rPr>
              <w:t xml:space="preserve">The item shall have a serviceable life </w:t>
            </w:r>
            <w:proofErr w:type="gramStart"/>
            <w:r w:rsidRPr="005564C1">
              <w:rPr>
                <w:rFonts w:eastAsiaTheme="minorEastAsia"/>
                <w:kern w:val="1"/>
                <w:szCs w:val="22"/>
                <w:lang w:val="en-US" w:eastAsia="ar-SA"/>
              </w:rPr>
              <w:t>of  _</w:t>
            </w:r>
            <w:proofErr w:type="gramEnd"/>
            <w:r w:rsidRPr="005564C1">
              <w:rPr>
                <w:rFonts w:eastAsiaTheme="minorEastAsia"/>
                <w:kern w:val="1"/>
                <w:szCs w:val="22"/>
                <w:lang w:val="en-US" w:eastAsia="ar-SA"/>
              </w:rPr>
              <w:t>______ years from its date of acceptance except the following components:</w:t>
            </w:r>
          </w:p>
          <w:p w14:paraId="18DFC66B"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p>
          <w:p w14:paraId="5BCBBCED"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p>
          <w:p w14:paraId="321BC9EF" w14:textId="136B2C74" w:rsidR="00AA4898" w:rsidRPr="005564C1" w:rsidRDefault="00AA4898" w:rsidP="00E87854">
            <w:pPr>
              <w:suppressAutoHyphens/>
              <w:snapToGrid w:val="0"/>
              <w:spacing w:before="120" w:after="120" w:line="259" w:lineRule="auto"/>
              <w:ind w:rightChars="95" w:right="228" w:firstLine="29"/>
              <w:rPr>
                <w:rFonts w:eastAsiaTheme="minorEastAsia"/>
                <w:kern w:val="1"/>
                <w:szCs w:val="22"/>
                <w:lang w:val="en-US" w:eastAsia="ar-SA"/>
              </w:rPr>
            </w:pPr>
            <w:r w:rsidRPr="005564C1">
              <w:rPr>
                <w:rFonts w:eastAsiaTheme="minorEastAsia"/>
                <w:kern w:val="1"/>
                <w:szCs w:val="22"/>
                <w:lang w:val="en-US" w:eastAsia="ar-SA"/>
              </w:rPr>
              <w:t xml:space="preserve"> ____________________________________</w:t>
            </w:r>
          </w:p>
          <w:p w14:paraId="6F1E96A2"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r w:rsidRPr="005564C1">
              <w:rPr>
                <w:rFonts w:eastAsiaTheme="minorEastAsia"/>
                <w:kern w:val="1"/>
                <w:szCs w:val="22"/>
                <w:lang w:val="en-US" w:eastAsia="ar-SA"/>
              </w:rPr>
              <w:t>(</w:t>
            </w:r>
            <w:r w:rsidRPr="005564C1">
              <w:rPr>
                <w:rFonts w:eastAsiaTheme="minorEastAsia"/>
                <w:i/>
                <w:kern w:val="1"/>
                <w:szCs w:val="22"/>
                <w:lang w:val="en-US" w:eastAsia="ar-SA"/>
              </w:rPr>
              <w:t>Please also provide the expected life of these excluded components</w:t>
            </w:r>
            <w:r w:rsidRPr="005564C1">
              <w:rPr>
                <w:rFonts w:eastAsiaTheme="minorEastAsia"/>
                <w:kern w:val="1"/>
                <w:szCs w:val="22"/>
                <w:lang w:val="en-US" w:eastAsia="ar-SA"/>
              </w:rPr>
              <w:t>)</w:t>
            </w:r>
          </w:p>
        </w:tc>
      </w:tr>
    </w:tbl>
    <w:p w14:paraId="489891A0" w14:textId="100DA7B3" w:rsidR="00AA4898" w:rsidRPr="005564C1" w:rsidRDefault="00AA4898" w:rsidP="00FD1239">
      <w:pPr>
        <w:spacing w:before="160" w:after="240" w:line="259" w:lineRule="auto"/>
        <w:ind w:left="270" w:hanging="270"/>
        <w:jc w:val="both"/>
        <w:rPr>
          <w:b/>
          <w:sz w:val="22"/>
          <w:szCs w:val="22"/>
        </w:rPr>
      </w:pPr>
    </w:p>
    <w:p w14:paraId="76E732B3" w14:textId="400A8E06" w:rsidR="000859DD" w:rsidRPr="005564C1" w:rsidRDefault="000859DD" w:rsidP="00FD1239">
      <w:pPr>
        <w:spacing w:before="160" w:after="240" w:line="259" w:lineRule="auto"/>
        <w:ind w:left="270" w:hanging="270"/>
        <w:jc w:val="both"/>
        <w:rPr>
          <w:b/>
          <w:sz w:val="22"/>
          <w:szCs w:val="22"/>
        </w:rPr>
      </w:pPr>
    </w:p>
    <w:p w14:paraId="25A07C3C" w14:textId="77777777" w:rsidR="000859DD" w:rsidRPr="005564C1" w:rsidRDefault="000859DD" w:rsidP="00FD1239">
      <w:pPr>
        <w:spacing w:before="160" w:after="240" w:line="259" w:lineRule="auto"/>
        <w:ind w:left="270" w:hanging="270"/>
        <w:jc w:val="both"/>
        <w:rPr>
          <w:b/>
          <w:sz w:val="22"/>
          <w:szCs w:val="22"/>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564C1" w:rsidRPr="005564C1" w14:paraId="23E972A8" w14:textId="77777777" w:rsidTr="00E87854">
        <w:trPr>
          <w:trHeight w:val="567"/>
        </w:trPr>
        <w:tc>
          <w:tcPr>
            <w:tcW w:w="4230" w:type="dxa"/>
            <w:tcBorders>
              <w:right w:val="nil"/>
            </w:tcBorders>
            <w:shd w:val="clear" w:color="auto" w:fill="auto"/>
          </w:tcPr>
          <w:p w14:paraId="4FCBED65" w14:textId="5FE863EE" w:rsidR="00AA4898" w:rsidRPr="005564C1" w:rsidRDefault="00AA4898" w:rsidP="00E87854">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kern w:val="1"/>
                <w:lang w:val="en-US" w:eastAsia="ar-SA"/>
              </w:rPr>
            </w:pPr>
            <w:r w:rsidRPr="005564C1">
              <w:rPr>
                <w:rFonts w:ascii="Times New Roman" w:eastAsiaTheme="minorEastAsia" w:hAnsi="Times New Roman"/>
                <w:b/>
                <w:kern w:val="1"/>
                <w:lang w:val="en-US" w:eastAsia="ar-SA"/>
              </w:rPr>
              <w:lastRenderedPageBreak/>
              <w:t>Item 1.5: Infection Control Robot</w:t>
            </w:r>
          </w:p>
        </w:tc>
        <w:tc>
          <w:tcPr>
            <w:tcW w:w="4860" w:type="dxa"/>
            <w:tcBorders>
              <w:left w:val="nil"/>
            </w:tcBorders>
            <w:shd w:val="clear" w:color="auto" w:fill="auto"/>
          </w:tcPr>
          <w:p w14:paraId="5D5F165A"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1A87DBCA" w14:textId="77777777" w:rsidTr="00E87854">
        <w:trPr>
          <w:trHeight w:val="567"/>
        </w:trPr>
        <w:tc>
          <w:tcPr>
            <w:tcW w:w="4230" w:type="dxa"/>
            <w:shd w:val="clear" w:color="auto" w:fill="auto"/>
          </w:tcPr>
          <w:p w14:paraId="4DE06974" w14:textId="77777777" w:rsidR="00AA4898" w:rsidRPr="005564C1" w:rsidRDefault="00AA4898" w:rsidP="008E2935">
            <w:pPr>
              <w:pStyle w:val="1f2"/>
              <w:widowControl/>
              <w:numPr>
                <w:ilvl w:val="0"/>
                <w:numId w:val="86"/>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Place of origin</w:t>
            </w:r>
          </w:p>
        </w:tc>
        <w:tc>
          <w:tcPr>
            <w:tcW w:w="4860" w:type="dxa"/>
            <w:shd w:val="clear" w:color="auto" w:fill="auto"/>
          </w:tcPr>
          <w:p w14:paraId="353A597D"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200E57B8" w14:textId="77777777" w:rsidTr="00E87854">
        <w:trPr>
          <w:trHeight w:val="567"/>
        </w:trPr>
        <w:tc>
          <w:tcPr>
            <w:tcW w:w="4230" w:type="dxa"/>
            <w:shd w:val="clear" w:color="auto" w:fill="auto"/>
          </w:tcPr>
          <w:p w14:paraId="6907A3E1" w14:textId="77777777" w:rsidR="00AA4898" w:rsidRPr="005564C1" w:rsidRDefault="00AA4898" w:rsidP="008E2935">
            <w:pPr>
              <w:pStyle w:val="1f2"/>
              <w:widowControl/>
              <w:numPr>
                <w:ilvl w:val="0"/>
                <w:numId w:val="86"/>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Name of manufacturer</w:t>
            </w:r>
          </w:p>
        </w:tc>
        <w:tc>
          <w:tcPr>
            <w:tcW w:w="4860" w:type="dxa"/>
            <w:shd w:val="clear" w:color="auto" w:fill="auto"/>
          </w:tcPr>
          <w:p w14:paraId="6526E439"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1D61D7B2" w14:textId="77777777" w:rsidTr="00E87854">
        <w:trPr>
          <w:trHeight w:val="567"/>
        </w:trPr>
        <w:tc>
          <w:tcPr>
            <w:tcW w:w="4230" w:type="dxa"/>
            <w:shd w:val="clear" w:color="auto" w:fill="auto"/>
          </w:tcPr>
          <w:p w14:paraId="6147EEBB" w14:textId="77777777" w:rsidR="00AA4898" w:rsidRPr="005564C1" w:rsidRDefault="00AA4898" w:rsidP="008E2935">
            <w:pPr>
              <w:pStyle w:val="1f2"/>
              <w:widowControl/>
              <w:numPr>
                <w:ilvl w:val="0"/>
                <w:numId w:val="86"/>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Address of the manufacturer’s factory or plant (“Manufacturing Plant”)</w:t>
            </w:r>
          </w:p>
        </w:tc>
        <w:tc>
          <w:tcPr>
            <w:tcW w:w="4860" w:type="dxa"/>
            <w:shd w:val="clear" w:color="auto" w:fill="auto"/>
          </w:tcPr>
          <w:p w14:paraId="1F9E6150"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1A080AB0"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418EC67F"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4A53E05E" w14:textId="77777777" w:rsidTr="00E87854">
        <w:trPr>
          <w:trHeight w:val="567"/>
        </w:trPr>
        <w:tc>
          <w:tcPr>
            <w:tcW w:w="4230" w:type="dxa"/>
            <w:shd w:val="clear" w:color="auto" w:fill="auto"/>
          </w:tcPr>
          <w:p w14:paraId="4D9C8E2C" w14:textId="77777777" w:rsidR="00AA4898" w:rsidRPr="005564C1" w:rsidRDefault="00AA4898" w:rsidP="008E2935">
            <w:pPr>
              <w:pStyle w:val="1f2"/>
              <w:widowControl/>
              <w:numPr>
                <w:ilvl w:val="0"/>
                <w:numId w:val="86"/>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Product name of the item</w:t>
            </w:r>
          </w:p>
        </w:tc>
        <w:tc>
          <w:tcPr>
            <w:tcW w:w="4860" w:type="dxa"/>
            <w:shd w:val="clear" w:color="auto" w:fill="auto"/>
          </w:tcPr>
          <w:p w14:paraId="0A0704E8"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4D96C791" w14:textId="77777777" w:rsidTr="00E87854">
        <w:trPr>
          <w:trHeight w:val="567"/>
        </w:trPr>
        <w:tc>
          <w:tcPr>
            <w:tcW w:w="4230" w:type="dxa"/>
            <w:shd w:val="clear" w:color="auto" w:fill="auto"/>
          </w:tcPr>
          <w:p w14:paraId="0ED356CF" w14:textId="77777777" w:rsidR="00AA4898" w:rsidRPr="005564C1" w:rsidRDefault="00AA4898" w:rsidP="008E2935">
            <w:pPr>
              <w:pStyle w:val="1f2"/>
              <w:widowControl/>
              <w:numPr>
                <w:ilvl w:val="0"/>
                <w:numId w:val="86"/>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Model number/ name/</w:t>
            </w:r>
            <w:r w:rsidRPr="005564C1">
              <w:rPr>
                <w:rFonts w:ascii="Times New Roman" w:eastAsiaTheme="minorEastAsia" w:hAnsi="Times New Roman"/>
                <w:kern w:val="1"/>
                <w:lang w:val="en-US"/>
              </w:rPr>
              <w:t xml:space="preserve"> version number of the item</w:t>
            </w:r>
          </w:p>
        </w:tc>
        <w:tc>
          <w:tcPr>
            <w:tcW w:w="4860" w:type="dxa"/>
            <w:shd w:val="clear" w:color="auto" w:fill="auto"/>
          </w:tcPr>
          <w:p w14:paraId="5CB602D0"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3A44B602" w14:textId="77777777" w:rsidTr="00E87854">
        <w:trPr>
          <w:trHeight w:val="567"/>
        </w:trPr>
        <w:tc>
          <w:tcPr>
            <w:tcW w:w="4230" w:type="dxa"/>
            <w:shd w:val="clear" w:color="auto" w:fill="auto"/>
          </w:tcPr>
          <w:p w14:paraId="2C72F5FF" w14:textId="77777777" w:rsidR="00AA4898" w:rsidRPr="005564C1" w:rsidRDefault="00AA4898" w:rsidP="008E2935">
            <w:pPr>
              <w:pStyle w:val="1f2"/>
              <w:widowControl/>
              <w:numPr>
                <w:ilvl w:val="0"/>
                <w:numId w:val="86"/>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proofErr w:type="spellStart"/>
            <w:r w:rsidRPr="005564C1">
              <w:rPr>
                <w:rFonts w:ascii="Times New Roman" w:eastAsiaTheme="minorEastAsia" w:hAnsi="Times New Roman"/>
                <w:kern w:val="1"/>
                <w:lang w:val="en-US" w:eastAsia="ar-SA"/>
              </w:rPr>
              <w:t>Authorised</w:t>
            </w:r>
            <w:proofErr w:type="spellEnd"/>
            <w:r w:rsidRPr="005564C1">
              <w:rPr>
                <w:rFonts w:ascii="Times New Roman" w:eastAsiaTheme="minorEastAsia" w:hAnsi="Times New Roman"/>
                <w:kern w:val="1"/>
                <w:lang w:val="en-US" w:eastAsia="ar-SA"/>
              </w:rPr>
              <w:t xml:space="preserve"> agent or distributor of the manufacturer in Hong Kong</w:t>
            </w:r>
          </w:p>
        </w:tc>
        <w:tc>
          <w:tcPr>
            <w:tcW w:w="4860" w:type="dxa"/>
            <w:shd w:val="clear" w:color="auto" w:fill="auto"/>
          </w:tcPr>
          <w:p w14:paraId="5153F5D4"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1D0A96B7"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648B4A9F" w14:textId="77777777" w:rsidTr="00E87854">
        <w:trPr>
          <w:trHeight w:val="567"/>
        </w:trPr>
        <w:tc>
          <w:tcPr>
            <w:tcW w:w="4230" w:type="dxa"/>
            <w:shd w:val="clear" w:color="auto" w:fill="auto"/>
          </w:tcPr>
          <w:p w14:paraId="79074829" w14:textId="77777777" w:rsidR="00AA4898" w:rsidRPr="005564C1" w:rsidRDefault="00AA4898" w:rsidP="008E2935">
            <w:pPr>
              <w:pStyle w:val="1f2"/>
              <w:widowControl/>
              <w:numPr>
                <w:ilvl w:val="0"/>
                <w:numId w:val="86"/>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Packing (if applicable)</w:t>
            </w:r>
          </w:p>
        </w:tc>
        <w:tc>
          <w:tcPr>
            <w:tcW w:w="4860" w:type="dxa"/>
            <w:shd w:val="clear" w:color="auto" w:fill="auto"/>
          </w:tcPr>
          <w:p w14:paraId="27683A24"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31B9408F" w14:textId="77777777" w:rsidTr="00E87854">
        <w:trPr>
          <w:trHeight w:val="567"/>
        </w:trPr>
        <w:tc>
          <w:tcPr>
            <w:tcW w:w="4230" w:type="dxa"/>
            <w:shd w:val="clear" w:color="auto" w:fill="auto"/>
          </w:tcPr>
          <w:p w14:paraId="4EBAA3E8" w14:textId="77777777" w:rsidR="00AA4898" w:rsidRPr="005564C1" w:rsidRDefault="00AA4898" w:rsidP="008E2935">
            <w:pPr>
              <w:pStyle w:val="1f2"/>
              <w:widowControl/>
              <w:numPr>
                <w:ilvl w:val="0"/>
                <w:numId w:val="86"/>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Delivery method and route (where the place of origin is outside Hong Kong)</w:t>
            </w:r>
          </w:p>
        </w:tc>
        <w:tc>
          <w:tcPr>
            <w:tcW w:w="4860" w:type="dxa"/>
            <w:shd w:val="clear" w:color="auto" w:fill="auto"/>
          </w:tcPr>
          <w:p w14:paraId="692ED591"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44C41728"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034557B6" w14:textId="77777777" w:rsidTr="00E87854">
        <w:trPr>
          <w:trHeight w:val="567"/>
        </w:trPr>
        <w:tc>
          <w:tcPr>
            <w:tcW w:w="4230" w:type="dxa"/>
            <w:shd w:val="clear" w:color="auto" w:fill="auto"/>
          </w:tcPr>
          <w:p w14:paraId="2AEE7E6C" w14:textId="77777777" w:rsidR="00AA4898" w:rsidRPr="005564C1" w:rsidRDefault="00AA4898" w:rsidP="008E2935">
            <w:pPr>
              <w:pStyle w:val="1f2"/>
              <w:widowControl/>
              <w:numPr>
                <w:ilvl w:val="0"/>
                <w:numId w:val="86"/>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 xml:space="preserve">Warranty period of the item </w:t>
            </w:r>
          </w:p>
          <w:p w14:paraId="1A74D239" w14:textId="77777777" w:rsidR="00AA4898" w:rsidRPr="005564C1" w:rsidRDefault="00AA4898" w:rsidP="000859DD">
            <w:pPr>
              <w:pStyle w:val="1f2"/>
              <w:widowControl/>
              <w:suppressAutoHyphens/>
              <w:snapToGrid w:val="0"/>
              <w:spacing w:before="120" w:after="120" w:line="259" w:lineRule="auto"/>
              <w:ind w:leftChars="0" w:left="460" w:rightChars="95" w:right="228"/>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w:t>
            </w:r>
            <w:r w:rsidRPr="005564C1">
              <w:rPr>
                <w:rFonts w:ascii="Times New Roman" w:eastAsiaTheme="minorEastAsia" w:hAnsi="Times New Roman"/>
                <w:i/>
                <w:kern w:val="1"/>
                <w:lang w:val="en-US" w:eastAsia="ar-SA"/>
              </w:rPr>
              <w:t>Please refer to section G in Part 3 for details of the warranty service requirements</w:t>
            </w:r>
            <w:r w:rsidRPr="005564C1">
              <w:rPr>
                <w:rFonts w:ascii="Times New Roman" w:eastAsiaTheme="minorEastAsia" w:hAnsi="Times New Roman"/>
                <w:kern w:val="1"/>
                <w:lang w:val="en-US" w:eastAsia="ar-SA"/>
              </w:rPr>
              <w:t>)</w:t>
            </w:r>
          </w:p>
        </w:tc>
        <w:tc>
          <w:tcPr>
            <w:tcW w:w="4860" w:type="dxa"/>
            <w:shd w:val="clear" w:color="auto" w:fill="auto"/>
          </w:tcPr>
          <w:p w14:paraId="0EB19825"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4E268933"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5564C1">
              <w:rPr>
                <w:rFonts w:eastAsiaTheme="minorEastAsia"/>
                <w:kern w:val="1"/>
                <w:szCs w:val="22"/>
                <w:lang w:val="en-US" w:eastAsia="ar-SA"/>
              </w:rPr>
              <w:t>____________ months from Acceptance of the item</w:t>
            </w:r>
          </w:p>
          <w:p w14:paraId="376A477D"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5564C1">
              <w:rPr>
                <w:rFonts w:eastAsiaTheme="minorEastAsia"/>
                <w:kern w:val="1"/>
                <w:szCs w:val="22"/>
                <w:lang w:val="en-US" w:eastAsia="ar-SA"/>
              </w:rPr>
              <w:t>(</w:t>
            </w:r>
            <w:r w:rsidRPr="005564C1">
              <w:rPr>
                <w:rFonts w:eastAsiaTheme="minorEastAsia"/>
                <w:i/>
                <w:kern w:val="1"/>
                <w:szCs w:val="22"/>
                <w:lang w:val="en-US" w:eastAsia="ar-SA"/>
              </w:rPr>
              <w:t>Should not be less than 12 months</w:t>
            </w:r>
            <w:r w:rsidRPr="005564C1">
              <w:rPr>
                <w:rFonts w:eastAsiaTheme="minorEastAsia"/>
                <w:kern w:val="1"/>
                <w:szCs w:val="22"/>
                <w:lang w:val="en-US" w:eastAsia="ar-SA"/>
              </w:rPr>
              <w:t>)</w:t>
            </w:r>
          </w:p>
        </w:tc>
      </w:tr>
      <w:tr w:rsidR="005564C1" w:rsidRPr="005564C1" w14:paraId="6D3EF792" w14:textId="77777777" w:rsidTr="00E87854">
        <w:trPr>
          <w:trHeight w:val="567"/>
        </w:trPr>
        <w:tc>
          <w:tcPr>
            <w:tcW w:w="4230" w:type="dxa"/>
            <w:shd w:val="clear" w:color="auto" w:fill="auto"/>
          </w:tcPr>
          <w:p w14:paraId="164297AB" w14:textId="77777777" w:rsidR="00AA4898" w:rsidRPr="005564C1" w:rsidRDefault="00AA4898" w:rsidP="008E2935">
            <w:pPr>
              <w:pStyle w:val="1f2"/>
              <w:widowControl/>
              <w:numPr>
                <w:ilvl w:val="0"/>
                <w:numId w:val="86"/>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Expected serviceable life (</w:t>
            </w:r>
            <w:r w:rsidRPr="005564C1">
              <w:rPr>
                <w:rFonts w:ascii="Times New Roman" w:eastAsiaTheme="minorEastAsia" w:hAnsi="Times New Roman"/>
                <w:i/>
                <w:kern w:val="1"/>
                <w:lang w:val="en-US" w:eastAsia="ar-SA"/>
              </w:rPr>
              <w:t>Please specify any components of the item that cannot meet the serviceable life</w:t>
            </w:r>
            <w:r w:rsidRPr="005564C1">
              <w:rPr>
                <w:rFonts w:ascii="Times New Roman" w:eastAsiaTheme="minorEastAsia" w:hAnsi="Times New Roman"/>
                <w:kern w:val="1"/>
                <w:lang w:val="en-US" w:eastAsia="ar-SA"/>
              </w:rPr>
              <w:t>)</w:t>
            </w:r>
          </w:p>
        </w:tc>
        <w:tc>
          <w:tcPr>
            <w:tcW w:w="4860" w:type="dxa"/>
            <w:shd w:val="clear" w:color="auto" w:fill="auto"/>
          </w:tcPr>
          <w:p w14:paraId="13C13798"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r w:rsidRPr="005564C1">
              <w:rPr>
                <w:rFonts w:eastAsiaTheme="minorEastAsia"/>
                <w:kern w:val="1"/>
                <w:szCs w:val="22"/>
                <w:lang w:val="en-US" w:eastAsia="ar-SA"/>
              </w:rPr>
              <w:t xml:space="preserve">The item shall have a serviceable life </w:t>
            </w:r>
            <w:proofErr w:type="gramStart"/>
            <w:r w:rsidRPr="005564C1">
              <w:rPr>
                <w:rFonts w:eastAsiaTheme="minorEastAsia"/>
                <w:kern w:val="1"/>
                <w:szCs w:val="22"/>
                <w:lang w:val="en-US" w:eastAsia="ar-SA"/>
              </w:rPr>
              <w:t>of  _</w:t>
            </w:r>
            <w:proofErr w:type="gramEnd"/>
            <w:r w:rsidRPr="005564C1">
              <w:rPr>
                <w:rFonts w:eastAsiaTheme="minorEastAsia"/>
                <w:kern w:val="1"/>
                <w:szCs w:val="22"/>
                <w:lang w:val="en-US" w:eastAsia="ar-SA"/>
              </w:rPr>
              <w:t>______ years from its date of acceptance except the following components:</w:t>
            </w:r>
          </w:p>
          <w:p w14:paraId="767E7CBC"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p>
          <w:p w14:paraId="6D84332D"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p>
          <w:p w14:paraId="03AC415C" w14:textId="469EE681" w:rsidR="00AA4898" w:rsidRPr="005564C1" w:rsidRDefault="00AA4898" w:rsidP="00E87854">
            <w:pPr>
              <w:suppressAutoHyphens/>
              <w:snapToGrid w:val="0"/>
              <w:spacing w:before="120" w:after="120" w:line="259" w:lineRule="auto"/>
              <w:ind w:rightChars="95" w:right="228" w:firstLine="29"/>
              <w:rPr>
                <w:rFonts w:eastAsiaTheme="minorEastAsia"/>
                <w:kern w:val="1"/>
                <w:szCs w:val="22"/>
                <w:lang w:val="en-US" w:eastAsia="ar-SA"/>
              </w:rPr>
            </w:pPr>
            <w:r w:rsidRPr="005564C1">
              <w:rPr>
                <w:rFonts w:eastAsiaTheme="minorEastAsia"/>
                <w:kern w:val="1"/>
                <w:szCs w:val="22"/>
                <w:lang w:val="en-US" w:eastAsia="ar-SA"/>
              </w:rPr>
              <w:t xml:space="preserve"> ____________________________________</w:t>
            </w:r>
          </w:p>
          <w:p w14:paraId="02540B37"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r w:rsidRPr="005564C1">
              <w:rPr>
                <w:rFonts w:eastAsiaTheme="minorEastAsia"/>
                <w:kern w:val="1"/>
                <w:szCs w:val="22"/>
                <w:lang w:val="en-US" w:eastAsia="ar-SA"/>
              </w:rPr>
              <w:t>(</w:t>
            </w:r>
            <w:r w:rsidRPr="005564C1">
              <w:rPr>
                <w:rFonts w:eastAsiaTheme="minorEastAsia"/>
                <w:i/>
                <w:kern w:val="1"/>
                <w:szCs w:val="22"/>
                <w:lang w:val="en-US" w:eastAsia="ar-SA"/>
              </w:rPr>
              <w:t>Please also provide the expected life of these excluded components</w:t>
            </w:r>
            <w:r w:rsidRPr="005564C1">
              <w:rPr>
                <w:rFonts w:eastAsiaTheme="minorEastAsia"/>
                <w:kern w:val="1"/>
                <w:szCs w:val="22"/>
                <w:lang w:val="en-US" w:eastAsia="ar-SA"/>
              </w:rPr>
              <w:t>)</w:t>
            </w:r>
          </w:p>
        </w:tc>
      </w:tr>
    </w:tbl>
    <w:p w14:paraId="60CB4852" w14:textId="14B81986" w:rsidR="00AA4898" w:rsidRPr="005564C1" w:rsidRDefault="00AA4898" w:rsidP="00FD1239">
      <w:pPr>
        <w:spacing w:before="160" w:after="240" w:line="259" w:lineRule="auto"/>
        <w:ind w:left="270" w:hanging="270"/>
        <w:jc w:val="both"/>
        <w:rPr>
          <w:b/>
          <w:sz w:val="22"/>
          <w:szCs w:val="22"/>
        </w:rPr>
      </w:pPr>
    </w:p>
    <w:p w14:paraId="75B7D91B" w14:textId="095D4C8D" w:rsidR="000859DD" w:rsidRPr="005564C1" w:rsidRDefault="000859DD" w:rsidP="00FD1239">
      <w:pPr>
        <w:spacing w:before="160" w:after="240" w:line="259" w:lineRule="auto"/>
        <w:ind w:left="270" w:hanging="270"/>
        <w:jc w:val="both"/>
        <w:rPr>
          <w:b/>
          <w:sz w:val="22"/>
          <w:szCs w:val="22"/>
        </w:rPr>
      </w:pPr>
    </w:p>
    <w:p w14:paraId="2D7D810E" w14:textId="77777777" w:rsidR="000859DD" w:rsidRPr="005564C1" w:rsidRDefault="000859DD" w:rsidP="00FD1239">
      <w:pPr>
        <w:spacing w:before="160" w:after="240" w:line="259" w:lineRule="auto"/>
        <w:ind w:left="270" w:hanging="270"/>
        <w:jc w:val="both"/>
        <w:rPr>
          <w:b/>
          <w:sz w:val="22"/>
          <w:szCs w:val="22"/>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564C1" w:rsidRPr="005564C1" w14:paraId="67E8D658" w14:textId="77777777" w:rsidTr="00E87854">
        <w:trPr>
          <w:trHeight w:val="567"/>
        </w:trPr>
        <w:tc>
          <w:tcPr>
            <w:tcW w:w="4230" w:type="dxa"/>
            <w:tcBorders>
              <w:right w:val="nil"/>
            </w:tcBorders>
            <w:shd w:val="clear" w:color="auto" w:fill="auto"/>
          </w:tcPr>
          <w:p w14:paraId="0E715960" w14:textId="6BB55547" w:rsidR="00AA4898" w:rsidRPr="005564C1" w:rsidRDefault="00AA4898" w:rsidP="00E87854">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kern w:val="1"/>
                <w:lang w:val="en-US" w:eastAsia="ar-SA"/>
              </w:rPr>
            </w:pPr>
            <w:r w:rsidRPr="005564C1">
              <w:rPr>
                <w:rFonts w:ascii="Times New Roman" w:eastAsiaTheme="minorEastAsia" w:hAnsi="Times New Roman"/>
                <w:b/>
                <w:kern w:val="1"/>
                <w:lang w:val="en-US" w:eastAsia="ar-SA"/>
              </w:rPr>
              <w:lastRenderedPageBreak/>
              <w:t>Item 1.6: Delivery Robot (Type 1)</w:t>
            </w:r>
          </w:p>
        </w:tc>
        <w:tc>
          <w:tcPr>
            <w:tcW w:w="4860" w:type="dxa"/>
            <w:tcBorders>
              <w:left w:val="nil"/>
            </w:tcBorders>
            <w:shd w:val="clear" w:color="auto" w:fill="auto"/>
          </w:tcPr>
          <w:p w14:paraId="2D7E78B0"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45D0E8DB" w14:textId="77777777" w:rsidTr="00E87854">
        <w:trPr>
          <w:trHeight w:val="567"/>
        </w:trPr>
        <w:tc>
          <w:tcPr>
            <w:tcW w:w="4230" w:type="dxa"/>
            <w:shd w:val="clear" w:color="auto" w:fill="auto"/>
          </w:tcPr>
          <w:p w14:paraId="6A73E913" w14:textId="77777777" w:rsidR="00AA4898" w:rsidRPr="005564C1" w:rsidRDefault="00AA4898" w:rsidP="008E2935">
            <w:pPr>
              <w:pStyle w:val="1f2"/>
              <w:widowControl/>
              <w:numPr>
                <w:ilvl w:val="0"/>
                <w:numId w:val="87"/>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Place of origin</w:t>
            </w:r>
          </w:p>
        </w:tc>
        <w:tc>
          <w:tcPr>
            <w:tcW w:w="4860" w:type="dxa"/>
            <w:shd w:val="clear" w:color="auto" w:fill="auto"/>
          </w:tcPr>
          <w:p w14:paraId="7BC16872"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4E9C67FE" w14:textId="77777777" w:rsidTr="00E87854">
        <w:trPr>
          <w:trHeight w:val="567"/>
        </w:trPr>
        <w:tc>
          <w:tcPr>
            <w:tcW w:w="4230" w:type="dxa"/>
            <w:shd w:val="clear" w:color="auto" w:fill="auto"/>
          </w:tcPr>
          <w:p w14:paraId="7A81F4BE" w14:textId="77777777" w:rsidR="00AA4898" w:rsidRPr="005564C1" w:rsidRDefault="00AA4898" w:rsidP="008E2935">
            <w:pPr>
              <w:pStyle w:val="1f2"/>
              <w:widowControl/>
              <w:numPr>
                <w:ilvl w:val="0"/>
                <w:numId w:val="87"/>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Name of manufacturer</w:t>
            </w:r>
          </w:p>
        </w:tc>
        <w:tc>
          <w:tcPr>
            <w:tcW w:w="4860" w:type="dxa"/>
            <w:shd w:val="clear" w:color="auto" w:fill="auto"/>
          </w:tcPr>
          <w:p w14:paraId="66971F66"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50CFC763" w14:textId="77777777" w:rsidTr="00E87854">
        <w:trPr>
          <w:trHeight w:val="567"/>
        </w:trPr>
        <w:tc>
          <w:tcPr>
            <w:tcW w:w="4230" w:type="dxa"/>
            <w:shd w:val="clear" w:color="auto" w:fill="auto"/>
          </w:tcPr>
          <w:p w14:paraId="614E503E" w14:textId="77777777" w:rsidR="00AA4898" w:rsidRPr="005564C1" w:rsidRDefault="00AA4898" w:rsidP="008E2935">
            <w:pPr>
              <w:pStyle w:val="1f2"/>
              <w:widowControl/>
              <w:numPr>
                <w:ilvl w:val="0"/>
                <w:numId w:val="87"/>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Address of the manufacturer’s factory or plant (“Manufacturing Plant”)</w:t>
            </w:r>
          </w:p>
        </w:tc>
        <w:tc>
          <w:tcPr>
            <w:tcW w:w="4860" w:type="dxa"/>
            <w:shd w:val="clear" w:color="auto" w:fill="auto"/>
          </w:tcPr>
          <w:p w14:paraId="1469339E"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22EDE6C1"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1BBA2FFD"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262633C9" w14:textId="77777777" w:rsidTr="00E87854">
        <w:trPr>
          <w:trHeight w:val="567"/>
        </w:trPr>
        <w:tc>
          <w:tcPr>
            <w:tcW w:w="4230" w:type="dxa"/>
            <w:shd w:val="clear" w:color="auto" w:fill="auto"/>
          </w:tcPr>
          <w:p w14:paraId="4E210FEF" w14:textId="77777777" w:rsidR="00AA4898" w:rsidRPr="005564C1" w:rsidRDefault="00AA4898" w:rsidP="008E2935">
            <w:pPr>
              <w:pStyle w:val="1f2"/>
              <w:widowControl/>
              <w:numPr>
                <w:ilvl w:val="0"/>
                <w:numId w:val="87"/>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Product name of the item</w:t>
            </w:r>
          </w:p>
        </w:tc>
        <w:tc>
          <w:tcPr>
            <w:tcW w:w="4860" w:type="dxa"/>
            <w:shd w:val="clear" w:color="auto" w:fill="auto"/>
          </w:tcPr>
          <w:p w14:paraId="656D1E09"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70BD2154" w14:textId="77777777" w:rsidTr="00E87854">
        <w:trPr>
          <w:trHeight w:val="567"/>
        </w:trPr>
        <w:tc>
          <w:tcPr>
            <w:tcW w:w="4230" w:type="dxa"/>
            <w:shd w:val="clear" w:color="auto" w:fill="auto"/>
          </w:tcPr>
          <w:p w14:paraId="229D6ACE" w14:textId="77777777" w:rsidR="00AA4898" w:rsidRPr="005564C1" w:rsidRDefault="00AA4898" w:rsidP="008E2935">
            <w:pPr>
              <w:pStyle w:val="1f2"/>
              <w:widowControl/>
              <w:numPr>
                <w:ilvl w:val="0"/>
                <w:numId w:val="87"/>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Model number/ name/</w:t>
            </w:r>
            <w:r w:rsidRPr="005564C1">
              <w:rPr>
                <w:rFonts w:ascii="Times New Roman" w:eastAsiaTheme="minorEastAsia" w:hAnsi="Times New Roman"/>
                <w:kern w:val="1"/>
                <w:lang w:val="en-US"/>
              </w:rPr>
              <w:t xml:space="preserve"> version number of the item</w:t>
            </w:r>
          </w:p>
        </w:tc>
        <w:tc>
          <w:tcPr>
            <w:tcW w:w="4860" w:type="dxa"/>
            <w:shd w:val="clear" w:color="auto" w:fill="auto"/>
          </w:tcPr>
          <w:p w14:paraId="0C1730F0"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16E2C339" w14:textId="77777777" w:rsidTr="00E87854">
        <w:trPr>
          <w:trHeight w:val="567"/>
        </w:trPr>
        <w:tc>
          <w:tcPr>
            <w:tcW w:w="4230" w:type="dxa"/>
            <w:shd w:val="clear" w:color="auto" w:fill="auto"/>
          </w:tcPr>
          <w:p w14:paraId="22B491EC" w14:textId="77777777" w:rsidR="00AA4898" w:rsidRPr="005564C1" w:rsidRDefault="00AA4898" w:rsidP="008E2935">
            <w:pPr>
              <w:pStyle w:val="1f2"/>
              <w:widowControl/>
              <w:numPr>
                <w:ilvl w:val="0"/>
                <w:numId w:val="87"/>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proofErr w:type="spellStart"/>
            <w:r w:rsidRPr="005564C1">
              <w:rPr>
                <w:rFonts w:ascii="Times New Roman" w:eastAsiaTheme="minorEastAsia" w:hAnsi="Times New Roman"/>
                <w:kern w:val="1"/>
                <w:lang w:val="en-US" w:eastAsia="ar-SA"/>
              </w:rPr>
              <w:t>Authorised</w:t>
            </w:r>
            <w:proofErr w:type="spellEnd"/>
            <w:r w:rsidRPr="005564C1">
              <w:rPr>
                <w:rFonts w:ascii="Times New Roman" w:eastAsiaTheme="minorEastAsia" w:hAnsi="Times New Roman"/>
                <w:kern w:val="1"/>
                <w:lang w:val="en-US" w:eastAsia="ar-SA"/>
              </w:rPr>
              <w:t xml:space="preserve"> agent or distributor of the manufacturer in Hong Kong</w:t>
            </w:r>
          </w:p>
        </w:tc>
        <w:tc>
          <w:tcPr>
            <w:tcW w:w="4860" w:type="dxa"/>
            <w:shd w:val="clear" w:color="auto" w:fill="auto"/>
          </w:tcPr>
          <w:p w14:paraId="044ECEB3"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5E5C52D6"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64873469" w14:textId="77777777" w:rsidTr="00E87854">
        <w:trPr>
          <w:trHeight w:val="567"/>
        </w:trPr>
        <w:tc>
          <w:tcPr>
            <w:tcW w:w="4230" w:type="dxa"/>
            <w:shd w:val="clear" w:color="auto" w:fill="auto"/>
          </w:tcPr>
          <w:p w14:paraId="14680F44" w14:textId="77777777" w:rsidR="00AA4898" w:rsidRPr="005564C1" w:rsidRDefault="00AA4898" w:rsidP="008E2935">
            <w:pPr>
              <w:pStyle w:val="1f2"/>
              <w:widowControl/>
              <w:numPr>
                <w:ilvl w:val="0"/>
                <w:numId w:val="87"/>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Packing (if applicable)</w:t>
            </w:r>
          </w:p>
        </w:tc>
        <w:tc>
          <w:tcPr>
            <w:tcW w:w="4860" w:type="dxa"/>
            <w:shd w:val="clear" w:color="auto" w:fill="auto"/>
          </w:tcPr>
          <w:p w14:paraId="771E67F6"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3BCF9E0A" w14:textId="77777777" w:rsidTr="00E87854">
        <w:trPr>
          <w:trHeight w:val="567"/>
        </w:trPr>
        <w:tc>
          <w:tcPr>
            <w:tcW w:w="4230" w:type="dxa"/>
            <w:shd w:val="clear" w:color="auto" w:fill="auto"/>
          </w:tcPr>
          <w:p w14:paraId="31F29DA7" w14:textId="77777777" w:rsidR="00AA4898" w:rsidRPr="005564C1" w:rsidRDefault="00AA4898" w:rsidP="008E2935">
            <w:pPr>
              <w:pStyle w:val="1f2"/>
              <w:widowControl/>
              <w:numPr>
                <w:ilvl w:val="0"/>
                <w:numId w:val="87"/>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Delivery method and route (where the place of origin is outside Hong Kong)</w:t>
            </w:r>
          </w:p>
        </w:tc>
        <w:tc>
          <w:tcPr>
            <w:tcW w:w="4860" w:type="dxa"/>
            <w:shd w:val="clear" w:color="auto" w:fill="auto"/>
          </w:tcPr>
          <w:p w14:paraId="4396CCA9"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0B3643B1"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0D75B705" w14:textId="77777777" w:rsidTr="00E87854">
        <w:trPr>
          <w:trHeight w:val="567"/>
        </w:trPr>
        <w:tc>
          <w:tcPr>
            <w:tcW w:w="4230" w:type="dxa"/>
            <w:shd w:val="clear" w:color="auto" w:fill="auto"/>
          </w:tcPr>
          <w:p w14:paraId="26EEBD13" w14:textId="77777777" w:rsidR="00AA4898" w:rsidRPr="005564C1" w:rsidRDefault="00AA4898" w:rsidP="008E2935">
            <w:pPr>
              <w:pStyle w:val="1f2"/>
              <w:widowControl/>
              <w:numPr>
                <w:ilvl w:val="0"/>
                <w:numId w:val="87"/>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 xml:space="preserve">Warranty period of the item </w:t>
            </w:r>
          </w:p>
          <w:p w14:paraId="2FD85AC5" w14:textId="77777777" w:rsidR="00AA4898" w:rsidRPr="005564C1" w:rsidRDefault="00AA4898" w:rsidP="000859DD">
            <w:pPr>
              <w:pStyle w:val="1f2"/>
              <w:widowControl/>
              <w:suppressAutoHyphens/>
              <w:snapToGrid w:val="0"/>
              <w:spacing w:before="120" w:after="120" w:line="259" w:lineRule="auto"/>
              <w:ind w:leftChars="0" w:left="460" w:rightChars="95" w:right="228"/>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w:t>
            </w:r>
            <w:r w:rsidRPr="005564C1">
              <w:rPr>
                <w:rFonts w:ascii="Times New Roman" w:eastAsiaTheme="minorEastAsia" w:hAnsi="Times New Roman"/>
                <w:i/>
                <w:kern w:val="1"/>
                <w:lang w:val="en-US" w:eastAsia="ar-SA"/>
              </w:rPr>
              <w:t>Please refer to section G in Part 3 for details of the warranty service requirements</w:t>
            </w:r>
            <w:r w:rsidRPr="005564C1">
              <w:rPr>
                <w:rFonts w:ascii="Times New Roman" w:eastAsiaTheme="minorEastAsia" w:hAnsi="Times New Roman"/>
                <w:kern w:val="1"/>
                <w:lang w:val="en-US" w:eastAsia="ar-SA"/>
              </w:rPr>
              <w:t>)</w:t>
            </w:r>
          </w:p>
        </w:tc>
        <w:tc>
          <w:tcPr>
            <w:tcW w:w="4860" w:type="dxa"/>
            <w:shd w:val="clear" w:color="auto" w:fill="auto"/>
          </w:tcPr>
          <w:p w14:paraId="1A1EFB61"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319E7A7A"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5564C1">
              <w:rPr>
                <w:rFonts w:eastAsiaTheme="minorEastAsia"/>
                <w:kern w:val="1"/>
                <w:szCs w:val="22"/>
                <w:lang w:val="en-US" w:eastAsia="ar-SA"/>
              </w:rPr>
              <w:t>____________ months from Acceptance of the item</w:t>
            </w:r>
          </w:p>
          <w:p w14:paraId="27CD63AD"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5564C1">
              <w:rPr>
                <w:rFonts w:eastAsiaTheme="minorEastAsia"/>
                <w:kern w:val="1"/>
                <w:szCs w:val="22"/>
                <w:lang w:val="en-US" w:eastAsia="ar-SA"/>
              </w:rPr>
              <w:t>(</w:t>
            </w:r>
            <w:r w:rsidRPr="005564C1">
              <w:rPr>
                <w:rFonts w:eastAsiaTheme="minorEastAsia"/>
                <w:i/>
                <w:kern w:val="1"/>
                <w:szCs w:val="22"/>
                <w:lang w:val="en-US" w:eastAsia="ar-SA"/>
              </w:rPr>
              <w:t>Should not be less than 12 months</w:t>
            </w:r>
            <w:r w:rsidRPr="005564C1">
              <w:rPr>
                <w:rFonts w:eastAsiaTheme="minorEastAsia"/>
                <w:kern w:val="1"/>
                <w:szCs w:val="22"/>
                <w:lang w:val="en-US" w:eastAsia="ar-SA"/>
              </w:rPr>
              <w:t>)</w:t>
            </w:r>
          </w:p>
        </w:tc>
      </w:tr>
      <w:tr w:rsidR="005564C1" w:rsidRPr="005564C1" w14:paraId="3CFB3EE4" w14:textId="77777777" w:rsidTr="00E87854">
        <w:trPr>
          <w:trHeight w:val="567"/>
        </w:trPr>
        <w:tc>
          <w:tcPr>
            <w:tcW w:w="4230" w:type="dxa"/>
            <w:shd w:val="clear" w:color="auto" w:fill="auto"/>
          </w:tcPr>
          <w:p w14:paraId="77FB061E" w14:textId="77777777" w:rsidR="00AA4898" w:rsidRPr="005564C1" w:rsidRDefault="00AA4898" w:rsidP="008E2935">
            <w:pPr>
              <w:pStyle w:val="1f2"/>
              <w:widowControl/>
              <w:numPr>
                <w:ilvl w:val="0"/>
                <w:numId w:val="87"/>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Expected serviceable life (</w:t>
            </w:r>
            <w:r w:rsidRPr="005564C1">
              <w:rPr>
                <w:rFonts w:ascii="Times New Roman" w:eastAsiaTheme="minorEastAsia" w:hAnsi="Times New Roman"/>
                <w:i/>
                <w:kern w:val="1"/>
                <w:lang w:val="en-US" w:eastAsia="ar-SA"/>
              </w:rPr>
              <w:t>Please specify any components of the item that cannot meet the serviceable life</w:t>
            </w:r>
            <w:r w:rsidRPr="005564C1">
              <w:rPr>
                <w:rFonts w:ascii="Times New Roman" w:eastAsiaTheme="minorEastAsia" w:hAnsi="Times New Roman"/>
                <w:kern w:val="1"/>
                <w:lang w:val="en-US" w:eastAsia="ar-SA"/>
              </w:rPr>
              <w:t>)</w:t>
            </w:r>
          </w:p>
        </w:tc>
        <w:tc>
          <w:tcPr>
            <w:tcW w:w="4860" w:type="dxa"/>
            <w:shd w:val="clear" w:color="auto" w:fill="auto"/>
          </w:tcPr>
          <w:p w14:paraId="74269BCA"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r w:rsidRPr="005564C1">
              <w:rPr>
                <w:rFonts w:eastAsiaTheme="minorEastAsia"/>
                <w:kern w:val="1"/>
                <w:szCs w:val="22"/>
                <w:lang w:val="en-US" w:eastAsia="ar-SA"/>
              </w:rPr>
              <w:t xml:space="preserve">The item shall have a serviceable life </w:t>
            </w:r>
            <w:proofErr w:type="gramStart"/>
            <w:r w:rsidRPr="005564C1">
              <w:rPr>
                <w:rFonts w:eastAsiaTheme="minorEastAsia"/>
                <w:kern w:val="1"/>
                <w:szCs w:val="22"/>
                <w:lang w:val="en-US" w:eastAsia="ar-SA"/>
              </w:rPr>
              <w:t>of  _</w:t>
            </w:r>
            <w:proofErr w:type="gramEnd"/>
            <w:r w:rsidRPr="005564C1">
              <w:rPr>
                <w:rFonts w:eastAsiaTheme="minorEastAsia"/>
                <w:kern w:val="1"/>
                <w:szCs w:val="22"/>
                <w:lang w:val="en-US" w:eastAsia="ar-SA"/>
              </w:rPr>
              <w:t>______ years from its date of acceptance except the following components:</w:t>
            </w:r>
          </w:p>
          <w:p w14:paraId="08338DFF"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p>
          <w:p w14:paraId="3CDB1B9F"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p>
          <w:p w14:paraId="3CBF6E24" w14:textId="57C7B079" w:rsidR="00AA4898" w:rsidRPr="005564C1" w:rsidRDefault="00AA4898" w:rsidP="00E87854">
            <w:pPr>
              <w:suppressAutoHyphens/>
              <w:snapToGrid w:val="0"/>
              <w:spacing w:before="120" w:after="120" w:line="259" w:lineRule="auto"/>
              <w:ind w:rightChars="95" w:right="228" w:firstLine="29"/>
              <w:rPr>
                <w:rFonts w:eastAsiaTheme="minorEastAsia"/>
                <w:kern w:val="1"/>
                <w:szCs w:val="22"/>
                <w:lang w:val="en-US" w:eastAsia="ar-SA"/>
              </w:rPr>
            </w:pPr>
            <w:r w:rsidRPr="005564C1">
              <w:rPr>
                <w:rFonts w:eastAsiaTheme="minorEastAsia"/>
                <w:kern w:val="1"/>
                <w:szCs w:val="22"/>
                <w:lang w:val="en-US" w:eastAsia="ar-SA"/>
              </w:rPr>
              <w:t xml:space="preserve"> ____________________________________</w:t>
            </w:r>
          </w:p>
          <w:p w14:paraId="16F12A94"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r w:rsidRPr="005564C1">
              <w:rPr>
                <w:rFonts w:eastAsiaTheme="minorEastAsia"/>
                <w:kern w:val="1"/>
                <w:szCs w:val="22"/>
                <w:lang w:val="en-US" w:eastAsia="ar-SA"/>
              </w:rPr>
              <w:t>(</w:t>
            </w:r>
            <w:r w:rsidRPr="005564C1">
              <w:rPr>
                <w:rFonts w:eastAsiaTheme="minorEastAsia"/>
                <w:i/>
                <w:kern w:val="1"/>
                <w:szCs w:val="22"/>
                <w:lang w:val="en-US" w:eastAsia="ar-SA"/>
              </w:rPr>
              <w:t>Please also provide the expected life of these excluded components</w:t>
            </w:r>
            <w:r w:rsidRPr="005564C1">
              <w:rPr>
                <w:rFonts w:eastAsiaTheme="minorEastAsia"/>
                <w:kern w:val="1"/>
                <w:szCs w:val="22"/>
                <w:lang w:val="en-US" w:eastAsia="ar-SA"/>
              </w:rPr>
              <w:t>)</w:t>
            </w:r>
          </w:p>
        </w:tc>
      </w:tr>
    </w:tbl>
    <w:p w14:paraId="5309AF51" w14:textId="2BDE3E86" w:rsidR="00AA4898" w:rsidRPr="005564C1" w:rsidRDefault="00AA4898" w:rsidP="00FD1239">
      <w:pPr>
        <w:spacing w:before="160" w:after="240" w:line="259" w:lineRule="auto"/>
        <w:ind w:left="270" w:hanging="270"/>
        <w:jc w:val="both"/>
        <w:rPr>
          <w:b/>
          <w:sz w:val="22"/>
          <w:szCs w:val="22"/>
        </w:rPr>
      </w:pPr>
    </w:p>
    <w:p w14:paraId="08115F18" w14:textId="4ED6E0D0" w:rsidR="000859DD" w:rsidRPr="005564C1" w:rsidRDefault="000859DD" w:rsidP="00FD1239">
      <w:pPr>
        <w:spacing w:before="160" w:after="240" w:line="259" w:lineRule="auto"/>
        <w:ind w:left="270" w:hanging="270"/>
        <w:jc w:val="both"/>
        <w:rPr>
          <w:b/>
          <w:sz w:val="22"/>
          <w:szCs w:val="22"/>
        </w:rPr>
      </w:pPr>
    </w:p>
    <w:p w14:paraId="48F3CF9E" w14:textId="77777777" w:rsidR="000859DD" w:rsidRPr="005564C1" w:rsidRDefault="000859DD" w:rsidP="00FD1239">
      <w:pPr>
        <w:spacing w:before="160" w:after="240" w:line="259" w:lineRule="auto"/>
        <w:ind w:left="270" w:hanging="270"/>
        <w:jc w:val="both"/>
        <w:rPr>
          <w:b/>
          <w:sz w:val="22"/>
          <w:szCs w:val="22"/>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564C1" w:rsidRPr="005564C1" w14:paraId="7243BAE3" w14:textId="77777777" w:rsidTr="00E87854">
        <w:trPr>
          <w:trHeight w:val="567"/>
        </w:trPr>
        <w:tc>
          <w:tcPr>
            <w:tcW w:w="4230" w:type="dxa"/>
            <w:tcBorders>
              <w:right w:val="nil"/>
            </w:tcBorders>
            <w:shd w:val="clear" w:color="auto" w:fill="auto"/>
          </w:tcPr>
          <w:p w14:paraId="1D52D771" w14:textId="1CC08BF4" w:rsidR="00AA4898" w:rsidRPr="005564C1" w:rsidRDefault="00AA4898" w:rsidP="00E87854">
            <w:pPr>
              <w:pStyle w:val="1f2"/>
              <w:widowControl/>
              <w:suppressAutoHyphens/>
              <w:snapToGrid w:val="0"/>
              <w:spacing w:before="120" w:after="120" w:line="259" w:lineRule="auto"/>
              <w:ind w:leftChars="0" w:left="0" w:rightChars="95" w:right="228"/>
              <w:contextualSpacing/>
              <w:jc w:val="both"/>
              <w:rPr>
                <w:rFonts w:ascii="Times New Roman" w:eastAsiaTheme="minorEastAsia" w:hAnsi="Times New Roman"/>
                <w:b/>
                <w:kern w:val="1"/>
                <w:lang w:val="en-US" w:eastAsia="ar-SA"/>
              </w:rPr>
            </w:pPr>
            <w:r w:rsidRPr="005564C1">
              <w:rPr>
                <w:rFonts w:ascii="Times New Roman" w:eastAsiaTheme="minorEastAsia" w:hAnsi="Times New Roman"/>
                <w:b/>
                <w:kern w:val="1"/>
                <w:lang w:val="en-US" w:eastAsia="ar-SA"/>
              </w:rPr>
              <w:lastRenderedPageBreak/>
              <w:t>Item 1.7: Delivery Robot (Type 2)</w:t>
            </w:r>
          </w:p>
        </w:tc>
        <w:tc>
          <w:tcPr>
            <w:tcW w:w="4860" w:type="dxa"/>
            <w:tcBorders>
              <w:left w:val="nil"/>
            </w:tcBorders>
            <w:shd w:val="clear" w:color="auto" w:fill="auto"/>
          </w:tcPr>
          <w:p w14:paraId="0E1FBA88"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00C09407" w14:textId="77777777" w:rsidTr="00E87854">
        <w:trPr>
          <w:trHeight w:val="567"/>
        </w:trPr>
        <w:tc>
          <w:tcPr>
            <w:tcW w:w="4230" w:type="dxa"/>
            <w:shd w:val="clear" w:color="auto" w:fill="auto"/>
          </w:tcPr>
          <w:p w14:paraId="2B657B3F" w14:textId="77777777" w:rsidR="00AA4898" w:rsidRPr="005564C1" w:rsidRDefault="00AA4898" w:rsidP="008E2935">
            <w:pPr>
              <w:pStyle w:val="1f2"/>
              <w:widowControl/>
              <w:numPr>
                <w:ilvl w:val="0"/>
                <w:numId w:val="88"/>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Place of origin</w:t>
            </w:r>
          </w:p>
        </w:tc>
        <w:tc>
          <w:tcPr>
            <w:tcW w:w="4860" w:type="dxa"/>
            <w:shd w:val="clear" w:color="auto" w:fill="auto"/>
          </w:tcPr>
          <w:p w14:paraId="6F35DF33"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7CB54076" w14:textId="77777777" w:rsidTr="00E87854">
        <w:trPr>
          <w:trHeight w:val="567"/>
        </w:trPr>
        <w:tc>
          <w:tcPr>
            <w:tcW w:w="4230" w:type="dxa"/>
            <w:shd w:val="clear" w:color="auto" w:fill="auto"/>
          </w:tcPr>
          <w:p w14:paraId="76FB849D" w14:textId="77777777" w:rsidR="00AA4898" w:rsidRPr="005564C1" w:rsidRDefault="00AA4898" w:rsidP="008E2935">
            <w:pPr>
              <w:pStyle w:val="1f2"/>
              <w:widowControl/>
              <w:numPr>
                <w:ilvl w:val="0"/>
                <w:numId w:val="88"/>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Name of manufacturer</w:t>
            </w:r>
          </w:p>
        </w:tc>
        <w:tc>
          <w:tcPr>
            <w:tcW w:w="4860" w:type="dxa"/>
            <w:shd w:val="clear" w:color="auto" w:fill="auto"/>
          </w:tcPr>
          <w:p w14:paraId="2A1B8475"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766F9403" w14:textId="77777777" w:rsidTr="00E87854">
        <w:trPr>
          <w:trHeight w:val="567"/>
        </w:trPr>
        <w:tc>
          <w:tcPr>
            <w:tcW w:w="4230" w:type="dxa"/>
            <w:shd w:val="clear" w:color="auto" w:fill="auto"/>
          </w:tcPr>
          <w:p w14:paraId="5076E567" w14:textId="77777777" w:rsidR="00AA4898" w:rsidRPr="005564C1" w:rsidRDefault="00AA4898" w:rsidP="008E2935">
            <w:pPr>
              <w:pStyle w:val="1f2"/>
              <w:widowControl/>
              <w:numPr>
                <w:ilvl w:val="0"/>
                <w:numId w:val="88"/>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Address of the manufacturer’s factory or plant (“Manufacturing Plant”)</w:t>
            </w:r>
          </w:p>
        </w:tc>
        <w:tc>
          <w:tcPr>
            <w:tcW w:w="4860" w:type="dxa"/>
            <w:shd w:val="clear" w:color="auto" w:fill="auto"/>
          </w:tcPr>
          <w:p w14:paraId="7C4B880A"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78AEEFD9"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6A3460B9"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464F73CB" w14:textId="77777777" w:rsidTr="00E87854">
        <w:trPr>
          <w:trHeight w:val="567"/>
        </w:trPr>
        <w:tc>
          <w:tcPr>
            <w:tcW w:w="4230" w:type="dxa"/>
            <w:shd w:val="clear" w:color="auto" w:fill="auto"/>
          </w:tcPr>
          <w:p w14:paraId="318E2C21" w14:textId="77777777" w:rsidR="00AA4898" w:rsidRPr="005564C1" w:rsidRDefault="00AA4898" w:rsidP="008E2935">
            <w:pPr>
              <w:pStyle w:val="1f2"/>
              <w:widowControl/>
              <w:numPr>
                <w:ilvl w:val="0"/>
                <w:numId w:val="88"/>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Product name of the item</w:t>
            </w:r>
          </w:p>
        </w:tc>
        <w:tc>
          <w:tcPr>
            <w:tcW w:w="4860" w:type="dxa"/>
            <w:shd w:val="clear" w:color="auto" w:fill="auto"/>
          </w:tcPr>
          <w:p w14:paraId="363FBD57"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3856F71E" w14:textId="77777777" w:rsidTr="00E87854">
        <w:trPr>
          <w:trHeight w:val="567"/>
        </w:trPr>
        <w:tc>
          <w:tcPr>
            <w:tcW w:w="4230" w:type="dxa"/>
            <w:shd w:val="clear" w:color="auto" w:fill="auto"/>
          </w:tcPr>
          <w:p w14:paraId="711A0DA2" w14:textId="77777777" w:rsidR="00AA4898" w:rsidRPr="005564C1" w:rsidRDefault="00AA4898" w:rsidP="008E2935">
            <w:pPr>
              <w:pStyle w:val="1f2"/>
              <w:widowControl/>
              <w:numPr>
                <w:ilvl w:val="0"/>
                <w:numId w:val="88"/>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Model number/ name/</w:t>
            </w:r>
            <w:r w:rsidRPr="005564C1">
              <w:rPr>
                <w:rFonts w:ascii="Times New Roman" w:eastAsiaTheme="minorEastAsia" w:hAnsi="Times New Roman"/>
                <w:kern w:val="1"/>
                <w:lang w:val="en-US"/>
              </w:rPr>
              <w:t xml:space="preserve"> version number of the item</w:t>
            </w:r>
          </w:p>
        </w:tc>
        <w:tc>
          <w:tcPr>
            <w:tcW w:w="4860" w:type="dxa"/>
            <w:shd w:val="clear" w:color="auto" w:fill="auto"/>
          </w:tcPr>
          <w:p w14:paraId="0F89E65B"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2EAB84EE" w14:textId="77777777" w:rsidTr="00E87854">
        <w:trPr>
          <w:trHeight w:val="567"/>
        </w:trPr>
        <w:tc>
          <w:tcPr>
            <w:tcW w:w="4230" w:type="dxa"/>
            <w:shd w:val="clear" w:color="auto" w:fill="auto"/>
          </w:tcPr>
          <w:p w14:paraId="7B530D5E" w14:textId="77777777" w:rsidR="00AA4898" w:rsidRPr="005564C1" w:rsidRDefault="00AA4898" w:rsidP="008E2935">
            <w:pPr>
              <w:pStyle w:val="1f2"/>
              <w:widowControl/>
              <w:numPr>
                <w:ilvl w:val="0"/>
                <w:numId w:val="88"/>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proofErr w:type="spellStart"/>
            <w:r w:rsidRPr="005564C1">
              <w:rPr>
                <w:rFonts w:ascii="Times New Roman" w:eastAsiaTheme="minorEastAsia" w:hAnsi="Times New Roman"/>
                <w:kern w:val="1"/>
                <w:lang w:val="en-US" w:eastAsia="ar-SA"/>
              </w:rPr>
              <w:t>Authorised</w:t>
            </w:r>
            <w:proofErr w:type="spellEnd"/>
            <w:r w:rsidRPr="005564C1">
              <w:rPr>
                <w:rFonts w:ascii="Times New Roman" w:eastAsiaTheme="minorEastAsia" w:hAnsi="Times New Roman"/>
                <w:kern w:val="1"/>
                <w:lang w:val="en-US" w:eastAsia="ar-SA"/>
              </w:rPr>
              <w:t xml:space="preserve"> agent or distributor of the manufacturer in Hong Kong</w:t>
            </w:r>
          </w:p>
        </w:tc>
        <w:tc>
          <w:tcPr>
            <w:tcW w:w="4860" w:type="dxa"/>
            <w:shd w:val="clear" w:color="auto" w:fill="auto"/>
          </w:tcPr>
          <w:p w14:paraId="3C34B653"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4D436CA3"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3CE78FF1" w14:textId="77777777" w:rsidTr="00E87854">
        <w:trPr>
          <w:trHeight w:val="567"/>
        </w:trPr>
        <w:tc>
          <w:tcPr>
            <w:tcW w:w="4230" w:type="dxa"/>
            <w:shd w:val="clear" w:color="auto" w:fill="auto"/>
          </w:tcPr>
          <w:p w14:paraId="05175E87" w14:textId="77777777" w:rsidR="00AA4898" w:rsidRPr="005564C1" w:rsidRDefault="00AA4898" w:rsidP="008E2935">
            <w:pPr>
              <w:pStyle w:val="1f2"/>
              <w:widowControl/>
              <w:numPr>
                <w:ilvl w:val="0"/>
                <w:numId w:val="88"/>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Packing (if applicable)</w:t>
            </w:r>
          </w:p>
        </w:tc>
        <w:tc>
          <w:tcPr>
            <w:tcW w:w="4860" w:type="dxa"/>
            <w:shd w:val="clear" w:color="auto" w:fill="auto"/>
          </w:tcPr>
          <w:p w14:paraId="6C922021"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384772D6" w14:textId="77777777" w:rsidTr="00E87854">
        <w:trPr>
          <w:trHeight w:val="567"/>
        </w:trPr>
        <w:tc>
          <w:tcPr>
            <w:tcW w:w="4230" w:type="dxa"/>
            <w:shd w:val="clear" w:color="auto" w:fill="auto"/>
          </w:tcPr>
          <w:p w14:paraId="1A89F76E" w14:textId="77777777" w:rsidR="00AA4898" w:rsidRPr="005564C1" w:rsidRDefault="00AA4898" w:rsidP="008E2935">
            <w:pPr>
              <w:pStyle w:val="1f2"/>
              <w:widowControl/>
              <w:numPr>
                <w:ilvl w:val="0"/>
                <w:numId w:val="88"/>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Delivery method and route (where the place of origin is outside Hong Kong)</w:t>
            </w:r>
          </w:p>
        </w:tc>
        <w:tc>
          <w:tcPr>
            <w:tcW w:w="4860" w:type="dxa"/>
            <w:shd w:val="clear" w:color="auto" w:fill="auto"/>
          </w:tcPr>
          <w:p w14:paraId="39E5F97F"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46A1625D"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tc>
      </w:tr>
      <w:tr w:rsidR="005564C1" w:rsidRPr="005564C1" w14:paraId="0757E1F8" w14:textId="77777777" w:rsidTr="00E87854">
        <w:trPr>
          <w:trHeight w:val="567"/>
        </w:trPr>
        <w:tc>
          <w:tcPr>
            <w:tcW w:w="4230" w:type="dxa"/>
            <w:shd w:val="clear" w:color="auto" w:fill="auto"/>
          </w:tcPr>
          <w:p w14:paraId="280D488C" w14:textId="77777777" w:rsidR="00AA4898" w:rsidRPr="005564C1" w:rsidRDefault="00AA4898" w:rsidP="008E2935">
            <w:pPr>
              <w:pStyle w:val="1f2"/>
              <w:widowControl/>
              <w:numPr>
                <w:ilvl w:val="0"/>
                <w:numId w:val="88"/>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 xml:space="preserve">Warranty period of the item </w:t>
            </w:r>
          </w:p>
          <w:p w14:paraId="20A4DD4E" w14:textId="77777777" w:rsidR="00AA4898" w:rsidRPr="005564C1" w:rsidRDefault="00AA4898" w:rsidP="000859DD">
            <w:pPr>
              <w:pStyle w:val="1f2"/>
              <w:widowControl/>
              <w:suppressAutoHyphens/>
              <w:snapToGrid w:val="0"/>
              <w:spacing w:before="120" w:after="120" w:line="259" w:lineRule="auto"/>
              <w:ind w:leftChars="0" w:left="460" w:rightChars="95" w:right="228"/>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w:t>
            </w:r>
            <w:r w:rsidRPr="005564C1">
              <w:rPr>
                <w:rFonts w:ascii="Times New Roman" w:eastAsiaTheme="minorEastAsia" w:hAnsi="Times New Roman"/>
                <w:i/>
                <w:kern w:val="1"/>
                <w:lang w:val="en-US" w:eastAsia="ar-SA"/>
              </w:rPr>
              <w:t>Please refer to section G in Part 3 for details of the warranty service requirements</w:t>
            </w:r>
            <w:r w:rsidRPr="005564C1">
              <w:rPr>
                <w:rFonts w:ascii="Times New Roman" w:eastAsiaTheme="minorEastAsia" w:hAnsi="Times New Roman"/>
                <w:kern w:val="1"/>
                <w:lang w:val="en-US" w:eastAsia="ar-SA"/>
              </w:rPr>
              <w:t>)</w:t>
            </w:r>
          </w:p>
        </w:tc>
        <w:tc>
          <w:tcPr>
            <w:tcW w:w="4860" w:type="dxa"/>
            <w:shd w:val="clear" w:color="auto" w:fill="auto"/>
          </w:tcPr>
          <w:p w14:paraId="6FCAC6E2"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p>
          <w:p w14:paraId="513CCC3A"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5564C1">
              <w:rPr>
                <w:rFonts w:eastAsiaTheme="minorEastAsia"/>
                <w:kern w:val="1"/>
                <w:szCs w:val="22"/>
                <w:lang w:val="en-US" w:eastAsia="ar-SA"/>
              </w:rPr>
              <w:t>____________ months from Acceptance of the item</w:t>
            </w:r>
          </w:p>
          <w:p w14:paraId="2473BE4A" w14:textId="77777777" w:rsidR="00AA4898" w:rsidRPr="005564C1" w:rsidRDefault="00AA4898" w:rsidP="00E87854">
            <w:pPr>
              <w:suppressAutoHyphens/>
              <w:snapToGrid w:val="0"/>
              <w:spacing w:before="120" w:after="120" w:line="259" w:lineRule="auto"/>
              <w:ind w:left="313" w:rightChars="95" w:right="228" w:hanging="284"/>
              <w:jc w:val="center"/>
              <w:rPr>
                <w:rFonts w:eastAsiaTheme="minorEastAsia"/>
                <w:kern w:val="1"/>
                <w:szCs w:val="22"/>
                <w:lang w:val="en-US" w:eastAsia="ar-SA"/>
              </w:rPr>
            </w:pPr>
            <w:r w:rsidRPr="005564C1">
              <w:rPr>
                <w:rFonts w:eastAsiaTheme="minorEastAsia"/>
                <w:kern w:val="1"/>
                <w:szCs w:val="22"/>
                <w:lang w:val="en-US" w:eastAsia="ar-SA"/>
              </w:rPr>
              <w:t>(</w:t>
            </w:r>
            <w:r w:rsidRPr="005564C1">
              <w:rPr>
                <w:rFonts w:eastAsiaTheme="minorEastAsia"/>
                <w:i/>
                <w:kern w:val="1"/>
                <w:szCs w:val="22"/>
                <w:lang w:val="en-US" w:eastAsia="ar-SA"/>
              </w:rPr>
              <w:t>Should not be less than 12 months</w:t>
            </w:r>
            <w:r w:rsidRPr="005564C1">
              <w:rPr>
                <w:rFonts w:eastAsiaTheme="minorEastAsia"/>
                <w:kern w:val="1"/>
                <w:szCs w:val="22"/>
                <w:lang w:val="en-US" w:eastAsia="ar-SA"/>
              </w:rPr>
              <w:t>)</w:t>
            </w:r>
          </w:p>
        </w:tc>
      </w:tr>
      <w:tr w:rsidR="005564C1" w:rsidRPr="005564C1" w14:paraId="5ED465E1" w14:textId="77777777" w:rsidTr="00E87854">
        <w:trPr>
          <w:trHeight w:val="567"/>
        </w:trPr>
        <w:tc>
          <w:tcPr>
            <w:tcW w:w="4230" w:type="dxa"/>
            <w:shd w:val="clear" w:color="auto" w:fill="auto"/>
          </w:tcPr>
          <w:p w14:paraId="5184ACB4" w14:textId="77777777" w:rsidR="00AA4898" w:rsidRPr="005564C1" w:rsidRDefault="00AA4898" w:rsidP="008E2935">
            <w:pPr>
              <w:pStyle w:val="1f2"/>
              <w:widowControl/>
              <w:numPr>
                <w:ilvl w:val="0"/>
                <w:numId w:val="88"/>
              </w:numPr>
              <w:suppressAutoHyphens/>
              <w:snapToGrid w:val="0"/>
              <w:spacing w:before="120" w:after="120" w:line="259" w:lineRule="auto"/>
              <w:ind w:leftChars="0" w:left="460" w:rightChars="95" w:right="228" w:hanging="460"/>
              <w:contextualSpacing/>
              <w:jc w:val="both"/>
              <w:rPr>
                <w:rFonts w:ascii="Times New Roman" w:eastAsiaTheme="minorEastAsia" w:hAnsi="Times New Roman"/>
                <w:kern w:val="1"/>
                <w:lang w:val="en-US" w:eastAsia="ar-SA"/>
              </w:rPr>
            </w:pPr>
            <w:r w:rsidRPr="005564C1">
              <w:rPr>
                <w:rFonts w:ascii="Times New Roman" w:eastAsiaTheme="minorEastAsia" w:hAnsi="Times New Roman"/>
                <w:kern w:val="1"/>
                <w:lang w:val="en-US" w:eastAsia="ar-SA"/>
              </w:rPr>
              <w:t>Expected serviceable life (</w:t>
            </w:r>
            <w:r w:rsidRPr="005564C1">
              <w:rPr>
                <w:rFonts w:ascii="Times New Roman" w:eastAsiaTheme="minorEastAsia" w:hAnsi="Times New Roman"/>
                <w:i/>
                <w:kern w:val="1"/>
                <w:lang w:val="en-US" w:eastAsia="ar-SA"/>
              </w:rPr>
              <w:t>Please specify any components of the item that cannot meet the serviceable life</w:t>
            </w:r>
            <w:r w:rsidRPr="005564C1">
              <w:rPr>
                <w:rFonts w:ascii="Times New Roman" w:eastAsiaTheme="minorEastAsia" w:hAnsi="Times New Roman"/>
                <w:kern w:val="1"/>
                <w:lang w:val="en-US" w:eastAsia="ar-SA"/>
              </w:rPr>
              <w:t>)</w:t>
            </w:r>
          </w:p>
        </w:tc>
        <w:tc>
          <w:tcPr>
            <w:tcW w:w="4860" w:type="dxa"/>
            <w:shd w:val="clear" w:color="auto" w:fill="auto"/>
          </w:tcPr>
          <w:p w14:paraId="69E24569"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r w:rsidRPr="005564C1">
              <w:rPr>
                <w:rFonts w:eastAsiaTheme="minorEastAsia"/>
                <w:kern w:val="1"/>
                <w:szCs w:val="22"/>
                <w:lang w:val="en-US" w:eastAsia="ar-SA"/>
              </w:rPr>
              <w:t xml:space="preserve">The item shall have a serviceable life </w:t>
            </w:r>
            <w:proofErr w:type="gramStart"/>
            <w:r w:rsidRPr="005564C1">
              <w:rPr>
                <w:rFonts w:eastAsiaTheme="minorEastAsia"/>
                <w:kern w:val="1"/>
                <w:szCs w:val="22"/>
                <w:lang w:val="en-US" w:eastAsia="ar-SA"/>
              </w:rPr>
              <w:t>of  _</w:t>
            </w:r>
            <w:proofErr w:type="gramEnd"/>
            <w:r w:rsidRPr="005564C1">
              <w:rPr>
                <w:rFonts w:eastAsiaTheme="minorEastAsia"/>
                <w:kern w:val="1"/>
                <w:szCs w:val="22"/>
                <w:lang w:val="en-US" w:eastAsia="ar-SA"/>
              </w:rPr>
              <w:t>______ years from its date of acceptance except the following components:</w:t>
            </w:r>
          </w:p>
          <w:p w14:paraId="288DCD0D"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p>
          <w:p w14:paraId="63002185"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p>
          <w:p w14:paraId="1712D531" w14:textId="268B24DB" w:rsidR="00AA4898" w:rsidRPr="005564C1" w:rsidRDefault="00AA4898" w:rsidP="00E87854">
            <w:pPr>
              <w:suppressAutoHyphens/>
              <w:snapToGrid w:val="0"/>
              <w:spacing w:before="120" w:after="120" w:line="259" w:lineRule="auto"/>
              <w:ind w:rightChars="95" w:right="228" w:firstLine="29"/>
              <w:rPr>
                <w:rFonts w:eastAsiaTheme="minorEastAsia"/>
                <w:kern w:val="1"/>
                <w:szCs w:val="22"/>
                <w:lang w:val="en-US" w:eastAsia="ar-SA"/>
              </w:rPr>
            </w:pPr>
            <w:r w:rsidRPr="005564C1">
              <w:rPr>
                <w:rFonts w:eastAsiaTheme="minorEastAsia"/>
                <w:kern w:val="1"/>
                <w:szCs w:val="22"/>
                <w:lang w:val="en-US" w:eastAsia="ar-SA"/>
              </w:rPr>
              <w:t xml:space="preserve"> ____________________________________</w:t>
            </w:r>
          </w:p>
          <w:p w14:paraId="48898587" w14:textId="77777777" w:rsidR="00AA4898" w:rsidRPr="005564C1" w:rsidRDefault="00AA4898" w:rsidP="00E87854">
            <w:pPr>
              <w:suppressAutoHyphens/>
              <w:snapToGrid w:val="0"/>
              <w:spacing w:before="120" w:after="120" w:line="259" w:lineRule="auto"/>
              <w:ind w:rightChars="95" w:right="228" w:firstLine="29"/>
              <w:jc w:val="both"/>
              <w:rPr>
                <w:rFonts w:eastAsiaTheme="minorEastAsia"/>
                <w:kern w:val="1"/>
                <w:szCs w:val="22"/>
                <w:lang w:val="en-US" w:eastAsia="ar-SA"/>
              </w:rPr>
            </w:pPr>
            <w:r w:rsidRPr="005564C1">
              <w:rPr>
                <w:rFonts w:eastAsiaTheme="minorEastAsia"/>
                <w:kern w:val="1"/>
                <w:szCs w:val="22"/>
                <w:lang w:val="en-US" w:eastAsia="ar-SA"/>
              </w:rPr>
              <w:t>(</w:t>
            </w:r>
            <w:r w:rsidRPr="005564C1">
              <w:rPr>
                <w:rFonts w:eastAsiaTheme="minorEastAsia"/>
                <w:i/>
                <w:kern w:val="1"/>
                <w:szCs w:val="22"/>
                <w:lang w:val="en-US" w:eastAsia="ar-SA"/>
              </w:rPr>
              <w:t>Please also provide the expected life of these excluded components</w:t>
            </w:r>
            <w:r w:rsidRPr="005564C1">
              <w:rPr>
                <w:rFonts w:eastAsiaTheme="minorEastAsia"/>
                <w:kern w:val="1"/>
                <w:szCs w:val="22"/>
                <w:lang w:val="en-US" w:eastAsia="ar-SA"/>
              </w:rPr>
              <w:t>)</w:t>
            </w:r>
          </w:p>
        </w:tc>
      </w:tr>
    </w:tbl>
    <w:p w14:paraId="11C624F7" w14:textId="033CEAD5" w:rsidR="0047363D" w:rsidRPr="004909DE" w:rsidRDefault="0047363D" w:rsidP="00FD1239">
      <w:pPr>
        <w:spacing w:before="160" w:after="240" w:line="259" w:lineRule="auto"/>
        <w:ind w:left="270" w:hanging="270"/>
        <w:jc w:val="both"/>
        <w:rPr>
          <w:b/>
          <w:sz w:val="22"/>
          <w:szCs w:val="22"/>
          <w:u w:val="single"/>
          <w:lang w:val="en-US"/>
        </w:rPr>
      </w:pPr>
      <w:r w:rsidRPr="00260FCD">
        <w:rPr>
          <w:b/>
          <w:sz w:val="22"/>
          <w:szCs w:val="22"/>
          <w:lang w:val="en-US"/>
        </w:rPr>
        <w:br w:type="page"/>
      </w:r>
    </w:p>
    <w:p w14:paraId="7984E188" w14:textId="77777777" w:rsidR="00FC53E1" w:rsidRPr="0029061B" w:rsidRDefault="00FC53E1" w:rsidP="00FC53E1">
      <w:pPr>
        <w:spacing w:after="160" w:line="259" w:lineRule="auto"/>
        <w:jc w:val="both"/>
        <w:rPr>
          <w:b/>
          <w:u w:val="single"/>
          <w:lang w:val="en-US"/>
        </w:rPr>
      </w:pPr>
      <w:r w:rsidRPr="0029061B">
        <w:rPr>
          <w:b/>
          <w:u w:val="single"/>
          <w:lang w:val="en-US"/>
        </w:rPr>
        <w:lastRenderedPageBreak/>
        <w:t xml:space="preserve">Part 3 – </w:t>
      </w:r>
      <w:r w:rsidR="0029061B" w:rsidRPr="0029061B">
        <w:rPr>
          <w:b/>
          <w:u w:val="single"/>
          <w:lang w:val="en-US"/>
        </w:rPr>
        <w:t>Indicative Technical Requirements</w:t>
      </w:r>
    </w:p>
    <w:p w14:paraId="79CD1B62" w14:textId="618CEEB9" w:rsidR="00BA2756" w:rsidRPr="0029061B" w:rsidRDefault="00FC53E1" w:rsidP="00414F3A">
      <w:pPr>
        <w:tabs>
          <w:tab w:val="left" w:pos="1440"/>
        </w:tabs>
        <w:autoSpaceDE w:val="0"/>
        <w:autoSpaceDN w:val="0"/>
        <w:spacing w:after="120" w:line="242" w:lineRule="auto"/>
        <w:ind w:left="810" w:right="40" w:hanging="810"/>
        <w:rPr>
          <w:lang w:val="en-US"/>
        </w:rPr>
      </w:pPr>
      <w:r w:rsidRPr="0029061B">
        <w:rPr>
          <w:i/>
          <w:u w:val="single"/>
          <w:lang w:val="en-US"/>
        </w:rPr>
        <w:t>Note</w:t>
      </w:r>
      <w:r w:rsidR="00BA2756" w:rsidRPr="0029061B">
        <w:rPr>
          <w:i/>
          <w:u w:val="single"/>
          <w:lang w:val="en-US"/>
        </w:rPr>
        <w:t xml:space="preserve">s </w:t>
      </w:r>
      <w:r w:rsidR="00BB7E23">
        <w:rPr>
          <w:i/>
          <w:u w:val="single"/>
          <w:lang w:val="en-US"/>
        </w:rPr>
        <w:t xml:space="preserve">to Suppliers </w:t>
      </w:r>
      <w:r w:rsidR="00BA2756" w:rsidRPr="0029061B">
        <w:rPr>
          <w:i/>
          <w:u w:val="single"/>
          <w:lang w:val="en-US"/>
        </w:rPr>
        <w:t>for Completion of Part 3</w:t>
      </w:r>
    </w:p>
    <w:p w14:paraId="4CA07DE7" w14:textId="624EBEF2" w:rsidR="009A2EAD" w:rsidRPr="0029061B" w:rsidRDefault="009A2EAD" w:rsidP="00D77873">
      <w:pPr>
        <w:pStyle w:val="afa"/>
        <w:numPr>
          <w:ilvl w:val="0"/>
          <w:numId w:val="67"/>
        </w:numPr>
        <w:tabs>
          <w:tab w:val="left" w:pos="1440"/>
        </w:tabs>
        <w:autoSpaceDE w:val="0"/>
        <w:autoSpaceDN w:val="0"/>
        <w:spacing w:after="60" w:line="242" w:lineRule="auto"/>
        <w:ind w:leftChars="0" w:left="450" w:right="40"/>
        <w:jc w:val="both"/>
        <w:rPr>
          <w:lang w:val="en-US"/>
        </w:rPr>
      </w:pPr>
      <w:r w:rsidRPr="0029061B">
        <w:rPr>
          <w:rFonts w:eastAsia="Times New Roman"/>
          <w:i/>
          <w:lang w:val="en-US"/>
        </w:rPr>
        <w:t>Unless specified otherwise, the “</w:t>
      </w:r>
      <w:r w:rsidR="00F150E3" w:rsidRPr="00136046">
        <w:rPr>
          <w:rFonts w:eastAsia="Times New Roman"/>
          <w:b/>
          <w:i/>
          <w:lang w:val="en-US"/>
        </w:rPr>
        <w:t>Goods</w:t>
      </w:r>
      <w:r w:rsidRPr="00136046">
        <w:rPr>
          <w:rFonts w:eastAsia="Times New Roman"/>
          <w:i/>
          <w:lang w:val="en-US"/>
        </w:rPr>
        <w:t xml:space="preserve">” in this Part 3 </w:t>
      </w:r>
      <w:r w:rsidRPr="00136046">
        <w:rPr>
          <w:rFonts w:eastAsia="Times New Roman"/>
          <w:b/>
          <w:i/>
          <w:u w:val="single"/>
          <w:lang w:val="en-US"/>
        </w:rPr>
        <w:t xml:space="preserve">refers to </w:t>
      </w:r>
      <w:r w:rsidR="006A0105" w:rsidRPr="00136046">
        <w:rPr>
          <w:rFonts w:eastAsia="Times New Roman"/>
          <w:b/>
          <w:i/>
          <w:u w:val="single"/>
          <w:lang w:val="en-US"/>
        </w:rPr>
        <w:t>section A1.1 below</w:t>
      </w:r>
      <w:r w:rsidR="006A0105" w:rsidRPr="00136046">
        <w:rPr>
          <w:rFonts w:eastAsia="Times New Roman"/>
          <w:i/>
          <w:lang w:val="en-US"/>
        </w:rPr>
        <w:t>.</w:t>
      </w:r>
    </w:p>
    <w:p w14:paraId="440AF822" w14:textId="77777777" w:rsidR="00BA2756" w:rsidRPr="0029061B" w:rsidRDefault="00FC53E1" w:rsidP="00D77873">
      <w:pPr>
        <w:pStyle w:val="afa"/>
        <w:numPr>
          <w:ilvl w:val="0"/>
          <w:numId w:val="67"/>
        </w:numPr>
        <w:tabs>
          <w:tab w:val="left" w:pos="1440"/>
        </w:tabs>
        <w:autoSpaceDE w:val="0"/>
        <w:autoSpaceDN w:val="0"/>
        <w:spacing w:after="60" w:line="242" w:lineRule="auto"/>
        <w:ind w:leftChars="0" w:left="450" w:right="40"/>
        <w:jc w:val="both"/>
        <w:rPr>
          <w:lang w:val="en-US"/>
        </w:rPr>
      </w:pPr>
      <w:r w:rsidRPr="0029061B">
        <w:rPr>
          <w:i/>
          <w:lang w:val="en-US"/>
        </w:rPr>
        <w:t>The indicative technical requirements are for the purpose of collecting market information only.  They are subject to changes and do no</w:t>
      </w:r>
      <w:r w:rsidR="00BA2756" w:rsidRPr="0029061B">
        <w:rPr>
          <w:i/>
          <w:lang w:val="en-US"/>
        </w:rPr>
        <w:t>t represent the final technical requirement</w:t>
      </w:r>
      <w:r w:rsidRPr="0029061B">
        <w:rPr>
          <w:i/>
          <w:lang w:val="en-US"/>
        </w:rPr>
        <w:t>s of the intended tender.</w:t>
      </w:r>
    </w:p>
    <w:p w14:paraId="73DE1BCC" w14:textId="5FAF7800" w:rsidR="00B770DD" w:rsidRPr="0079460F" w:rsidRDefault="00BA2756" w:rsidP="00D77873">
      <w:pPr>
        <w:pStyle w:val="afa"/>
        <w:numPr>
          <w:ilvl w:val="0"/>
          <w:numId w:val="67"/>
        </w:numPr>
        <w:spacing w:after="60"/>
        <w:ind w:leftChars="0" w:left="450"/>
        <w:jc w:val="both"/>
        <w:rPr>
          <w:rFonts w:eastAsia="Times New Roman"/>
          <w:b/>
          <w:bCs/>
          <w:i/>
          <w:u w:color="000000"/>
          <w:lang w:val="en-US"/>
        </w:rPr>
      </w:pPr>
      <w:r w:rsidRPr="0029061B">
        <w:rPr>
          <w:rFonts w:eastAsia="Times New Roman"/>
          <w:i/>
          <w:lang w:val="en-US"/>
        </w:rPr>
        <w:t xml:space="preserve">Please </w:t>
      </w:r>
      <w:r w:rsidR="00AF54D0" w:rsidRPr="0029061B">
        <w:rPr>
          <w:rFonts w:eastAsia="Times New Roman"/>
          <w:i/>
          <w:lang w:val="en-US"/>
        </w:rPr>
        <w:t xml:space="preserve">indicate, as a point by point compliance statement, whether your </w:t>
      </w:r>
      <w:r w:rsidR="00AF54D0" w:rsidRPr="0079460F">
        <w:rPr>
          <w:rFonts w:eastAsia="Times New Roman"/>
          <w:i/>
          <w:lang w:val="en-US"/>
        </w:rPr>
        <w:t xml:space="preserve">proposed </w:t>
      </w:r>
      <w:r w:rsidR="00F150E3" w:rsidRPr="0079460F">
        <w:rPr>
          <w:rFonts w:eastAsia="Times New Roman"/>
          <w:i/>
          <w:lang w:val="en-US"/>
        </w:rPr>
        <w:t>Goods</w:t>
      </w:r>
      <w:r w:rsidR="00AF54D0" w:rsidRPr="0079460F">
        <w:rPr>
          <w:rFonts w:eastAsia="Times New Roman"/>
          <w:i/>
          <w:lang w:val="en-US"/>
        </w:rPr>
        <w:t xml:space="preserve"> “</w:t>
      </w:r>
      <w:r w:rsidR="00AF54D0" w:rsidRPr="0079460F">
        <w:rPr>
          <w:rFonts w:eastAsia="Times New Roman"/>
          <w:b/>
          <w:i/>
          <w:lang w:val="en-US"/>
        </w:rPr>
        <w:t>Comply</w:t>
      </w:r>
      <w:r w:rsidR="00AF54D0" w:rsidRPr="0079460F">
        <w:rPr>
          <w:rFonts w:eastAsia="Times New Roman"/>
          <w:i/>
          <w:lang w:val="en-US"/>
        </w:rPr>
        <w:t>” or “</w:t>
      </w:r>
      <w:r w:rsidR="00AF54D0" w:rsidRPr="0079460F">
        <w:rPr>
          <w:rFonts w:eastAsia="Times New Roman"/>
          <w:b/>
          <w:i/>
          <w:lang w:val="en-US"/>
        </w:rPr>
        <w:t>Not Comply</w:t>
      </w:r>
      <w:r w:rsidR="00AF54D0" w:rsidRPr="0079460F">
        <w:rPr>
          <w:rFonts w:eastAsia="Times New Roman"/>
          <w:i/>
          <w:lang w:val="en-US"/>
        </w:rPr>
        <w:t xml:space="preserve">” with an </w:t>
      </w:r>
      <w:r w:rsidR="003E5086" w:rsidRPr="0079460F">
        <w:rPr>
          <w:rFonts w:eastAsia="Times New Roman"/>
          <w:i/>
          <w:lang w:val="en-US"/>
        </w:rPr>
        <w:t>indicative</w:t>
      </w:r>
      <w:r w:rsidR="00AF54D0" w:rsidRPr="0079460F">
        <w:rPr>
          <w:rFonts w:eastAsia="Times New Roman"/>
          <w:i/>
          <w:lang w:val="en-US"/>
        </w:rPr>
        <w:t xml:space="preserve"> technical requirement stated in Column II by ticking (</w:t>
      </w:r>
      <w:r w:rsidR="00FF64FD" w:rsidRPr="0079460F">
        <w:rPr>
          <w:rFonts w:eastAsia="Times New Roman"/>
          <w:i/>
          <w:lang w:val="en-US"/>
        </w:rPr>
        <w:sym w:font="Wingdings 2" w:char="F050"/>
      </w:r>
      <w:r w:rsidR="00AF54D0" w:rsidRPr="0079460F">
        <w:rPr>
          <w:rFonts w:eastAsia="Times New Roman"/>
          <w:i/>
          <w:lang w:val="en-US"/>
        </w:rPr>
        <w:t xml:space="preserve">) in the appropriate box under </w:t>
      </w:r>
      <w:r w:rsidR="00AF54D0" w:rsidRPr="0079460F">
        <w:rPr>
          <w:rFonts w:eastAsia="Times New Roman"/>
          <w:b/>
          <w:i/>
          <w:lang w:val="en-US"/>
        </w:rPr>
        <w:t>Column I</w:t>
      </w:r>
      <w:r w:rsidR="00C9087D" w:rsidRPr="0079460F">
        <w:rPr>
          <w:rFonts w:eastAsia="Times New Roman"/>
          <w:b/>
          <w:i/>
          <w:lang w:val="en-US"/>
        </w:rPr>
        <w:t>II</w:t>
      </w:r>
      <w:r w:rsidR="00AF54D0" w:rsidRPr="0079460F">
        <w:rPr>
          <w:rFonts w:eastAsia="Times New Roman"/>
          <w:i/>
          <w:lang w:val="en-US"/>
        </w:rPr>
        <w:t xml:space="preserve"> and </w:t>
      </w:r>
      <w:r w:rsidR="00AF54D0" w:rsidRPr="0079460F">
        <w:rPr>
          <w:rFonts w:eastAsia="Times New Roman"/>
          <w:b/>
          <w:i/>
          <w:lang w:val="en-US"/>
        </w:rPr>
        <w:t xml:space="preserve">Column </w:t>
      </w:r>
      <w:r w:rsidR="00C9087D" w:rsidRPr="0079460F">
        <w:rPr>
          <w:rFonts w:eastAsia="Times New Roman"/>
          <w:b/>
          <w:i/>
          <w:lang w:val="en-US"/>
        </w:rPr>
        <w:t>I</w:t>
      </w:r>
      <w:r w:rsidR="00AF54D0" w:rsidRPr="0079460F">
        <w:rPr>
          <w:rFonts w:eastAsia="Times New Roman"/>
          <w:b/>
          <w:i/>
          <w:lang w:val="en-US"/>
        </w:rPr>
        <w:t>V</w:t>
      </w:r>
      <w:r w:rsidR="00AF54D0" w:rsidRPr="0079460F">
        <w:rPr>
          <w:rFonts w:eastAsia="Times New Roman"/>
          <w:i/>
          <w:lang w:val="en-US"/>
        </w:rPr>
        <w:t xml:space="preserve"> respectively.</w:t>
      </w:r>
      <w:r w:rsidRPr="0079460F">
        <w:rPr>
          <w:rFonts w:eastAsia="Times New Roman"/>
          <w:i/>
          <w:lang w:val="en-US"/>
        </w:rPr>
        <w:t xml:space="preserve"> </w:t>
      </w:r>
    </w:p>
    <w:p w14:paraId="2ADD4D15" w14:textId="5152063A" w:rsidR="00C3093F" w:rsidRPr="0029061B" w:rsidRDefault="00C3093F" w:rsidP="00D77873">
      <w:pPr>
        <w:pStyle w:val="afa"/>
        <w:numPr>
          <w:ilvl w:val="0"/>
          <w:numId w:val="67"/>
        </w:numPr>
        <w:spacing w:after="60"/>
        <w:ind w:leftChars="0" w:left="450"/>
        <w:jc w:val="both"/>
        <w:rPr>
          <w:rFonts w:eastAsia="Times New Roman"/>
          <w:b/>
          <w:bCs/>
          <w:i/>
          <w:u w:color="000000"/>
          <w:lang w:val="en-US"/>
        </w:rPr>
      </w:pPr>
      <w:r w:rsidRPr="0079460F">
        <w:rPr>
          <w:rFonts w:eastAsia="Times New Roman"/>
          <w:b/>
          <w:i/>
          <w:u w:val="single"/>
          <w:lang w:val="en-US"/>
        </w:rPr>
        <w:t>Where applicable</w:t>
      </w:r>
      <w:r w:rsidRPr="0079460F">
        <w:rPr>
          <w:rFonts w:eastAsia="Times New Roman"/>
          <w:i/>
          <w:lang w:val="en-US"/>
        </w:rPr>
        <w:t xml:space="preserve">, please quote the value of your proposed </w:t>
      </w:r>
      <w:r w:rsidR="00F150E3" w:rsidRPr="0079460F">
        <w:rPr>
          <w:rFonts w:eastAsia="Times New Roman"/>
          <w:i/>
          <w:lang w:val="en-US"/>
        </w:rPr>
        <w:t>Goods</w:t>
      </w:r>
      <w:r w:rsidRPr="0079460F">
        <w:rPr>
          <w:rFonts w:eastAsia="Times New Roman"/>
          <w:i/>
          <w:lang w:val="en-US"/>
        </w:rPr>
        <w:t xml:space="preserve"> in either Column I</w:t>
      </w:r>
      <w:r w:rsidR="00B93E32" w:rsidRPr="0079460F">
        <w:rPr>
          <w:rFonts w:eastAsia="Times New Roman"/>
          <w:i/>
          <w:lang w:val="en-US"/>
        </w:rPr>
        <w:t>II</w:t>
      </w:r>
      <w:r w:rsidRPr="0079460F">
        <w:rPr>
          <w:rFonts w:eastAsia="Times New Roman"/>
          <w:i/>
          <w:lang w:val="en-US"/>
        </w:rPr>
        <w:t xml:space="preserve"> (if “</w:t>
      </w:r>
      <w:r w:rsidRPr="0079460F">
        <w:rPr>
          <w:rFonts w:eastAsia="Times New Roman"/>
          <w:b/>
          <w:i/>
          <w:lang w:val="en-US"/>
        </w:rPr>
        <w:t>Comply</w:t>
      </w:r>
      <w:r w:rsidRPr="0079460F">
        <w:rPr>
          <w:rFonts w:eastAsia="Times New Roman"/>
          <w:i/>
          <w:lang w:val="en-US"/>
        </w:rPr>
        <w:t xml:space="preserve">”) or Column </w:t>
      </w:r>
      <w:r w:rsidR="00B93E32" w:rsidRPr="0079460F">
        <w:rPr>
          <w:rFonts w:eastAsia="Times New Roman"/>
          <w:i/>
          <w:lang w:val="en-US"/>
        </w:rPr>
        <w:t>I</w:t>
      </w:r>
      <w:r w:rsidRPr="0079460F">
        <w:rPr>
          <w:rFonts w:eastAsia="Times New Roman"/>
          <w:i/>
          <w:lang w:val="en-US"/>
        </w:rPr>
        <w:t>V (if “</w:t>
      </w:r>
      <w:r w:rsidRPr="0079460F">
        <w:rPr>
          <w:rFonts w:eastAsia="Times New Roman"/>
          <w:b/>
          <w:i/>
          <w:lang w:val="en-US"/>
        </w:rPr>
        <w:t>Not Comply</w:t>
      </w:r>
      <w:r w:rsidRPr="0079460F">
        <w:rPr>
          <w:rFonts w:eastAsia="Times New Roman"/>
          <w:i/>
          <w:lang w:val="en-US"/>
        </w:rPr>
        <w:t>”) respectively against</w:t>
      </w:r>
      <w:r w:rsidRPr="0029061B">
        <w:rPr>
          <w:rFonts w:eastAsia="Times New Roman"/>
          <w:i/>
          <w:lang w:val="en-US"/>
        </w:rPr>
        <w:t xml:space="preserve"> corresponding in</w:t>
      </w:r>
      <w:r w:rsidR="001C1CA8">
        <w:rPr>
          <w:rFonts w:eastAsia="Times New Roman"/>
          <w:i/>
          <w:lang w:val="en-US"/>
        </w:rPr>
        <w:t xml:space="preserve">dicative technical requirement </w:t>
      </w:r>
      <w:r w:rsidR="00B770DD" w:rsidRPr="0029061B">
        <w:rPr>
          <w:rFonts w:eastAsia="Times New Roman"/>
          <w:i/>
          <w:lang w:val="en-US"/>
        </w:rPr>
        <w:t>(use additional sh</w:t>
      </w:r>
      <w:r w:rsidRPr="0029061B">
        <w:rPr>
          <w:rFonts w:eastAsia="Times New Roman"/>
          <w:i/>
          <w:lang w:val="en-US"/>
        </w:rPr>
        <w:t>eet(s) if space is insufficient</w:t>
      </w:r>
      <w:r w:rsidR="001C1CA8">
        <w:rPr>
          <w:rFonts w:eastAsia="Times New Roman"/>
          <w:i/>
          <w:lang w:val="en-US"/>
        </w:rPr>
        <w:t>.</w:t>
      </w:r>
    </w:p>
    <w:p w14:paraId="06E2EEBB" w14:textId="5C429E15" w:rsidR="00C72555" w:rsidRPr="0029061B" w:rsidRDefault="00B770DD" w:rsidP="00D77873">
      <w:pPr>
        <w:pStyle w:val="afa"/>
        <w:numPr>
          <w:ilvl w:val="0"/>
          <w:numId w:val="67"/>
        </w:numPr>
        <w:spacing w:after="60"/>
        <w:ind w:leftChars="0" w:left="426"/>
        <w:jc w:val="both"/>
        <w:rPr>
          <w:rFonts w:eastAsia="Times New Roman"/>
          <w:b/>
          <w:bCs/>
          <w:i/>
          <w:u w:color="000000"/>
          <w:lang w:val="en-US"/>
        </w:rPr>
      </w:pPr>
      <w:r w:rsidRPr="0029061B">
        <w:rPr>
          <w:rFonts w:eastAsia="Times New Roman"/>
          <w:i/>
          <w:lang w:val="en-US"/>
        </w:rPr>
        <w:t>Please provide supporting documents (such as catalogues, user manual and/or operation manual</w:t>
      </w:r>
      <w:r w:rsidR="00E51396" w:rsidRPr="0029061B">
        <w:rPr>
          <w:rFonts w:eastAsia="Times New Roman"/>
          <w:i/>
          <w:lang w:val="en-US"/>
        </w:rPr>
        <w:t>, DICOM conformance statement, etc.</w:t>
      </w:r>
      <w:r w:rsidRPr="0029061B">
        <w:rPr>
          <w:rFonts w:eastAsia="Times New Roman"/>
          <w:i/>
          <w:lang w:val="en-US"/>
        </w:rPr>
        <w:t xml:space="preserve">) to illustrate the features of your proposed </w:t>
      </w:r>
      <w:r w:rsidR="005564C1">
        <w:t>robots for domestic use</w:t>
      </w:r>
      <w:r w:rsidR="00F150E3" w:rsidRPr="00F150E3">
        <w:rPr>
          <w:rFonts w:eastAsia="Times New Roman"/>
          <w:i/>
          <w:lang w:val="en-US"/>
        </w:rPr>
        <w:t xml:space="preserve"> </w:t>
      </w:r>
      <w:r w:rsidRPr="0029061B">
        <w:rPr>
          <w:rFonts w:eastAsia="Times New Roman"/>
          <w:i/>
          <w:lang w:val="en-US"/>
        </w:rPr>
        <w:t>against the corresponding indicative technical requirements.</w:t>
      </w:r>
    </w:p>
    <w:p w14:paraId="454FF729" w14:textId="77777777" w:rsidR="006A0105" w:rsidRDefault="006A0105">
      <w:pPr>
        <w:widowControl/>
        <w:rPr>
          <w:rFonts w:eastAsiaTheme="minorEastAsia"/>
          <w:b/>
          <w:lang w:val="en-US"/>
        </w:rPr>
      </w:pPr>
    </w:p>
    <w:p w14:paraId="27C9AD86" w14:textId="77777777" w:rsidR="006A0105" w:rsidRDefault="006A0105">
      <w:pPr>
        <w:widowControl/>
        <w:rPr>
          <w:rFonts w:eastAsiaTheme="minorEastAsia"/>
          <w:b/>
          <w:lang w:val="en-U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7"/>
        <w:gridCol w:w="5709"/>
        <w:gridCol w:w="1315"/>
        <w:gridCol w:w="1430"/>
      </w:tblGrid>
      <w:tr w:rsidR="006A0105" w:rsidRPr="003B3960" w14:paraId="1BB9E248" w14:textId="77777777" w:rsidTr="0024734C">
        <w:trPr>
          <w:tblHeader/>
        </w:trPr>
        <w:tc>
          <w:tcPr>
            <w:tcW w:w="0" w:type="auto"/>
            <w:tcBorders>
              <w:top w:val="single" w:sz="4" w:space="0" w:color="auto"/>
              <w:left w:val="single" w:sz="4" w:space="0" w:color="auto"/>
              <w:bottom w:val="single" w:sz="4" w:space="0" w:color="auto"/>
              <w:right w:val="single" w:sz="4" w:space="0" w:color="auto"/>
            </w:tcBorders>
          </w:tcPr>
          <w:p w14:paraId="7F12A80C" w14:textId="77777777" w:rsidR="006A0105" w:rsidRDefault="006A0105" w:rsidP="001B2A63">
            <w:pPr>
              <w:spacing w:line="320" w:lineRule="exact"/>
              <w:ind w:right="114"/>
              <w:jc w:val="center"/>
              <w:rPr>
                <w:b/>
              </w:rPr>
            </w:pPr>
            <w:r>
              <w:rPr>
                <w:rFonts w:hint="eastAsia"/>
                <w:b/>
              </w:rPr>
              <w:t>Column</w:t>
            </w:r>
          </w:p>
          <w:p w14:paraId="09C5C14F" w14:textId="77777777" w:rsidR="006A0105" w:rsidRPr="00647260" w:rsidRDefault="006A0105" w:rsidP="001B2A63">
            <w:pPr>
              <w:spacing w:line="320" w:lineRule="exact"/>
              <w:ind w:right="114"/>
              <w:jc w:val="center"/>
              <w:rPr>
                <w:b/>
              </w:rPr>
            </w:pPr>
            <w:r>
              <w:rPr>
                <w:rFonts w:hint="eastAsia"/>
                <w:b/>
              </w:rPr>
              <w:t>I</w:t>
            </w:r>
          </w:p>
        </w:tc>
        <w:tc>
          <w:tcPr>
            <w:tcW w:w="0" w:type="auto"/>
            <w:tcBorders>
              <w:top w:val="single" w:sz="4" w:space="0" w:color="auto"/>
              <w:left w:val="single" w:sz="4" w:space="0" w:color="auto"/>
              <w:bottom w:val="single" w:sz="4" w:space="0" w:color="auto"/>
              <w:right w:val="single" w:sz="4" w:space="0" w:color="auto"/>
            </w:tcBorders>
          </w:tcPr>
          <w:p w14:paraId="0295AB60" w14:textId="77777777" w:rsidR="006A0105" w:rsidRDefault="006A0105" w:rsidP="001B2A63">
            <w:pPr>
              <w:spacing w:line="320" w:lineRule="exact"/>
              <w:ind w:leftChars="47" w:left="113" w:rightChars="46" w:right="110"/>
              <w:jc w:val="center"/>
              <w:rPr>
                <w:b/>
              </w:rPr>
            </w:pPr>
            <w:r>
              <w:rPr>
                <w:rFonts w:hint="eastAsia"/>
                <w:b/>
              </w:rPr>
              <w:t xml:space="preserve">Column </w:t>
            </w:r>
          </w:p>
          <w:p w14:paraId="42DC33C7" w14:textId="77777777" w:rsidR="006A0105" w:rsidRPr="00C805A7" w:rsidRDefault="006A0105" w:rsidP="001B2A63">
            <w:pPr>
              <w:spacing w:line="320" w:lineRule="exact"/>
              <w:ind w:leftChars="47" w:left="113" w:rightChars="46" w:right="110"/>
              <w:jc w:val="center"/>
              <w:rPr>
                <w:b/>
              </w:rPr>
            </w:pPr>
            <w:r>
              <w:rPr>
                <w:rFonts w:hint="eastAsia"/>
                <w:b/>
              </w:rPr>
              <w:t>II</w:t>
            </w:r>
          </w:p>
        </w:tc>
        <w:tc>
          <w:tcPr>
            <w:tcW w:w="0" w:type="auto"/>
            <w:tcBorders>
              <w:top w:val="single" w:sz="4" w:space="0" w:color="auto"/>
              <w:left w:val="single" w:sz="4" w:space="0" w:color="auto"/>
              <w:bottom w:val="single" w:sz="4" w:space="0" w:color="auto"/>
              <w:right w:val="single" w:sz="4" w:space="0" w:color="auto"/>
            </w:tcBorders>
          </w:tcPr>
          <w:p w14:paraId="14BB3217" w14:textId="77777777" w:rsidR="006A0105" w:rsidRDefault="006A0105" w:rsidP="001B2A63">
            <w:pPr>
              <w:spacing w:line="320" w:lineRule="exact"/>
              <w:ind w:leftChars="47" w:left="113" w:rightChars="46" w:right="110"/>
              <w:jc w:val="center"/>
              <w:rPr>
                <w:b/>
              </w:rPr>
            </w:pPr>
            <w:r>
              <w:rPr>
                <w:rFonts w:hint="eastAsia"/>
                <w:b/>
              </w:rPr>
              <w:t xml:space="preserve">Column </w:t>
            </w:r>
          </w:p>
          <w:p w14:paraId="6C7D49D6" w14:textId="48BF7AA2" w:rsidR="006A0105" w:rsidRPr="00C805A7" w:rsidRDefault="00467736" w:rsidP="001B2A63">
            <w:pPr>
              <w:spacing w:line="320" w:lineRule="exact"/>
              <w:ind w:leftChars="47" w:left="113" w:rightChars="46" w:right="110"/>
              <w:jc w:val="center"/>
              <w:rPr>
                <w:b/>
              </w:rPr>
            </w:pPr>
            <w:r>
              <w:rPr>
                <w:b/>
              </w:rPr>
              <w:t>III</w:t>
            </w:r>
          </w:p>
        </w:tc>
        <w:tc>
          <w:tcPr>
            <w:tcW w:w="0" w:type="auto"/>
            <w:tcBorders>
              <w:top w:val="single" w:sz="4" w:space="0" w:color="auto"/>
              <w:left w:val="single" w:sz="4" w:space="0" w:color="auto"/>
              <w:bottom w:val="single" w:sz="4" w:space="0" w:color="auto"/>
              <w:right w:val="single" w:sz="4" w:space="0" w:color="auto"/>
            </w:tcBorders>
          </w:tcPr>
          <w:p w14:paraId="1D867A66" w14:textId="77777777" w:rsidR="006A0105" w:rsidRDefault="006A0105" w:rsidP="001B2A63">
            <w:pPr>
              <w:spacing w:line="320" w:lineRule="exact"/>
              <w:ind w:leftChars="47" w:left="113" w:rightChars="46" w:right="110"/>
              <w:jc w:val="center"/>
              <w:rPr>
                <w:b/>
              </w:rPr>
            </w:pPr>
            <w:r>
              <w:rPr>
                <w:rFonts w:hint="eastAsia"/>
                <w:b/>
              </w:rPr>
              <w:t>Column</w:t>
            </w:r>
          </w:p>
          <w:p w14:paraId="4B126502" w14:textId="3ABFBE5D" w:rsidR="006A0105" w:rsidRPr="00C805A7" w:rsidRDefault="00467736" w:rsidP="001B2A63">
            <w:pPr>
              <w:spacing w:line="320" w:lineRule="exact"/>
              <w:ind w:leftChars="47" w:left="113" w:rightChars="46" w:right="110"/>
              <w:jc w:val="center"/>
              <w:rPr>
                <w:b/>
              </w:rPr>
            </w:pPr>
            <w:r>
              <w:rPr>
                <w:b/>
              </w:rPr>
              <w:t>I</w:t>
            </w:r>
            <w:r w:rsidR="006A0105">
              <w:rPr>
                <w:rFonts w:hint="eastAsia"/>
                <w:b/>
              </w:rPr>
              <w:t>V</w:t>
            </w:r>
          </w:p>
        </w:tc>
      </w:tr>
      <w:tr w:rsidR="006A0105" w:rsidRPr="003B3960" w14:paraId="496461DD" w14:textId="77777777" w:rsidTr="0024734C">
        <w:trPr>
          <w:trHeight w:val="1020"/>
          <w:tblHeader/>
        </w:trPr>
        <w:tc>
          <w:tcPr>
            <w:tcW w:w="0" w:type="auto"/>
            <w:vMerge w:val="restart"/>
            <w:tcBorders>
              <w:top w:val="single" w:sz="4" w:space="0" w:color="auto"/>
              <w:left w:val="single" w:sz="4" w:space="0" w:color="auto"/>
              <w:right w:val="single" w:sz="4" w:space="0" w:color="auto"/>
            </w:tcBorders>
            <w:vAlign w:val="center"/>
          </w:tcPr>
          <w:p w14:paraId="452AB4DB" w14:textId="77777777" w:rsidR="006A0105" w:rsidRPr="009C0992" w:rsidRDefault="006A0105" w:rsidP="001B2A63">
            <w:pPr>
              <w:spacing w:line="320" w:lineRule="exact"/>
              <w:ind w:right="114"/>
              <w:jc w:val="center"/>
            </w:pPr>
            <w:r w:rsidRPr="00647260">
              <w:rPr>
                <w:b/>
              </w:rPr>
              <w:t>Section</w:t>
            </w:r>
          </w:p>
        </w:tc>
        <w:tc>
          <w:tcPr>
            <w:tcW w:w="0" w:type="auto"/>
            <w:vMerge w:val="restart"/>
            <w:tcBorders>
              <w:top w:val="single" w:sz="4" w:space="0" w:color="auto"/>
              <w:left w:val="single" w:sz="4" w:space="0" w:color="auto"/>
              <w:right w:val="single" w:sz="4" w:space="0" w:color="auto"/>
            </w:tcBorders>
            <w:vAlign w:val="center"/>
          </w:tcPr>
          <w:p w14:paraId="12690117" w14:textId="77777777" w:rsidR="006A0105" w:rsidRPr="00292FE4" w:rsidRDefault="006A0105" w:rsidP="001B2A63">
            <w:pPr>
              <w:spacing w:line="320" w:lineRule="exact"/>
              <w:ind w:leftChars="47" w:left="113" w:rightChars="46" w:right="110"/>
              <w:jc w:val="center"/>
              <w:rPr>
                <w:w w:val="105"/>
              </w:rPr>
            </w:pPr>
            <w:r>
              <w:rPr>
                <w:b/>
              </w:rPr>
              <w:t>Technical Specification</w:t>
            </w:r>
          </w:p>
        </w:tc>
        <w:tc>
          <w:tcPr>
            <w:tcW w:w="0" w:type="auto"/>
            <w:gridSpan w:val="2"/>
            <w:tcBorders>
              <w:top w:val="single" w:sz="4" w:space="0" w:color="auto"/>
              <w:left w:val="single" w:sz="4" w:space="0" w:color="auto"/>
              <w:bottom w:val="single" w:sz="4" w:space="0" w:color="auto"/>
              <w:right w:val="single" w:sz="4" w:space="0" w:color="auto"/>
            </w:tcBorders>
          </w:tcPr>
          <w:p w14:paraId="615B866D" w14:textId="77777777" w:rsidR="006A0105" w:rsidRPr="0029061B" w:rsidRDefault="006A0105" w:rsidP="001B2A63">
            <w:pPr>
              <w:suppressAutoHyphens/>
              <w:spacing w:line="320" w:lineRule="exact"/>
              <w:jc w:val="center"/>
              <w:rPr>
                <w:b/>
                <w:spacing w:val="-3"/>
              </w:rPr>
            </w:pPr>
            <w:r w:rsidRPr="0029061B">
              <w:rPr>
                <w:b/>
                <w:spacing w:val="-3"/>
              </w:rPr>
              <w:t>Tick (</w:t>
            </w:r>
            <w:r w:rsidR="00FF64FD">
              <w:rPr>
                <w:b/>
                <w:spacing w:val="-3"/>
              </w:rPr>
              <w:sym w:font="Wingdings 2" w:char="F050"/>
            </w:r>
            <w:r w:rsidRPr="0029061B">
              <w:rPr>
                <w:b/>
                <w:spacing w:val="-3"/>
              </w:rPr>
              <w:t>) the Appropriate Box</w:t>
            </w:r>
          </w:p>
          <w:p w14:paraId="0F40F0D9" w14:textId="317229B4" w:rsidR="006A0105" w:rsidRPr="00C805A7" w:rsidRDefault="006A0105">
            <w:pPr>
              <w:suppressAutoHyphens/>
              <w:spacing w:line="280" w:lineRule="exact"/>
              <w:jc w:val="center"/>
              <w:rPr>
                <w:b/>
              </w:rPr>
            </w:pPr>
            <w:r w:rsidRPr="0029061B">
              <w:rPr>
                <w:i/>
                <w:spacing w:val="-3"/>
              </w:rPr>
              <w:t>(</w:t>
            </w:r>
            <w:r w:rsidR="00BB7E23">
              <w:rPr>
                <w:i/>
                <w:spacing w:val="-3"/>
              </w:rPr>
              <w:t>For aspects “Not Comply”, p</w:t>
            </w:r>
            <w:r w:rsidRPr="0029061B">
              <w:rPr>
                <w:i/>
                <w:spacing w:val="-3"/>
              </w:rPr>
              <w:t>lease</w:t>
            </w:r>
            <w:r w:rsidR="00BB7E23">
              <w:rPr>
                <w:i/>
                <w:spacing w:val="-3"/>
              </w:rPr>
              <w:t xml:space="preserve"> also</w:t>
            </w:r>
            <w:r w:rsidRPr="0029061B">
              <w:rPr>
                <w:i/>
                <w:spacing w:val="-3"/>
              </w:rPr>
              <w:t xml:space="preserve"> </w:t>
            </w:r>
            <w:r w:rsidR="00FF64FD">
              <w:rPr>
                <w:i/>
                <w:spacing w:val="-3"/>
              </w:rPr>
              <w:t>provide alternative proposal</w:t>
            </w:r>
            <w:r w:rsidR="00BB7E23">
              <w:rPr>
                <w:i/>
                <w:spacing w:val="-3"/>
              </w:rPr>
              <w:t>, if any</w:t>
            </w:r>
            <w:r w:rsidR="00FF64FD">
              <w:rPr>
                <w:i/>
                <w:spacing w:val="-3"/>
              </w:rPr>
              <w:t>)</w:t>
            </w:r>
          </w:p>
        </w:tc>
      </w:tr>
      <w:tr w:rsidR="006A0105" w:rsidRPr="003B3960" w14:paraId="2E421030" w14:textId="77777777" w:rsidTr="0024734C">
        <w:trPr>
          <w:trHeight w:val="259"/>
          <w:tblHeader/>
        </w:trPr>
        <w:tc>
          <w:tcPr>
            <w:tcW w:w="0" w:type="auto"/>
            <w:vMerge/>
            <w:tcBorders>
              <w:left w:val="single" w:sz="4" w:space="0" w:color="auto"/>
              <w:bottom w:val="single" w:sz="4" w:space="0" w:color="auto"/>
              <w:right w:val="single" w:sz="4" w:space="0" w:color="auto"/>
            </w:tcBorders>
          </w:tcPr>
          <w:p w14:paraId="2B0B3B7F" w14:textId="77777777" w:rsidR="006A0105" w:rsidRPr="00647260" w:rsidRDefault="006A0105" w:rsidP="001B2A63">
            <w:pPr>
              <w:spacing w:line="320" w:lineRule="exact"/>
              <w:ind w:right="114"/>
              <w:jc w:val="both"/>
              <w:rPr>
                <w:b/>
              </w:rPr>
            </w:pPr>
          </w:p>
        </w:tc>
        <w:tc>
          <w:tcPr>
            <w:tcW w:w="0" w:type="auto"/>
            <w:vMerge/>
            <w:tcBorders>
              <w:left w:val="single" w:sz="4" w:space="0" w:color="auto"/>
              <w:bottom w:val="single" w:sz="4" w:space="0" w:color="auto"/>
              <w:right w:val="single" w:sz="4" w:space="0" w:color="auto"/>
            </w:tcBorders>
            <w:vAlign w:val="center"/>
          </w:tcPr>
          <w:p w14:paraId="68F6334D" w14:textId="77777777" w:rsidR="006A0105" w:rsidRPr="00C805A7" w:rsidDel="007F280F" w:rsidRDefault="006A0105" w:rsidP="001B2A63">
            <w:pPr>
              <w:spacing w:line="320" w:lineRule="exact"/>
              <w:ind w:leftChars="47" w:left="113" w:rightChars="46" w:right="110"/>
              <w:jc w:val="both"/>
              <w:rPr>
                <w:b/>
              </w:rPr>
            </w:pPr>
          </w:p>
        </w:tc>
        <w:tc>
          <w:tcPr>
            <w:tcW w:w="0" w:type="auto"/>
            <w:tcBorders>
              <w:top w:val="single" w:sz="4" w:space="0" w:color="auto"/>
              <w:left w:val="single" w:sz="4" w:space="0" w:color="auto"/>
              <w:bottom w:val="single" w:sz="4" w:space="0" w:color="auto"/>
              <w:right w:val="single" w:sz="4" w:space="0" w:color="auto"/>
            </w:tcBorders>
          </w:tcPr>
          <w:p w14:paraId="481B0BB4" w14:textId="77777777" w:rsidR="006A0105" w:rsidRPr="00C805A7" w:rsidRDefault="006A0105" w:rsidP="001B2A63">
            <w:pPr>
              <w:spacing w:line="320" w:lineRule="exact"/>
              <w:ind w:leftChars="47" w:left="113" w:rightChars="46" w:right="110"/>
              <w:jc w:val="center"/>
              <w:rPr>
                <w:b/>
              </w:rPr>
            </w:pPr>
            <w:r>
              <w:rPr>
                <w:b/>
                <w:spacing w:val="-3"/>
              </w:rPr>
              <w:t>Comply</w:t>
            </w:r>
          </w:p>
        </w:tc>
        <w:tc>
          <w:tcPr>
            <w:tcW w:w="0" w:type="auto"/>
            <w:tcBorders>
              <w:top w:val="single" w:sz="4" w:space="0" w:color="auto"/>
              <w:left w:val="single" w:sz="4" w:space="0" w:color="auto"/>
              <w:bottom w:val="single" w:sz="4" w:space="0" w:color="auto"/>
              <w:right w:val="single" w:sz="4" w:space="0" w:color="auto"/>
            </w:tcBorders>
          </w:tcPr>
          <w:p w14:paraId="509CE676" w14:textId="77777777" w:rsidR="006A0105" w:rsidRPr="00C805A7" w:rsidRDefault="006A0105" w:rsidP="001B2A63">
            <w:pPr>
              <w:spacing w:line="320" w:lineRule="exact"/>
              <w:ind w:leftChars="47" w:left="113" w:rightChars="46" w:right="110"/>
              <w:jc w:val="center"/>
              <w:rPr>
                <w:b/>
              </w:rPr>
            </w:pPr>
            <w:r w:rsidRPr="0029061B">
              <w:rPr>
                <w:b/>
                <w:spacing w:val="-3"/>
              </w:rPr>
              <w:t>Not Comply</w:t>
            </w:r>
          </w:p>
        </w:tc>
      </w:tr>
      <w:tr w:rsidR="00894551" w:rsidRPr="003B3960" w14:paraId="1B47498A" w14:textId="77777777" w:rsidTr="0024734C">
        <w:tc>
          <w:tcPr>
            <w:tcW w:w="0" w:type="auto"/>
            <w:tcBorders>
              <w:top w:val="single" w:sz="4" w:space="0" w:color="auto"/>
              <w:left w:val="single" w:sz="4" w:space="0" w:color="auto"/>
              <w:bottom w:val="single" w:sz="4" w:space="0" w:color="auto"/>
              <w:right w:val="single" w:sz="4" w:space="0" w:color="auto"/>
            </w:tcBorders>
          </w:tcPr>
          <w:p w14:paraId="252B2975" w14:textId="0ADAD068" w:rsidR="00894551" w:rsidRPr="00B26F5C" w:rsidRDefault="00894551" w:rsidP="00894551">
            <w:pPr>
              <w:spacing w:line="320" w:lineRule="exact"/>
              <w:ind w:right="114"/>
              <w:jc w:val="both"/>
            </w:pPr>
            <w:r w:rsidRPr="00DB49FE">
              <w:rPr>
                <w:rFonts w:hint="eastAsia"/>
                <w:b/>
              </w:rPr>
              <w:t>A</w:t>
            </w:r>
          </w:p>
        </w:tc>
        <w:tc>
          <w:tcPr>
            <w:tcW w:w="0" w:type="auto"/>
            <w:tcBorders>
              <w:top w:val="single" w:sz="4" w:space="0" w:color="auto"/>
              <w:left w:val="single" w:sz="4" w:space="0" w:color="auto"/>
              <w:bottom w:val="single" w:sz="4" w:space="0" w:color="auto"/>
              <w:right w:val="nil"/>
            </w:tcBorders>
            <w:vAlign w:val="center"/>
          </w:tcPr>
          <w:p w14:paraId="03E22747" w14:textId="56FF0589" w:rsidR="00894551" w:rsidRDefault="00894551" w:rsidP="00894551">
            <w:pPr>
              <w:spacing w:line="320" w:lineRule="exact"/>
              <w:ind w:leftChars="47" w:left="113" w:rightChars="46" w:right="110"/>
              <w:jc w:val="both"/>
              <w:rPr>
                <w:color w:val="000000" w:themeColor="text1"/>
              </w:rPr>
            </w:pPr>
            <w:r w:rsidRPr="00292FE4">
              <w:rPr>
                <w:b/>
                <w:w w:val="105"/>
                <w:u w:val="single"/>
              </w:rPr>
              <w:t>Technical Requirements</w:t>
            </w:r>
          </w:p>
        </w:tc>
        <w:tc>
          <w:tcPr>
            <w:tcW w:w="0" w:type="auto"/>
            <w:tcBorders>
              <w:top w:val="single" w:sz="4" w:space="0" w:color="auto"/>
              <w:left w:val="nil"/>
              <w:bottom w:val="single" w:sz="4" w:space="0" w:color="auto"/>
              <w:right w:val="nil"/>
            </w:tcBorders>
          </w:tcPr>
          <w:p w14:paraId="160983FF" w14:textId="77777777" w:rsidR="00894551" w:rsidRPr="00187176" w:rsidRDefault="00894551" w:rsidP="00894551">
            <w:pPr>
              <w:spacing w:line="320" w:lineRule="exact"/>
              <w:ind w:leftChars="47" w:left="113" w:rightChars="46" w:right="110"/>
              <w:jc w:val="both"/>
            </w:pPr>
          </w:p>
        </w:tc>
        <w:tc>
          <w:tcPr>
            <w:tcW w:w="0" w:type="auto"/>
            <w:tcBorders>
              <w:top w:val="single" w:sz="4" w:space="0" w:color="auto"/>
              <w:left w:val="nil"/>
              <w:bottom w:val="single" w:sz="4" w:space="0" w:color="auto"/>
              <w:right w:val="single" w:sz="4" w:space="0" w:color="auto"/>
            </w:tcBorders>
          </w:tcPr>
          <w:p w14:paraId="06197FC5" w14:textId="77777777" w:rsidR="00894551" w:rsidRPr="00AE6640" w:rsidRDefault="00894551" w:rsidP="00894551">
            <w:pPr>
              <w:spacing w:line="320" w:lineRule="exact"/>
              <w:ind w:leftChars="47" w:left="113" w:rightChars="46" w:right="110"/>
              <w:jc w:val="both"/>
            </w:pPr>
          </w:p>
        </w:tc>
      </w:tr>
      <w:tr w:rsidR="00894551" w:rsidRPr="003B3960" w14:paraId="151D7F37" w14:textId="77777777" w:rsidTr="0024734C">
        <w:tc>
          <w:tcPr>
            <w:tcW w:w="0" w:type="auto"/>
            <w:tcBorders>
              <w:top w:val="single" w:sz="4" w:space="0" w:color="auto"/>
              <w:left w:val="single" w:sz="4" w:space="0" w:color="auto"/>
              <w:bottom w:val="single" w:sz="4" w:space="0" w:color="auto"/>
              <w:right w:val="single" w:sz="4" w:space="0" w:color="auto"/>
            </w:tcBorders>
          </w:tcPr>
          <w:p w14:paraId="0DCC0E6D" w14:textId="0779CD59" w:rsidR="00894551" w:rsidRPr="00B26F5C" w:rsidRDefault="00894551" w:rsidP="00894551">
            <w:pPr>
              <w:spacing w:line="320" w:lineRule="exact"/>
              <w:ind w:right="114"/>
              <w:jc w:val="both"/>
            </w:pPr>
            <w:r w:rsidRPr="00A92C43">
              <w:rPr>
                <w:b/>
              </w:rPr>
              <w:t>1</w:t>
            </w:r>
          </w:p>
        </w:tc>
        <w:tc>
          <w:tcPr>
            <w:tcW w:w="0" w:type="auto"/>
            <w:tcBorders>
              <w:top w:val="single" w:sz="4" w:space="0" w:color="auto"/>
              <w:left w:val="single" w:sz="4" w:space="0" w:color="auto"/>
              <w:bottom w:val="single" w:sz="4" w:space="0" w:color="auto"/>
              <w:right w:val="nil"/>
            </w:tcBorders>
            <w:vAlign w:val="center"/>
          </w:tcPr>
          <w:p w14:paraId="68522AFC" w14:textId="1C9B27E9" w:rsidR="00894551" w:rsidRDefault="00894551" w:rsidP="00894551">
            <w:pPr>
              <w:spacing w:line="320" w:lineRule="exact"/>
              <w:ind w:leftChars="47" w:left="113" w:rightChars="46" w:right="110"/>
              <w:jc w:val="both"/>
              <w:rPr>
                <w:color w:val="000000" w:themeColor="text1"/>
              </w:rPr>
            </w:pPr>
            <w:r w:rsidRPr="00A02199">
              <w:rPr>
                <w:b/>
                <w:w w:val="105"/>
                <w:u w:val="single"/>
              </w:rPr>
              <w:t>Overall Requirements</w:t>
            </w:r>
          </w:p>
        </w:tc>
        <w:tc>
          <w:tcPr>
            <w:tcW w:w="0" w:type="auto"/>
            <w:tcBorders>
              <w:top w:val="single" w:sz="4" w:space="0" w:color="auto"/>
              <w:left w:val="nil"/>
              <w:bottom w:val="single" w:sz="4" w:space="0" w:color="auto"/>
              <w:right w:val="nil"/>
            </w:tcBorders>
          </w:tcPr>
          <w:p w14:paraId="3347F903" w14:textId="77777777" w:rsidR="00894551" w:rsidRPr="00187176" w:rsidRDefault="00894551" w:rsidP="00894551">
            <w:pPr>
              <w:spacing w:line="320" w:lineRule="exact"/>
              <w:ind w:leftChars="47" w:left="113" w:rightChars="46" w:right="110"/>
              <w:jc w:val="both"/>
            </w:pPr>
          </w:p>
        </w:tc>
        <w:tc>
          <w:tcPr>
            <w:tcW w:w="0" w:type="auto"/>
            <w:tcBorders>
              <w:top w:val="single" w:sz="4" w:space="0" w:color="auto"/>
              <w:left w:val="nil"/>
              <w:bottom w:val="single" w:sz="4" w:space="0" w:color="auto"/>
              <w:right w:val="single" w:sz="4" w:space="0" w:color="auto"/>
            </w:tcBorders>
          </w:tcPr>
          <w:p w14:paraId="6B28BE68" w14:textId="77777777" w:rsidR="00894551" w:rsidRPr="00AE6640" w:rsidRDefault="00894551" w:rsidP="00894551">
            <w:pPr>
              <w:spacing w:line="320" w:lineRule="exact"/>
              <w:ind w:leftChars="47" w:left="113" w:rightChars="46" w:right="110"/>
              <w:jc w:val="both"/>
            </w:pPr>
          </w:p>
        </w:tc>
      </w:tr>
      <w:tr w:rsidR="006A0105" w:rsidRPr="003B3960" w14:paraId="0EBE8194" w14:textId="77777777" w:rsidTr="0024734C">
        <w:tc>
          <w:tcPr>
            <w:tcW w:w="0" w:type="auto"/>
            <w:tcBorders>
              <w:top w:val="single" w:sz="4" w:space="0" w:color="auto"/>
              <w:left w:val="single" w:sz="4" w:space="0" w:color="auto"/>
              <w:bottom w:val="single" w:sz="4" w:space="0" w:color="auto"/>
              <w:right w:val="single" w:sz="4" w:space="0" w:color="auto"/>
            </w:tcBorders>
          </w:tcPr>
          <w:p w14:paraId="511CDB0A" w14:textId="77777777" w:rsidR="006A0105" w:rsidRPr="00B26F5C" w:rsidRDefault="006A0105" w:rsidP="001B2A63">
            <w:pPr>
              <w:spacing w:line="320" w:lineRule="exact"/>
              <w:ind w:right="114"/>
              <w:jc w:val="both"/>
            </w:pPr>
            <w:r w:rsidRPr="00B26F5C">
              <w:t>1.1</w:t>
            </w:r>
          </w:p>
        </w:tc>
        <w:tc>
          <w:tcPr>
            <w:tcW w:w="0" w:type="auto"/>
            <w:tcBorders>
              <w:top w:val="single" w:sz="4" w:space="0" w:color="auto"/>
              <w:left w:val="single" w:sz="4" w:space="0" w:color="auto"/>
              <w:bottom w:val="single" w:sz="4" w:space="0" w:color="auto"/>
              <w:right w:val="single" w:sz="4" w:space="0" w:color="auto"/>
            </w:tcBorders>
            <w:vAlign w:val="center"/>
          </w:tcPr>
          <w:p w14:paraId="4232BAC2" w14:textId="2788148D" w:rsidR="005E6655" w:rsidRPr="00D30E13" w:rsidRDefault="005E6655" w:rsidP="005E6655">
            <w:pPr>
              <w:spacing w:line="320" w:lineRule="exact"/>
              <w:ind w:leftChars="47" w:left="113" w:rightChars="46" w:right="110"/>
              <w:jc w:val="both"/>
              <w:rPr>
                <w:color w:val="000000" w:themeColor="text1"/>
              </w:rPr>
            </w:pPr>
            <w:r>
              <w:rPr>
                <w:color w:val="000000" w:themeColor="text1"/>
              </w:rPr>
              <w:t xml:space="preserve">One lot of </w:t>
            </w:r>
            <w:r w:rsidR="005564C1">
              <w:t>robots for domestic use</w:t>
            </w:r>
            <w:r w:rsidRPr="00D30E13">
              <w:rPr>
                <w:color w:val="000000" w:themeColor="text1"/>
              </w:rPr>
              <w:t xml:space="preserve"> shall be capable of:</w:t>
            </w:r>
          </w:p>
          <w:p w14:paraId="2F338AE8" w14:textId="77777777" w:rsidR="005E6655" w:rsidRPr="00D30E13" w:rsidRDefault="005E6655" w:rsidP="008E2935">
            <w:pPr>
              <w:pStyle w:val="afa"/>
              <w:numPr>
                <w:ilvl w:val="0"/>
                <w:numId w:val="89"/>
              </w:numPr>
              <w:spacing w:line="320" w:lineRule="exact"/>
              <w:ind w:leftChars="0" w:left="536" w:rightChars="46" w:right="110" w:hanging="425"/>
              <w:jc w:val="both"/>
              <w:rPr>
                <w:color w:val="000000" w:themeColor="text1"/>
              </w:rPr>
            </w:pPr>
            <w:r>
              <w:rPr>
                <w:color w:val="000000" w:themeColor="text1"/>
              </w:rPr>
              <w:t>performing different type of cleaning tasks such as floor vacuuming, washing, scrubbing, sweeping and dust mopping</w:t>
            </w:r>
            <w:r w:rsidRPr="00D30E13">
              <w:rPr>
                <w:color w:val="000000" w:themeColor="text1"/>
              </w:rPr>
              <w:t>;</w:t>
            </w:r>
          </w:p>
          <w:p w14:paraId="6764A55E" w14:textId="77777777" w:rsidR="005E6655" w:rsidRPr="00D30E13" w:rsidRDefault="005E6655" w:rsidP="008E2935">
            <w:pPr>
              <w:pStyle w:val="afa"/>
              <w:numPr>
                <w:ilvl w:val="0"/>
                <w:numId w:val="89"/>
              </w:numPr>
              <w:spacing w:line="320" w:lineRule="exact"/>
              <w:ind w:leftChars="0" w:left="536" w:rightChars="46" w:right="110" w:hanging="425"/>
              <w:jc w:val="both"/>
              <w:rPr>
                <w:color w:val="000000" w:themeColor="text1"/>
              </w:rPr>
            </w:pPr>
            <w:r>
              <w:rPr>
                <w:color w:val="000000" w:themeColor="text1"/>
              </w:rPr>
              <w:t>preventing the spread of infections and maintaining cleanliness; and</w:t>
            </w:r>
          </w:p>
          <w:p w14:paraId="1B29051B" w14:textId="77777777" w:rsidR="005E6655" w:rsidRPr="00D30E13" w:rsidRDefault="005E6655" w:rsidP="008E2935">
            <w:pPr>
              <w:pStyle w:val="afa"/>
              <w:numPr>
                <w:ilvl w:val="0"/>
                <w:numId w:val="89"/>
              </w:numPr>
              <w:spacing w:line="320" w:lineRule="exact"/>
              <w:ind w:leftChars="0" w:left="536" w:rightChars="46" w:right="110" w:hanging="425"/>
              <w:jc w:val="both"/>
              <w:rPr>
                <w:color w:val="000000" w:themeColor="text1"/>
              </w:rPr>
            </w:pPr>
            <w:r>
              <w:rPr>
                <w:color w:val="000000" w:themeColor="text1"/>
              </w:rPr>
              <w:t xml:space="preserve">transporting goods and packages from one location to another. </w:t>
            </w:r>
          </w:p>
          <w:p w14:paraId="5B0BEA69" w14:textId="0FB59D40" w:rsidR="006A0105" w:rsidRPr="00292FE4" w:rsidRDefault="005E6655" w:rsidP="005E6655">
            <w:pPr>
              <w:spacing w:line="320" w:lineRule="exact"/>
              <w:ind w:leftChars="47" w:left="113" w:rightChars="46" w:right="110"/>
              <w:jc w:val="both"/>
              <w:rPr>
                <w:w w:val="105"/>
              </w:rPr>
            </w:pPr>
            <w:r w:rsidRPr="00D30E13">
              <w:rPr>
                <w:color w:val="000000" w:themeColor="text1"/>
                <w:lang w:val="en-US"/>
              </w:rPr>
              <w:t>(collectively, the “Goods”)</w:t>
            </w:r>
          </w:p>
        </w:tc>
        <w:tc>
          <w:tcPr>
            <w:tcW w:w="0" w:type="auto"/>
            <w:tcBorders>
              <w:top w:val="single" w:sz="4" w:space="0" w:color="auto"/>
              <w:left w:val="single" w:sz="4" w:space="0" w:color="auto"/>
              <w:bottom w:val="single" w:sz="4" w:space="0" w:color="auto"/>
              <w:right w:val="single" w:sz="4" w:space="0" w:color="auto"/>
            </w:tcBorders>
          </w:tcPr>
          <w:p w14:paraId="732C9C40" w14:textId="77777777" w:rsidR="006A0105" w:rsidRPr="00187176" w:rsidRDefault="006A0105" w:rsidP="001B2A63">
            <w:pPr>
              <w:spacing w:line="320" w:lineRule="exact"/>
              <w:ind w:leftChars="47" w:left="113" w:rightChars="46" w:right="110"/>
              <w:jc w:val="both"/>
            </w:pPr>
          </w:p>
        </w:tc>
        <w:tc>
          <w:tcPr>
            <w:tcW w:w="0" w:type="auto"/>
            <w:tcBorders>
              <w:top w:val="single" w:sz="4" w:space="0" w:color="auto"/>
              <w:left w:val="single" w:sz="4" w:space="0" w:color="auto"/>
              <w:bottom w:val="single" w:sz="4" w:space="0" w:color="auto"/>
              <w:right w:val="single" w:sz="4" w:space="0" w:color="auto"/>
            </w:tcBorders>
          </w:tcPr>
          <w:p w14:paraId="117348DA" w14:textId="77777777" w:rsidR="006A0105" w:rsidRPr="00AE6640" w:rsidRDefault="006A0105" w:rsidP="001B2A63">
            <w:pPr>
              <w:spacing w:line="320" w:lineRule="exact"/>
              <w:ind w:leftChars="47" w:left="113" w:rightChars="46" w:right="110"/>
              <w:jc w:val="both"/>
            </w:pPr>
          </w:p>
        </w:tc>
      </w:tr>
      <w:tr w:rsidR="00275966" w:rsidRPr="003B3960" w14:paraId="68632C99" w14:textId="77777777" w:rsidTr="0024734C">
        <w:tc>
          <w:tcPr>
            <w:tcW w:w="0" w:type="auto"/>
            <w:tcBorders>
              <w:top w:val="single" w:sz="4" w:space="0" w:color="auto"/>
              <w:left w:val="single" w:sz="4" w:space="0" w:color="auto"/>
              <w:bottom w:val="nil"/>
              <w:right w:val="single" w:sz="4" w:space="0" w:color="auto"/>
            </w:tcBorders>
          </w:tcPr>
          <w:p w14:paraId="3D7DCEF3" w14:textId="77777777" w:rsidR="00275966" w:rsidRPr="00B26F5C" w:rsidRDefault="00275966" w:rsidP="001B2A63">
            <w:pPr>
              <w:spacing w:line="320" w:lineRule="exact"/>
              <w:ind w:right="114"/>
              <w:jc w:val="both"/>
            </w:pPr>
            <w:r w:rsidRPr="00B26F5C">
              <w:rPr>
                <w:rFonts w:hint="eastAsia"/>
              </w:rPr>
              <w:t>1.2</w:t>
            </w:r>
          </w:p>
        </w:tc>
        <w:tc>
          <w:tcPr>
            <w:tcW w:w="0" w:type="auto"/>
            <w:tcBorders>
              <w:top w:val="single" w:sz="4" w:space="0" w:color="auto"/>
              <w:left w:val="single" w:sz="4" w:space="0" w:color="auto"/>
              <w:bottom w:val="single" w:sz="4" w:space="0" w:color="auto"/>
              <w:right w:val="nil"/>
            </w:tcBorders>
            <w:vAlign w:val="center"/>
          </w:tcPr>
          <w:p w14:paraId="1E79255C" w14:textId="6A1DFA04" w:rsidR="00275966" w:rsidRPr="00292FE4" w:rsidRDefault="005E6655" w:rsidP="005E6655">
            <w:pPr>
              <w:spacing w:line="320" w:lineRule="exact"/>
              <w:ind w:leftChars="47" w:left="113" w:rightChars="46" w:right="110"/>
              <w:jc w:val="both"/>
              <w:rPr>
                <w:w w:val="105"/>
              </w:rPr>
            </w:pPr>
            <w:r w:rsidRPr="008075EC">
              <w:rPr>
                <w:color w:val="000000" w:themeColor="text1"/>
              </w:rPr>
              <w:t xml:space="preserve">The Goods shall have the following </w:t>
            </w:r>
            <w:r>
              <w:rPr>
                <w:color w:val="000000" w:themeColor="text1"/>
              </w:rPr>
              <w:t>items</w:t>
            </w:r>
            <w:r w:rsidRPr="008075EC">
              <w:rPr>
                <w:color w:val="000000" w:themeColor="text1"/>
              </w:rPr>
              <w:t>:</w:t>
            </w:r>
          </w:p>
        </w:tc>
        <w:tc>
          <w:tcPr>
            <w:tcW w:w="0" w:type="auto"/>
            <w:tcBorders>
              <w:top w:val="single" w:sz="4" w:space="0" w:color="auto"/>
              <w:left w:val="nil"/>
              <w:bottom w:val="single" w:sz="4" w:space="0" w:color="auto"/>
              <w:right w:val="nil"/>
            </w:tcBorders>
          </w:tcPr>
          <w:p w14:paraId="289AEF2C" w14:textId="77777777" w:rsidR="00275966" w:rsidRPr="00AB6E16" w:rsidRDefault="00275966" w:rsidP="001B2A63">
            <w:pPr>
              <w:spacing w:line="320" w:lineRule="exact"/>
              <w:ind w:leftChars="47" w:left="113" w:rightChars="46" w:right="110"/>
              <w:jc w:val="both"/>
              <w:rPr>
                <w:color w:val="FF0000"/>
              </w:rPr>
            </w:pPr>
          </w:p>
        </w:tc>
        <w:tc>
          <w:tcPr>
            <w:tcW w:w="0" w:type="auto"/>
            <w:tcBorders>
              <w:top w:val="single" w:sz="4" w:space="0" w:color="auto"/>
              <w:left w:val="nil"/>
              <w:bottom w:val="single" w:sz="4" w:space="0" w:color="auto"/>
              <w:right w:val="single" w:sz="4" w:space="0" w:color="auto"/>
            </w:tcBorders>
          </w:tcPr>
          <w:p w14:paraId="5AD64007" w14:textId="77777777" w:rsidR="00275966" w:rsidRPr="00AE6640" w:rsidRDefault="00275966" w:rsidP="001B2A63">
            <w:pPr>
              <w:spacing w:line="320" w:lineRule="exact"/>
              <w:ind w:leftChars="47" w:left="113" w:rightChars="46" w:right="110"/>
              <w:jc w:val="both"/>
              <w:rPr>
                <w:color w:val="FF0000"/>
              </w:rPr>
            </w:pPr>
          </w:p>
        </w:tc>
      </w:tr>
      <w:tr w:rsidR="00275966" w:rsidRPr="003B3960" w14:paraId="431A26F7" w14:textId="77777777" w:rsidTr="0024734C">
        <w:tc>
          <w:tcPr>
            <w:tcW w:w="0" w:type="auto"/>
            <w:tcBorders>
              <w:top w:val="nil"/>
              <w:left w:val="single" w:sz="4" w:space="0" w:color="auto"/>
              <w:bottom w:val="nil"/>
              <w:right w:val="single" w:sz="4" w:space="0" w:color="auto"/>
            </w:tcBorders>
          </w:tcPr>
          <w:p w14:paraId="3FB2E48A" w14:textId="77777777" w:rsidR="00275966" w:rsidRDefault="00275966" w:rsidP="00914353">
            <w:pPr>
              <w:spacing w:line="320" w:lineRule="exact"/>
              <w:ind w:right="114"/>
              <w:jc w:val="both"/>
            </w:pPr>
          </w:p>
        </w:tc>
        <w:tc>
          <w:tcPr>
            <w:tcW w:w="0" w:type="auto"/>
            <w:tcBorders>
              <w:top w:val="single" w:sz="4" w:space="0" w:color="auto"/>
              <w:left w:val="single" w:sz="4" w:space="0" w:color="auto"/>
              <w:bottom w:val="single" w:sz="4" w:space="0" w:color="auto"/>
              <w:right w:val="single" w:sz="4" w:space="0" w:color="auto"/>
            </w:tcBorders>
            <w:vAlign w:val="center"/>
          </w:tcPr>
          <w:p w14:paraId="4CF65EBE" w14:textId="42D11157" w:rsidR="00275966" w:rsidRPr="00AB6E16" w:rsidRDefault="005E6655" w:rsidP="008E2935">
            <w:pPr>
              <w:widowControl/>
              <w:numPr>
                <w:ilvl w:val="0"/>
                <w:numId w:val="75"/>
              </w:numPr>
              <w:overflowPunct w:val="0"/>
              <w:autoSpaceDE w:val="0"/>
              <w:autoSpaceDN w:val="0"/>
              <w:adjustRightInd w:val="0"/>
              <w:spacing w:line="320" w:lineRule="exact"/>
              <w:ind w:leftChars="47" w:rightChars="46" w:right="110"/>
              <w:jc w:val="both"/>
              <w:textAlignment w:val="baseline"/>
              <w:rPr>
                <w:color w:val="FF0000"/>
              </w:rPr>
            </w:pPr>
            <w:r>
              <w:t xml:space="preserve">two (2) sets of </w:t>
            </w:r>
            <w:r w:rsidR="00295FCB">
              <w:t xml:space="preserve">the </w:t>
            </w:r>
            <w:r>
              <w:t>all-in-one cleansing robot</w:t>
            </w:r>
            <w:r w:rsidR="00894551">
              <w:t xml:space="preserve"> as detailed in section A2 below</w:t>
            </w:r>
            <w:r>
              <w:t>;</w:t>
            </w:r>
          </w:p>
        </w:tc>
        <w:tc>
          <w:tcPr>
            <w:tcW w:w="0" w:type="auto"/>
            <w:tcBorders>
              <w:top w:val="single" w:sz="4" w:space="0" w:color="auto"/>
              <w:left w:val="single" w:sz="4" w:space="0" w:color="auto"/>
              <w:bottom w:val="single" w:sz="4" w:space="0" w:color="auto"/>
              <w:right w:val="single" w:sz="4" w:space="0" w:color="auto"/>
            </w:tcBorders>
          </w:tcPr>
          <w:p w14:paraId="229D8C59" w14:textId="77777777" w:rsidR="00275966" w:rsidRPr="00AB6E16" w:rsidRDefault="00275966" w:rsidP="00914353">
            <w:pPr>
              <w:spacing w:line="320" w:lineRule="exact"/>
              <w:ind w:leftChars="47" w:left="113" w:rightChars="46" w:right="110"/>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11DE656" w14:textId="77777777" w:rsidR="00275966" w:rsidRPr="00AE6640" w:rsidRDefault="00275966" w:rsidP="00914353">
            <w:pPr>
              <w:spacing w:line="320" w:lineRule="exact"/>
              <w:ind w:leftChars="47" w:left="113" w:rightChars="46" w:right="110"/>
              <w:jc w:val="both"/>
              <w:rPr>
                <w:color w:val="FF0000"/>
              </w:rPr>
            </w:pPr>
          </w:p>
        </w:tc>
      </w:tr>
      <w:tr w:rsidR="00275966" w:rsidRPr="003B3960" w14:paraId="5892EA8A" w14:textId="77777777" w:rsidTr="00573F6C">
        <w:tc>
          <w:tcPr>
            <w:tcW w:w="0" w:type="auto"/>
            <w:tcBorders>
              <w:top w:val="nil"/>
              <w:left w:val="single" w:sz="4" w:space="0" w:color="auto"/>
              <w:bottom w:val="nil"/>
              <w:right w:val="single" w:sz="4" w:space="0" w:color="auto"/>
            </w:tcBorders>
          </w:tcPr>
          <w:p w14:paraId="5D55B4A2" w14:textId="77777777" w:rsidR="00275966" w:rsidRDefault="00275966" w:rsidP="00914353">
            <w:pPr>
              <w:spacing w:line="320" w:lineRule="exact"/>
              <w:ind w:right="114"/>
              <w:jc w:val="both"/>
            </w:pPr>
          </w:p>
        </w:tc>
        <w:tc>
          <w:tcPr>
            <w:tcW w:w="0" w:type="auto"/>
            <w:tcBorders>
              <w:top w:val="single" w:sz="4" w:space="0" w:color="auto"/>
              <w:left w:val="single" w:sz="4" w:space="0" w:color="auto"/>
              <w:bottom w:val="single" w:sz="4" w:space="0" w:color="auto"/>
              <w:right w:val="single" w:sz="4" w:space="0" w:color="auto"/>
            </w:tcBorders>
            <w:vAlign w:val="center"/>
          </w:tcPr>
          <w:p w14:paraId="3BFFA210" w14:textId="77079B80" w:rsidR="00275966" w:rsidRPr="00AB6E16" w:rsidRDefault="005E6655" w:rsidP="008E2935">
            <w:pPr>
              <w:widowControl/>
              <w:numPr>
                <w:ilvl w:val="0"/>
                <w:numId w:val="75"/>
              </w:numPr>
              <w:overflowPunct w:val="0"/>
              <w:autoSpaceDE w:val="0"/>
              <w:autoSpaceDN w:val="0"/>
              <w:adjustRightInd w:val="0"/>
              <w:spacing w:line="320" w:lineRule="exact"/>
              <w:ind w:leftChars="47" w:rightChars="46" w:right="110"/>
              <w:jc w:val="both"/>
              <w:textAlignment w:val="baseline"/>
              <w:rPr>
                <w:color w:val="FF0000"/>
              </w:rPr>
            </w:pPr>
            <w:r>
              <w:t xml:space="preserve">two (2) sets of </w:t>
            </w:r>
            <w:r w:rsidR="00F32A42">
              <w:t xml:space="preserve">the </w:t>
            </w:r>
            <w:r>
              <w:t>scrubbing robot</w:t>
            </w:r>
            <w:r w:rsidR="00894551">
              <w:t xml:space="preserve"> as detailed in section A3 below</w:t>
            </w:r>
            <w:r>
              <w:t>;</w:t>
            </w:r>
          </w:p>
        </w:tc>
        <w:tc>
          <w:tcPr>
            <w:tcW w:w="0" w:type="auto"/>
            <w:tcBorders>
              <w:top w:val="single" w:sz="4" w:space="0" w:color="auto"/>
              <w:left w:val="single" w:sz="4" w:space="0" w:color="auto"/>
              <w:bottom w:val="single" w:sz="4" w:space="0" w:color="auto"/>
              <w:right w:val="single" w:sz="4" w:space="0" w:color="auto"/>
            </w:tcBorders>
          </w:tcPr>
          <w:p w14:paraId="58F91947" w14:textId="77777777" w:rsidR="00275966" w:rsidRPr="00AB6E16" w:rsidRDefault="00275966" w:rsidP="00914353">
            <w:pPr>
              <w:spacing w:line="320" w:lineRule="exact"/>
              <w:ind w:leftChars="47" w:left="113" w:rightChars="46" w:right="110"/>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74B8DFC" w14:textId="77777777" w:rsidR="00275966" w:rsidRPr="00AE6640" w:rsidRDefault="00275966" w:rsidP="00914353">
            <w:pPr>
              <w:spacing w:line="320" w:lineRule="exact"/>
              <w:ind w:leftChars="47" w:left="113" w:rightChars="46" w:right="110"/>
              <w:jc w:val="both"/>
              <w:rPr>
                <w:color w:val="FF0000"/>
              </w:rPr>
            </w:pPr>
          </w:p>
        </w:tc>
      </w:tr>
      <w:tr w:rsidR="00275966" w:rsidRPr="003B3960" w14:paraId="207B707E" w14:textId="77777777" w:rsidTr="00573F6C">
        <w:tc>
          <w:tcPr>
            <w:tcW w:w="0" w:type="auto"/>
            <w:tcBorders>
              <w:top w:val="nil"/>
              <w:left w:val="single" w:sz="4" w:space="0" w:color="auto"/>
              <w:bottom w:val="single" w:sz="4" w:space="0" w:color="auto"/>
              <w:right w:val="single" w:sz="4" w:space="0" w:color="auto"/>
            </w:tcBorders>
          </w:tcPr>
          <w:p w14:paraId="173CA2DA" w14:textId="77777777" w:rsidR="00275966" w:rsidRDefault="00275966" w:rsidP="00914353">
            <w:pPr>
              <w:spacing w:line="320" w:lineRule="exact"/>
              <w:ind w:right="114"/>
              <w:jc w:val="both"/>
            </w:pPr>
          </w:p>
        </w:tc>
        <w:tc>
          <w:tcPr>
            <w:tcW w:w="0" w:type="auto"/>
            <w:tcBorders>
              <w:top w:val="single" w:sz="4" w:space="0" w:color="auto"/>
              <w:left w:val="single" w:sz="4" w:space="0" w:color="auto"/>
              <w:bottom w:val="single" w:sz="4" w:space="0" w:color="auto"/>
              <w:right w:val="single" w:sz="4" w:space="0" w:color="auto"/>
            </w:tcBorders>
            <w:vAlign w:val="center"/>
          </w:tcPr>
          <w:p w14:paraId="0C403C32" w14:textId="1C13703A" w:rsidR="00275966" w:rsidRPr="00AB6E16" w:rsidRDefault="005E6655" w:rsidP="008E2935">
            <w:pPr>
              <w:pStyle w:val="afa"/>
              <w:numPr>
                <w:ilvl w:val="0"/>
                <w:numId w:val="75"/>
              </w:numPr>
              <w:spacing w:line="320" w:lineRule="exact"/>
              <w:ind w:leftChars="0" w:rightChars="46" w:right="110"/>
              <w:jc w:val="both"/>
              <w:rPr>
                <w:color w:val="FF0000"/>
              </w:rPr>
            </w:pPr>
            <w:r>
              <w:t xml:space="preserve">four (4) sets of </w:t>
            </w:r>
            <w:r w:rsidR="00F32A42">
              <w:t xml:space="preserve">the </w:t>
            </w:r>
            <w:r>
              <w:t>mopping and scrubbing robot</w:t>
            </w:r>
            <w:r w:rsidR="00894551">
              <w:t xml:space="preserve"> as detailed in section A4 below</w:t>
            </w:r>
            <w:r>
              <w:t>;</w:t>
            </w:r>
          </w:p>
        </w:tc>
        <w:tc>
          <w:tcPr>
            <w:tcW w:w="0" w:type="auto"/>
            <w:tcBorders>
              <w:top w:val="single" w:sz="4" w:space="0" w:color="auto"/>
              <w:left w:val="single" w:sz="4" w:space="0" w:color="auto"/>
              <w:bottom w:val="single" w:sz="4" w:space="0" w:color="auto"/>
              <w:right w:val="single" w:sz="4" w:space="0" w:color="auto"/>
            </w:tcBorders>
          </w:tcPr>
          <w:p w14:paraId="17520A15" w14:textId="77777777" w:rsidR="00275966" w:rsidRPr="00AB6E16" w:rsidRDefault="00275966" w:rsidP="00914353">
            <w:pPr>
              <w:spacing w:line="320" w:lineRule="exact"/>
              <w:ind w:leftChars="47" w:left="113" w:rightChars="46" w:right="110"/>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15978C8" w14:textId="77777777" w:rsidR="00275966" w:rsidRPr="00AE6640" w:rsidRDefault="00275966" w:rsidP="00914353">
            <w:pPr>
              <w:spacing w:line="320" w:lineRule="exact"/>
              <w:ind w:leftChars="47" w:left="113" w:rightChars="46" w:right="110"/>
              <w:jc w:val="both"/>
              <w:rPr>
                <w:color w:val="FF0000"/>
              </w:rPr>
            </w:pPr>
          </w:p>
        </w:tc>
      </w:tr>
      <w:tr w:rsidR="00275966" w:rsidRPr="003B3960" w14:paraId="5319B918" w14:textId="77777777" w:rsidTr="00573F6C">
        <w:tc>
          <w:tcPr>
            <w:tcW w:w="0" w:type="auto"/>
            <w:tcBorders>
              <w:top w:val="single" w:sz="4" w:space="0" w:color="auto"/>
              <w:left w:val="single" w:sz="4" w:space="0" w:color="auto"/>
              <w:bottom w:val="nil"/>
              <w:right w:val="single" w:sz="4" w:space="0" w:color="auto"/>
            </w:tcBorders>
          </w:tcPr>
          <w:p w14:paraId="3A975177" w14:textId="77777777" w:rsidR="00275966" w:rsidRDefault="00275966" w:rsidP="001B2A63">
            <w:pPr>
              <w:spacing w:line="320" w:lineRule="exact"/>
              <w:ind w:right="114"/>
              <w:jc w:val="both"/>
            </w:pPr>
          </w:p>
        </w:tc>
        <w:tc>
          <w:tcPr>
            <w:tcW w:w="0" w:type="auto"/>
            <w:tcBorders>
              <w:top w:val="single" w:sz="4" w:space="0" w:color="auto"/>
              <w:left w:val="single" w:sz="4" w:space="0" w:color="auto"/>
              <w:bottom w:val="single" w:sz="4" w:space="0" w:color="auto"/>
              <w:right w:val="single" w:sz="4" w:space="0" w:color="auto"/>
            </w:tcBorders>
            <w:vAlign w:val="center"/>
          </w:tcPr>
          <w:p w14:paraId="5A1D04D7" w14:textId="045BE486" w:rsidR="00275966" w:rsidRPr="00AB6E16" w:rsidRDefault="005E6655" w:rsidP="008E2935">
            <w:pPr>
              <w:widowControl/>
              <w:numPr>
                <w:ilvl w:val="0"/>
                <w:numId w:val="75"/>
              </w:numPr>
              <w:overflowPunct w:val="0"/>
              <w:autoSpaceDE w:val="0"/>
              <w:autoSpaceDN w:val="0"/>
              <w:adjustRightInd w:val="0"/>
              <w:spacing w:line="320" w:lineRule="exact"/>
              <w:ind w:leftChars="47" w:rightChars="46" w:right="110"/>
              <w:jc w:val="both"/>
              <w:textAlignment w:val="baseline"/>
              <w:rPr>
                <w:color w:val="FF0000"/>
              </w:rPr>
            </w:pPr>
            <w:r>
              <w:t>tw</w:t>
            </w:r>
            <w:r w:rsidRPr="008075EC">
              <w:t>o (</w:t>
            </w:r>
            <w:r>
              <w:t>2</w:t>
            </w:r>
            <w:r w:rsidRPr="008075EC">
              <w:t>) set</w:t>
            </w:r>
            <w:r>
              <w:t>s</w:t>
            </w:r>
            <w:r w:rsidRPr="008075EC">
              <w:t xml:space="preserve"> of </w:t>
            </w:r>
            <w:r w:rsidR="00F32A42">
              <w:t xml:space="preserve">the </w:t>
            </w:r>
            <w:r>
              <w:t>sweeping robot</w:t>
            </w:r>
            <w:r w:rsidR="00894551">
              <w:t xml:space="preserve"> as detailed in section A5 below</w:t>
            </w:r>
            <w:r>
              <w:t>;</w:t>
            </w:r>
          </w:p>
        </w:tc>
        <w:tc>
          <w:tcPr>
            <w:tcW w:w="0" w:type="auto"/>
            <w:tcBorders>
              <w:top w:val="single" w:sz="4" w:space="0" w:color="auto"/>
              <w:left w:val="single" w:sz="4" w:space="0" w:color="auto"/>
              <w:bottom w:val="single" w:sz="4" w:space="0" w:color="auto"/>
              <w:right w:val="single" w:sz="4" w:space="0" w:color="auto"/>
            </w:tcBorders>
          </w:tcPr>
          <w:p w14:paraId="264F984E" w14:textId="77777777" w:rsidR="00275966" w:rsidRPr="00AB6E16" w:rsidRDefault="00275966" w:rsidP="001B2A63">
            <w:pPr>
              <w:spacing w:line="320" w:lineRule="exact"/>
              <w:ind w:leftChars="47" w:left="113" w:rightChars="46" w:right="110"/>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692A6E6" w14:textId="77777777" w:rsidR="00275966" w:rsidRPr="00AE6640" w:rsidRDefault="00275966" w:rsidP="001B2A63">
            <w:pPr>
              <w:spacing w:line="320" w:lineRule="exact"/>
              <w:ind w:leftChars="47" w:left="113" w:rightChars="46" w:right="110"/>
              <w:jc w:val="both"/>
              <w:rPr>
                <w:color w:val="FF0000"/>
              </w:rPr>
            </w:pPr>
          </w:p>
        </w:tc>
      </w:tr>
      <w:tr w:rsidR="00275966" w:rsidRPr="003B3960" w14:paraId="19CC566C" w14:textId="77777777" w:rsidTr="00573F6C">
        <w:tc>
          <w:tcPr>
            <w:tcW w:w="0" w:type="auto"/>
            <w:tcBorders>
              <w:top w:val="nil"/>
              <w:left w:val="single" w:sz="4" w:space="0" w:color="auto"/>
              <w:bottom w:val="nil"/>
              <w:right w:val="single" w:sz="4" w:space="0" w:color="auto"/>
            </w:tcBorders>
          </w:tcPr>
          <w:p w14:paraId="1CDEAB02" w14:textId="77777777" w:rsidR="00275966" w:rsidRDefault="00275966" w:rsidP="001B2A63">
            <w:pPr>
              <w:spacing w:line="320" w:lineRule="exact"/>
              <w:ind w:right="114"/>
              <w:jc w:val="both"/>
            </w:pPr>
          </w:p>
        </w:tc>
        <w:tc>
          <w:tcPr>
            <w:tcW w:w="0" w:type="auto"/>
            <w:tcBorders>
              <w:top w:val="single" w:sz="4" w:space="0" w:color="auto"/>
              <w:left w:val="single" w:sz="4" w:space="0" w:color="auto"/>
              <w:bottom w:val="single" w:sz="4" w:space="0" w:color="auto"/>
              <w:right w:val="single" w:sz="4" w:space="0" w:color="auto"/>
            </w:tcBorders>
            <w:vAlign w:val="center"/>
          </w:tcPr>
          <w:p w14:paraId="255324AD" w14:textId="76355221" w:rsidR="00275966" w:rsidRPr="00864D45" w:rsidRDefault="00B26F5C" w:rsidP="008E2935">
            <w:pPr>
              <w:widowControl/>
              <w:numPr>
                <w:ilvl w:val="0"/>
                <w:numId w:val="75"/>
              </w:numPr>
              <w:overflowPunct w:val="0"/>
              <w:autoSpaceDE w:val="0"/>
              <w:autoSpaceDN w:val="0"/>
              <w:adjustRightInd w:val="0"/>
              <w:spacing w:line="320" w:lineRule="exact"/>
              <w:ind w:leftChars="47" w:rightChars="46" w:right="110"/>
              <w:jc w:val="both"/>
              <w:textAlignment w:val="baseline"/>
              <w:rPr>
                <w:color w:val="FF0000"/>
              </w:rPr>
            </w:pPr>
            <w:r>
              <w:rPr>
                <w:bCs/>
                <w:color w:val="000000" w:themeColor="text1"/>
              </w:rPr>
              <w:t>f</w:t>
            </w:r>
            <w:r w:rsidR="005E6655">
              <w:rPr>
                <w:bCs/>
                <w:color w:val="000000" w:themeColor="text1"/>
              </w:rPr>
              <w:t xml:space="preserve">ifteen </w:t>
            </w:r>
            <w:r w:rsidR="005E6655" w:rsidRPr="00E3653B">
              <w:rPr>
                <w:bCs/>
                <w:color w:val="000000" w:themeColor="text1"/>
              </w:rPr>
              <w:t>(</w:t>
            </w:r>
            <w:r w:rsidR="005E6655">
              <w:rPr>
                <w:bCs/>
                <w:color w:val="000000" w:themeColor="text1"/>
              </w:rPr>
              <w:t>15</w:t>
            </w:r>
            <w:r w:rsidR="005E6655" w:rsidRPr="00E3653B">
              <w:rPr>
                <w:bCs/>
                <w:color w:val="000000" w:themeColor="text1"/>
              </w:rPr>
              <w:t xml:space="preserve">) sets of </w:t>
            </w:r>
            <w:r w:rsidR="00F32A42">
              <w:rPr>
                <w:bCs/>
                <w:color w:val="000000" w:themeColor="text1"/>
              </w:rPr>
              <w:t xml:space="preserve">the </w:t>
            </w:r>
            <w:r w:rsidR="005E6655">
              <w:rPr>
                <w:bCs/>
                <w:color w:val="000000" w:themeColor="text1"/>
              </w:rPr>
              <w:t>infection control</w:t>
            </w:r>
            <w:r w:rsidR="00894551">
              <w:rPr>
                <w:bCs/>
                <w:color w:val="000000" w:themeColor="text1"/>
              </w:rPr>
              <w:t xml:space="preserve"> </w:t>
            </w:r>
            <w:r w:rsidR="00894551">
              <w:t>as detailed in section A6 below</w:t>
            </w:r>
            <w:r w:rsidR="005E6655">
              <w:rPr>
                <w:bCs/>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01B2B620" w14:textId="77777777" w:rsidR="00275966" w:rsidRPr="00AB6E16" w:rsidRDefault="00275966" w:rsidP="001B2A63">
            <w:pPr>
              <w:spacing w:line="320" w:lineRule="exact"/>
              <w:ind w:leftChars="47" w:left="113" w:rightChars="46" w:right="110"/>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001A2B8" w14:textId="77777777" w:rsidR="00275966" w:rsidRPr="00AE6640" w:rsidRDefault="00275966" w:rsidP="001B2A63">
            <w:pPr>
              <w:spacing w:line="320" w:lineRule="exact"/>
              <w:ind w:leftChars="47" w:left="113" w:rightChars="46" w:right="110"/>
              <w:jc w:val="both"/>
              <w:rPr>
                <w:color w:val="FF0000"/>
              </w:rPr>
            </w:pPr>
          </w:p>
        </w:tc>
      </w:tr>
      <w:tr w:rsidR="00275966" w:rsidRPr="003B3960" w14:paraId="141911A7" w14:textId="77777777" w:rsidTr="0024734C">
        <w:tc>
          <w:tcPr>
            <w:tcW w:w="0" w:type="auto"/>
            <w:tcBorders>
              <w:top w:val="nil"/>
              <w:left w:val="single" w:sz="4" w:space="0" w:color="auto"/>
              <w:bottom w:val="nil"/>
              <w:right w:val="single" w:sz="4" w:space="0" w:color="auto"/>
            </w:tcBorders>
          </w:tcPr>
          <w:p w14:paraId="4F1C3517" w14:textId="77777777" w:rsidR="00275966" w:rsidRDefault="00275966" w:rsidP="001B2A63">
            <w:pPr>
              <w:spacing w:line="320" w:lineRule="exact"/>
              <w:ind w:right="114"/>
              <w:jc w:val="both"/>
            </w:pPr>
          </w:p>
        </w:tc>
        <w:tc>
          <w:tcPr>
            <w:tcW w:w="0" w:type="auto"/>
            <w:tcBorders>
              <w:top w:val="single" w:sz="4" w:space="0" w:color="auto"/>
              <w:left w:val="single" w:sz="4" w:space="0" w:color="auto"/>
              <w:bottom w:val="single" w:sz="4" w:space="0" w:color="auto"/>
              <w:right w:val="single" w:sz="4" w:space="0" w:color="auto"/>
            </w:tcBorders>
            <w:vAlign w:val="center"/>
          </w:tcPr>
          <w:p w14:paraId="082D949E" w14:textId="405B1C77" w:rsidR="00275966" w:rsidRPr="00260FCD" w:rsidRDefault="005E6655" w:rsidP="008E2935">
            <w:pPr>
              <w:pStyle w:val="afa"/>
              <w:numPr>
                <w:ilvl w:val="0"/>
                <w:numId w:val="75"/>
              </w:numPr>
              <w:spacing w:line="320" w:lineRule="exact"/>
              <w:ind w:leftChars="0" w:rightChars="46" w:right="110"/>
              <w:jc w:val="both"/>
              <w:rPr>
                <w:color w:val="FF0000"/>
              </w:rPr>
            </w:pPr>
            <w:r>
              <w:rPr>
                <w:color w:val="000000" w:themeColor="text1"/>
              </w:rPr>
              <w:t>e</w:t>
            </w:r>
            <w:r w:rsidRPr="00693A18">
              <w:rPr>
                <w:color w:val="000000" w:themeColor="text1"/>
              </w:rPr>
              <w:t xml:space="preserve">leven (11) sets of </w:t>
            </w:r>
            <w:r w:rsidR="00F32A42">
              <w:rPr>
                <w:color w:val="000000" w:themeColor="text1"/>
              </w:rPr>
              <w:t xml:space="preserve">the </w:t>
            </w:r>
            <w:r w:rsidRPr="00693A18">
              <w:rPr>
                <w:color w:val="000000" w:themeColor="text1"/>
              </w:rPr>
              <w:t xml:space="preserve">delivery robot </w:t>
            </w:r>
            <w:r>
              <w:rPr>
                <w:color w:val="000000" w:themeColor="text1"/>
              </w:rPr>
              <w:t>(type1)</w:t>
            </w:r>
            <w:r w:rsidR="00894551">
              <w:rPr>
                <w:color w:val="000000" w:themeColor="text1"/>
              </w:rPr>
              <w:t xml:space="preserve"> </w:t>
            </w:r>
            <w:r w:rsidR="00894551">
              <w:t>as detailed in section A7 below</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57AB1C08" w14:textId="77777777" w:rsidR="00275966" w:rsidRPr="00AB6E16" w:rsidRDefault="00275966" w:rsidP="001B2A63">
            <w:pPr>
              <w:spacing w:line="320" w:lineRule="exact"/>
              <w:ind w:leftChars="47" w:left="113" w:rightChars="46" w:right="110"/>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A5F464E" w14:textId="77777777" w:rsidR="00275966" w:rsidRPr="00AE6640" w:rsidRDefault="00275966" w:rsidP="001B2A63">
            <w:pPr>
              <w:spacing w:line="320" w:lineRule="exact"/>
              <w:ind w:leftChars="47" w:left="113" w:rightChars="46" w:right="110"/>
              <w:jc w:val="both"/>
              <w:rPr>
                <w:color w:val="FF0000"/>
              </w:rPr>
            </w:pPr>
          </w:p>
        </w:tc>
      </w:tr>
      <w:tr w:rsidR="005E6655" w:rsidRPr="003B3960" w14:paraId="1033E555" w14:textId="77777777" w:rsidTr="0024734C">
        <w:tc>
          <w:tcPr>
            <w:tcW w:w="0" w:type="auto"/>
            <w:tcBorders>
              <w:top w:val="nil"/>
              <w:left w:val="single" w:sz="4" w:space="0" w:color="auto"/>
              <w:bottom w:val="single" w:sz="4" w:space="0" w:color="auto"/>
              <w:right w:val="single" w:sz="4" w:space="0" w:color="auto"/>
            </w:tcBorders>
          </w:tcPr>
          <w:p w14:paraId="266617E1" w14:textId="77777777" w:rsidR="005E6655" w:rsidRDefault="005E6655" w:rsidP="001B2A63">
            <w:pPr>
              <w:spacing w:line="320" w:lineRule="exact"/>
              <w:ind w:right="114"/>
              <w:jc w:val="both"/>
            </w:pPr>
          </w:p>
        </w:tc>
        <w:tc>
          <w:tcPr>
            <w:tcW w:w="0" w:type="auto"/>
            <w:tcBorders>
              <w:top w:val="single" w:sz="4" w:space="0" w:color="auto"/>
              <w:left w:val="single" w:sz="4" w:space="0" w:color="auto"/>
              <w:bottom w:val="single" w:sz="4" w:space="0" w:color="auto"/>
              <w:right w:val="single" w:sz="4" w:space="0" w:color="auto"/>
            </w:tcBorders>
            <w:vAlign w:val="center"/>
          </w:tcPr>
          <w:p w14:paraId="35AECD1C" w14:textId="24F55AF4" w:rsidR="005E6655" w:rsidRDefault="005E6655" w:rsidP="008E2935">
            <w:pPr>
              <w:pStyle w:val="afa"/>
              <w:numPr>
                <w:ilvl w:val="0"/>
                <w:numId w:val="75"/>
              </w:numPr>
              <w:spacing w:line="320" w:lineRule="exact"/>
              <w:ind w:leftChars="0" w:rightChars="46" w:right="110"/>
              <w:jc w:val="both"/>
              <w:rPr>
                <w:color w:val="000000" w:themeColor="text1"/>
              </w:rPr>
            </w:pPr>
            <w:r>
              <w:rPr>
                <w:color w:val="000000" w:themeColor="text1"/>
              </w:rPr>
              <w:t>fo</w:t>
            </w:r>
            <w:r w:rsidRPr="00693A18">
              <w:rPr>
                <w:color w:val="000000" w:themeColor="text1"/>
              </w:rPr>
              <w:t xml:space="preserve">ur (4) sets of </w:t>
            </w:r>
            <w:r w:rsidR="00F32A42">
              <w:rPr>
                <w:color w:val="000000" w:themeColor="text1"/>
              </w:rPr>
              <w:t xml:space="preserve">the </w:t>
            </w:r>
            <w:r w:rsidRPr="00693A18">
              <w:rPr>
                <w:color w:val="000000" w:themeColor="text1"/>
              </w:rPr>
              <w:t>delivery robot</w:t>
            </w:r>
            <w:r>
              <w:rPr>
                <w:color w:val="000000" w:themeColor="text1"/>
              </w:rPr>
              <w:t xml:space="preserve"> (type 2)</w:t>
            </w:r>
            <w:r w:rsidR="00894551">
              <w:rPr>
                <w:color w:val="000000" w:themeColor="text1"/>
              </w:rPr>
              <w:t xml:space="preserve"> </w:t>
            </w:r>
            <w:r w:rsidR="00894551">
              <w:t>as detailed in section A8 below</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0DFF71C2" w14:textId="77777777" w:rsidR="005E6655" w:rsidRPr="00AB6E16" w:rsidRDefault="005E6655" w:rsidP="001B2A63">
            <w:pPr>
              <w:spacing w:line="320" w:lineRule="exact"/>
              <w:ind w:leftChars="47" w:left="113" w:rightChars="46" w:right="110"/>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BBBD700" w14:textId="77777777" w:rsidR="005E6655" w:rsidRPr="00AE6640" w:rsidRDefault="005E6655" w:rsidP="001B2A63">
            <w:pPr>
              <w:spacing w:line="320" w:lineRule="exact"/>
              <w:ind w:leftChars="47" w:left="113" w:rightChars="46" w:right="110"/>
              <w:jc w:val="both"/>
              <w:rPr>
                <w:color w:val="FF0000"/>
              </w:rPr>
            </w:pPr>
          </w:p>
        </w:tc>
      </w:tr>
      <w:tr w:rsidR="00894551" w:rsidRPr="003B3960" w14:paraId="31F13DFC" w14:textId="77777777" w:rsidTr="0024734C">
        <w:tc>
          <w:tcPr>
            <w:tcW w:w="0" w:type="auto"/>
            <w:tcBorders>
              <w:top w:val="single" w:sz="4" w:space="0" w:color="auto"/>
              <w:left w:val="single" w:sz="4" w:space="0" w:color="auto"/>
              <w:bottom w:val="single" w:sz="4" w:space="0" w:color="auto"/>
              <w:right w:val="single" w:sz="4" w:space="0" w:color="auto"/>
            </w:tcBorders>
          </w:tcPr>
          <w:p w14:paraId="3BE9E8B6" w14:textId="5F144D12" w:rsidR="00894551" w:rsidRPr="00D068BA" w:rsidRDefault="00894551" w:rsidP="001B2A63">
            <w:pPr>
              <w:spacing w:line="320" w:lineRule="exact"/>
              <w:ind w:right="114"/>
              <w:jc w:val="both"/>
            </w:pPr>
            <w:r>
              <w:t>1.3</w:t>
            </w:r>
          </w:p>
        </w:tc>
        <w:tc>
          <w:tcPr>
            <w:tcW w:w="0" w:type="auto"/>
            <w:tcBorders>
              <w:top w:val="single" w:sz="4" w:space="0" w:color="auto"/>
              <w:left w:val="single" w:sz="4" w:space="0" w:color="auto"/>
              <w:bottom w:val="single" w:sz="4" w:space="0" w:color="auto"/>
              <w:right w:val="single" w:sz="4" w:space="0" w:color="auto"/>
            </w:tcBorders>
            <w:vAlign w:val="center"/>
          </w:tcPr>
          <w:p w14:paraId="614C4726" w14:textId="566D6B1B" w:rsidR="00894551" w:rsidRDefault="00894551" w:rsidP="001B2A63">
            <w:pPr>
              <w:spacing w:line="320" w:lineRule="exact"/>
              <w:ind w:leftChars="47" w:left="113" w:rightChars="46" w:right="110"/>
              <w:jc w:val="both"/>
            </w:pPr>
            <w:r w:rsidRPr="002205F7">
              <w:rPr>
                <w:u w:val="single"/>
              </w:rPr>
              <w:t>Serviceable Life</w:t>
            </w:r>
          </w:p>
          <w:p w14:paraId="17915D18" w14:textId="7CABAE57" w:rsidR="00894551" w:rsidRDefault="00894551" w:rsidP="001B2A63">
            <w:pPr>
              <w:spacing w:line="320" w:lineRule="exact"/>
              <w:ind w:leftChars="47" w:left="113" w:rightChars="46" w:right="110"/>
              <w:jc w:val="both"/>
            </w:pPr>
            <w:r w:rsidRPr="008075EC">
              <w:t>The Goods</w:t>
            </w:r>
            <w:r w:rsidRPr="008075EC">
              <w:rPr>
                <w:color w:val="0070C0"/>
              </w:rPr>
              <w:t xml:space="preserve"> </w:t>
            </w:r>
            <w:r w:rsidRPr="008075EC">
              <w:t xml:space="preserve">shall have a serviceable life of not less than </w:t>
            </w:r>
            <w:r>
              <w:t>10</w:t>
            </w:r>
            <w:r w:rsidRPr="008075EC">
              <w:t xml:space="preserve"> years from its Final Acceptance Date (“Serviceable Life”).</w:t>
            </w:r>
          </w:p>
        </w:tc>
        <w:tc>
          <w:tcPr>
            <w:tcW w:w="0" w:type="auto"/>
            <w:tcBorders>
              <w:top w:val="single" w:sz="4" w:space="0" w:color="auto"/>
              <w:left w:val="single" w:sz="4" w:space="0" w:color="auto"/>
              <w:bottom w:val="single" w:sz="4" w:space="0" w:color="auto"/>
              <w:right w:val="single" w:sz="4" w:space="0" w:color="auto"/>
            </w:tcBorders>
          </w:tcPr>
          <w:p w14:paraId="3EAD266E" w14:textId="77777777" w:rsidR="00894551" w:rsidRDefault="00894551" w:rsidP="001B2A63">
            <w:pPr>
              <w:spacing w:line="320" w:lineRule="exact"/>
              <w:ind w:leftChars="47" w:left="113" w:rightChars="46" w:right="110"/>
              <w:jc w:val="both"/>
            </w:pPr>
          </w:p>
        </w:tc>
        <w:tc>
          <w:tcPr>
            <w:tcW w:w="0" w:type="auto"/>
            <w:tcBorders>
              <w:top w:val="single" w:sz="4" w:space="0" w:color="auto"/>
              <w:left w:val="single" w:sz="4" w:space="0" w:color="auto"/>
              <w:bottom w:val="single" w:sz="4" w:space="0" w:color="auto"/>
              <w:right w:val="single" w:sz="4" w:space="0" w:color="auto"/>
            </w:tcBorders>
          </w:tcPr>
          <w:p w14:paraId="13A81318" w14:textId="77777777" w:rsidR="00894551" w:rsidRDefault="00894551" w:rsidP="001B2A63">
            <w:pPr>
              <w:spacing w:line="320" w:lineRule="exact"/>
              <w:ind w:leftChars="47" w:left="113" w:rightChars="46" w:right="110"/>
              <w:jc w:val="both"/>
            </w:pPr>
          </w:p>
        </w:tc>
      </w:tr>
      <w:tr w:rsidR="006A0105" w:rsidRPr="002205F7" w14:paraId="58CCBC85" w14:textId="77777777" w:rsidTr="0024734C">
        <w:tc>
          <w:tcPr>
            <w:tcW w:w="0" w:type="auto"/>
            <w:tcBorders>
              <w:top w:val="single" w:sz="4" w:space="0" w:color="auto"/>
              <w:left w:val="single" w:sz="4" w:space="0" w:color="auto"/>
              <w:bottom w:val="single" w:sz="4" w:space="0" w:color="auto"/>
              <w:right w:val="single" w:sz="4" w:space="0" w:color="auto"/>
            </w:tcBorders>
          </w:tcPr>
          <w:p w14:paraId="759602C9" w14:textId="1015D7FB" w:rsidR="006A0105" w:rsidRPr="00894551" w:rsidRDefault="00894551" w:rsidP="001B2A63">
            <w:pPr>
              <w:spacing w:line="320" w:lineRule="exact"/>
              <w:ind w:right="114"/>
              <w:jc w:val="both"/>
            </w:pPr>
            <w:r w:rsidRPr="00894551">
              <w:t>1.</w:t>
            </w:r>
            <w:r w:rsidR="006A0105" w:rsidRPr="00894551">
              <w:t>4</w:t>
            </w:r>
          </w:p>
        </w:tc>
        <w:tc>
          <w:tcPr>
            <w:tcW w:w="0" w:type="auto"/>
            <w:tcBorders>
              <w:top w:val="single" w:sz="4" w:space="0" w:color="auto"/>
              <w:left w:val="single" w:sz="4" w:space="0" w:color="auto"/>
              <w:bottom w:val="single" w:sz="4" w:space="0" w:color="auto"/>
              <w:right w:val="single" w:sz="4" w:space="0" w:color="auto"/>
            </w:tcBorders>
            <w:vAlign w:val="center"/>
          </w:tcPr>
          <w:p w14:paraId="16F5D5DA" w14:textId="1BF0BCE4" w:rsidR="006A0105" w:rsidRPr="00582E76" w:rsidRDefault="006A0105" w:rsidP="001B2A63">
            <w:pPr>
              <w:spacing w:line="320" w:lineRule="exact"/>
              <w:ind w:leftChars="47" w:left="113" w:rightChars="46" w:right="110"/>
              <w:jc w:val="both"/>
              <w:rPr>
                <w:w w:val="105"/>
              </w:rPr>
            </w:pPr>
            <w:r w:rsidRPr="00582E76">
              <w:rPr>
                <w:w w:val="105"/>
              </w:rPr>
              <w:t xml:space="preserve">The </w:t>
            </w:r>
            <w:r w:rsidR="00582E76" w:rsidRPr="00582E76">
              <w:rPr>
                <w:w w:val="105"/>
              </w:rPr>
              <w:t>successful tenderer</w:t>
            </w:r>
            <w:r w:rsidRPr="00582E76">
              <w:rPr>
                <w:w w:val="105"/>
              </w:rPr>
              <w:t xml:space="preserve"> shall be responsible for the provision of the implementation services, identified as Item </w:t>
            </w:r>
            <w:r w:rsidR="00BA6723" w:rsidRPr="00582E76">
              <w:rPr>
                <w:rFonts w:hint="eastAsia"/>
                <w:w w:val="105"/>
              </w:rPr>
              <w:t>2</w:t>
            </w:r>
            <w:r w:rsidRPr="00582E76">
              <w:rPr>
                <w:w w:val="105"/>
              </w:rPr>
              <w:t xml:space="preserve"> </w:t>
            </w:r>
            <w:r w:rsidR="00582E76" w:rsidRPr="00582E76">
              <w:t xml:space="preserve">in </w:t>
            </w:r>
            <w:r w:rsidR="00BA6723" w:rsidRPr="00582E76">
              <w:t xml:space="preserve">Part </w:t>
            </w:r>
            <w:r w:rsidR="00582E76" w:rsidRPr="00582E76">
              <w:t>5</w:t>
            </w:r>
            <w:r w:rsidRPr="00582E76">
              <w:t>,</w:t>
            </w:r>
            <w:r w:rsidRPr="00582E76">
              <w:rPr>
                <w:w w:val="105"/>
              </w:rPr>
              <w:t xml:space="preserve"> for the </w:t>
            </w:r>
            <w:r w:rsidR="00617DBD" w:rsidRPr="00582E76">
              <w:rPr>
                <w:w w:val="105"/>
              </w:rPr>
              <w:t>Goods</w:t>
            </w:r>
            <w:r w:rsidRPr="00582E76">
              <w:rPr>
                <w:w w:val="105"/>
              </w:rPr>
              <w:t xml:space="preserve"> </w:t>
            </w:r>
            <w:r w:rsidRPr="00582E76">
              <w:t>as stipulated in section B below.</w:t>
            </w:r>
          </w:p>
        </w:tc>
        <w:tc>
          <w:tcPr>
            <w:tcW w:w="0" w:type="auto"/>
            <w:tcBorders>
              <w:top w:val="single" w:sz="4" w:space="0" w:color="auto"/>
              <w:left w:val="single" w:sz="4" w:space="0" w:color="auto"/>
              <w:bottom w:val="single" w:sz="4" w:space="0" w:color="auto"/>
              <w:right w:val="single" w:sz="4" w:space="0" w:color="auto"/>
            </w:tcBorders>
          </w:tcPr>
          <w:p w14:paraId="7019D759" w14:textId="77777777" w:rsidR="006A0105" w:rsidRPr="00606C13" w:rsidRDefault="006A0105" w:rsidP="001B2A63">
            <w:pPr>
              <w:spacing w:line="320" w:lineRule="exact"/>
              <w:ind w:leftChars="47" w:left="113" w:rightChars="46" w:right="110"/>
              <w:jc w:val="both"/>
              <w:rPr>
                <w:w w:val="105"/>
              </w:rPr>
            </w:pPr>
          </w:p>
        </w:tc>
        <w:tc>
          <w:tcPr>
            <w:tcW w:w="0" w:type="auto"/>
            <w:tcBorders>
              <w:top w:val="single" w:sz="4" w:space="0" w:color="auto"/>
              <w:left w:val="single" w:sz="4" w:space="0" w:color="auto"/>
              <w:bottom w:val="single" w:sz="4" w:space="0" w:color="auto"/>
              <w:right w:val="single" w:sz="4" w:space="0" w:color="auto"/>
            </w:tcBorders>
          </w:tcPr>
          <w:p w14:paraId="2A67524A" w14:textId="77777777" w:rsidR="006A0105" w:rsidRPr="00606C13" w:rsidRDefault="006A0105" w:rsidP="001B2A63">
            <w:pPr>
              <w:spacing w:line="320" w:lineRule="exact"/>
              <w:ind w:leftChars="47" w:left="113" w:rightChars="46" w:right="110"/>
              <w:jc w:val="both"/>
              <w:rPr>
                <w:w w:val="105"/>
              </w:rPr>
            </w:pPr>
          </w:p>
        </w:tc>
      </w:tr>
      <w:tr w:rsidR="006A0105" w:rsidRPr="002205F7" w14:paraId="1858F408" w14:textId="77777777" w:rsidTr="0024734C">
        <w:tc>
          <w:tcPr>
            <w:tcW w:w="0" w:type="auto"/>
            <w:tcBorders>
              <w:top w:val="single" w:sz="4" w:space="0" w:color="auto"/>
              <w:left w:val="single" w:sz="4" w:space="0" w:color="auto"/>
              <w:bottom w:val="single" w:sz="4" w:space="0" w:color="auto"/>
              <w:right w:val="single" w:sz="4" w:space="0" w:color="auto"/>
            </w:tcBorders>
          </w:tcPr>
          <w:p w14:paraId="416919C6" w14:textId="2CA36040" w:rsidR="006A0105" w:rsidRPr="00894551" w:rsidRDefault="00894551" w:rsidP="001B2A63">
            <w:pPr>
              <w:spacing w:line="320" w:lineRule="exact"/>
              <w:ind w:right="114"/>
              <w:jc w:val="both"/>
            </w:pPr>
            <w:r w:rsidRPr="00894551">
              <w:t>1.</w:t>
            </w:r>
            <w:r w:rsidR="006A0105" w:rsidRPr="00894551">
              <w:t>5</w:t>
            </w:r>
          </w:p>
        </w:tc>
        <w:tc>
          <w:tcPr>
            <w:tcW w:w="0" w:type="auto"/>
            <w:tcBorders>
              <w:top w:val="single" w:sz="4" w:space="0" w:color="auto"/>
              <w:left w:val="single" w:sz="4" w:space="0" w:color="auto"/>
              <w:bottom w:val="single" w:sz="4" w:space="0" w:color="auto"/>
              <w:right w:val="single" w:sz="4" w:space="0" w:color="auto"/>
            </w:tcBorders>
            <w:vAlign w:val="center"/>
          </w:tcPr>
          <w:p w14:paraId="780EAA80" w14:textId="3EF956D3" w:rsidR="006A0105" w:rsidRPr="00582E76" w:rsidRDefault="006A0105" w:rsidP="00582E76">
            <w:pPr>
              <w:spacing w:line="320" w:lineRule="exact"/>
              <w:ind w:leftChars="47" w:left="113" w:rightChars="46" w:right="110"/>
              <w:jc w:val="both"/>
              <w:rPr>
                <w:w w:val="105"/>
              </w:rPr>
            </w:pPr>
            <w:r w:rsidRPr="00582E76">
              <w:rPr>
                <w:w w:val="105"/>
              </w:rPr>
              <w:t xml:space="preserve">The </w:t>
            </w:r>
            <w:r w:rsidR="00582E76" w:rsidRPr="00582E76">
              <w:rPr>
                <w:w w:val="105"/>
              </w:rPr>
              <w:t>successful tenderer</w:t>
            </w:r>
            <w:r w:rsidRPr="00582E76">
              <w:rPr>
                <w:w w:val="105"/>
              </w:rPr>
              <w:t xml:space="preserve"> shall be responsible for the provision of the Training, identified as Item </w:t>
            </w:r>
            <w:r w:rsidR="00BA6723" w:rsidRPr="00582E76">
              <w:rPr>
                <w:w w:val="105"/>
              </w:rPr>
              <w:t xml:space="preserve">3 </w:t>
            </w:r>
            <w:r w:rsidRPr="00582E76">
              <w:t xml:space="preserve">in Part </w:t>
            </w:r>
            <w:r w:rsidR="00582E76" w:rsidRPr="00582E76">
              <w:t>5</w:t>
            </w:r>
            <w:r w:rsidRPr="00582E76">
              <w:t>,</w:t>
            </w:r>
            <w:r w:rsidRPr="00582E76">
              <w:rPr>
                <w:w w:val="105"/>
              </w:rPr>
              <w:t xml:space="preserve"> </w:t>
            </w:r>
            <w:r w:rsidRPr="00582E76">
              <w:t>as stipulated in section C</w:t>
            </w:r>
            <w:r w:rsidRPr="00582E76">
              <w:rPr>
                <w:b/>
              </w:rPr>
              <w:t xml:space="preserve"> </w:t>
            </w:r>
            <w:r w:rsidRPr="00582E76">
              <w:t>below.</w:t>
            </w:r>
          </w:p>
        </w:tc>
        <w:tc>
          <w:tcPr>
            <w:tcW w:w="0" w:type="auto"/>
            <w:tcBorders>
              <w:top w:val="single" w:sz="4" w:space="0" w:color="auto"/>
              <w:left w:val="single" w:sz="4" w:space="0" w:color="auto"/>
              <w:bottom w:val="single" w:sz="4" w:space="0" w:color="auto"/>
              <w:right w:val="single" w:sz="4" w:space="0" w:color="auto"/>
            </w:tcBorders>
          </w:tcPr>
          <w:p w14:paraId="65AFEE14" w14:textId="77777777" w:rsidR="006A0105" w:rsidRPr="00292FE4" w:rsidRDefault="006A0105" w:rsidP="001B2A63">
            <w:pPr>
              <w:spacing w:line="320" w:lineRule="exact"/>
              <w:ind w:leftChars="47" w:left="113" w:rightChars="46" w:right="110"/>
              <w:jc w:val="both"/>
              <w:rPr>
                <w:w w:val="105"/>
              </w:rPr>
            </w:pPr>
          </w:p>
        </w:tc>
        <w:tc>
          <w:tcPr>
            <w:tcW w:w="0" w:type="auto"/>
            <w:tcBorders>
              <w:top w:val="single" w:sz="4" w:space="0" w:color="auto"/>
              <w:left w:val="single" w:sz="4" w:space="0" w:color="auto"/>
              <w:bottom w:val="single" w:sz="4" w:space="0" w:color="auto"/>
              <w:right w:val="single" w:sz="4" w:space="0" w:color="auto"/>
            </w:tcBorders>
          </w:tcPr>
          <w:p w14:paraId="294D5F97" w14:textId="77777777" w:rsidR="006A0105" w:rsidRPr="00292FE4" w:rsidRDefault="006A0105" w:rsidP="001B2A63">
            <w:pPr>
              <w:spacing w:line="320" w:lineRule="exact"/>
              <w:ind w:leftChars="47" w:left="113" w:rightChars="46" w:right="110"/>
              <w:jc w:val="both"/>
              <w:rPr>
                <w:w w:val="105"/>
              </w:rPr>
            </w:pPr>
          </w:p>
        </w:tc>
      </w:tr>
      <w:tr w:rsidR="006A0105" w:rsidRPr="002205F7" w14:paraId="6781D3DC" w14:textId="77777777" w:rsidTr="0024734C">
        <w:tc>
          <w:tcPr>
            <w:tcW w:w="0" w:type="auto"/>
            <w:tcBorders>
              <w:top w:val="single" w:sz="4" w:space="0" w:color="auto"/>
              <w:left w:val="single" w:sz="4" w:space="0" w:color="auto"/>
              <w:bottom w:val="single" w:sz="4" w:space="0" w:color="auto"/>
              <w:right w:val="single" w:sz="4" w:space="0" w:color="auto"/>
            </w:tcBorders>
          </w:tcPr>
          <w:p w14:paraId="27969805" w14:textId="20CFA12C" w:rsidR="006A0105" w:rsidRPr="00894551" w:rsidRDefault="006A0105" w:rsidP="001B2A63">
            <w:pPr>
              <w:spacing w:line="320" w:lineRule="exact"/>
              <w:ind w:right="114"/>
              <w:jc w:val="both"/>
            </w:pPr>
            <w:r w:rsidRPr="00894551">
              <w:t>1.6</w:t>
            </w:r>
          </w:p>
        </w:tc>
        <w:tc>
          <w:tcPr>
            <w:tcW w:w="0" w:type="auto"/>
            <w:tcBorders>
              <w:top w:val="single" w:sz="4" w:space="0" w:color="auto"/>
              <w:left w:val="single" w:sz="4" w:space="0" w:color="auto"/>
              <w:bottom w:val="single" w:sz="4" w:space="0" w:color="auto"/>
              <w:right w:val="single" w:sz="4" w:space="0" w:color="auto"/>
            </w:tcBorders>
            <w:vAlign w:val="center"/>
          </w:tcPr>
          <w:p w14:paraId="5752CBBC" w14:textId="6B59FCBB" w:rsidR="006A0105" w:rsidRPr="00582E76" w:rsidRDefault="006A0105" w:rsidP="00582E76">
            <w:pPr>
              <w:spacing w:line="320" w:lineRule="exact"/>
              <w:ind w:leftChars="47" w:left="113" w:rightChars="46" w:right="110"/>
              <w:jc w:val="both"/>
            </w:pPr>
            <w:r w:rsidRPr="00582E76">
              <w:rPr>
                <w:w w:val="105"/>
              </w:rPr>
              <w:t xml:space="preserve">The </w:t>
            </w:r>
            <w:r w:rsidR="00582E76" w:rsidRPr="00582E76">
              <w:rPr>
                <w:w w:val="105"/>
              </w:rPr>
              <w:t>successful tenderer</w:t>
            </w:r>
            <w:r w:rsidRPr="00582E76">
              <w:rPr>
                <w:w w:val="105"/>
              </w:rPr>
              <w:t xml:space="preserve"> shall be responsible for the </w:t>
            </w:r>
            <w:r w:rsidRPr="00582E76">
              <w:t xml:space="preserve">supply of the Documentation for the </w:t>
            </w:r>
            <w:r w:rsidR="00617DBD" w:rsidRPr="00582E76">
              <w:t>Goods</w:t>
            </w:r>
            <w:r w:rsidRPr="00582E76">
              <w:rPr>
                <w:w w:val="105"/>
              </w:rPr>
              <w:t xml:space="preserve">, identified as Item </w:t>
            </w:r>
            <w:r w:rsidR="00BA6723" w:rsidRPr="00582E76">
              <w:rPr>
                <w:w w:val="105"/>
              </w:rPr>
              <w:t>4</w:t>
            </w:r>
            <w:r w:rsidRPr="00582E76">
              <w:rPr>
                <w:w w:val="105"/>
              </w:rPr>
              <w:t xml:space="preserve"> </w:t>
            </w:r>
            <w:r w:rsidRPr="00582E76">
              <w:t xml:space="preserve">in Part </w:t>
            </w:r>
            <w:r w:rsidR="00582E76" w:rsidRPr="00582E76">
              <w:t>5</w:t>
            </w:r>
            <w:r w:rsidRPr="00582E76">
              <w:t>, as stipulated in section D below.</w:t>
            </w:r>
          </w:p>
        </w:tc>
        <w:tc>
          <w:tcPr>
            <w:tcW w:w="0" w:type="auto"/>
            <w:tcBorders>
              <w:top w:val="single" w:sz="4" w:space="0" w:color="auto"/>
              <w:left w:val="single" w:sz="4" w:space="0" w:color="auto"/>
              <w:bottom w:val="single" w:sz="4" w:space="0" w:color="auto"/>
              <w:right w:val="single" w:sz="4" w:space="0" w:color="auto"/>
            </w:tcBorders>
          </w:tcPr>
          <w:p w14:paraId="1E5ED5EC" w14:textId="77777777" w:rsidR="006A0105" w:rsidRPr="00BA6723" w:rsidRDefault="006A0105" w:rsidP="001B2A63">
            <w:pPr>
              <w:spacing w:line="320" w:lineRule="exact"/>
              <w:ind w:leftChars="47" w:left="113" w:rightChars="46" w:right="110"/>
              <w:jc w:val="both"/>
              <w:rPr>
                <w:w w:val="105"/>
              </w:rPr>
            </w:pPr>
          </w:p>
        </w:tc>
        <w:tc>
          <w:tcPr>
            <w:tcW w:w="0" w:type="auto"/>
            <w:tcBorders>
              <w:top w:val="single" w:sz="4" w:space="0" w:color="auto"/>
              <w:left w:val="single" w:sz="4" w:space="0" w:color="auto"/>
              <w:bottom w:val="single" w:sz="4" w:space="0" w:color="auto"/>
              <w:right w:val="single" w:sz="4" w:space="0" w:color="auto"/>
            </w:tcBorders>
          </w:tcPr>
          <w:p w14:paraId="3741846B" w14:textId="77777777" w:rsidR="006A0105" w:rsidRPr="00292FE4" w:rsidRDefault="006A0105" w:rsidP="001B2A63">
            <w:pPr>
              <w:spacing w:line="320" w:lineRule="exact"/>
              <w:ind w:leftChars="47" w:left="113" w:rightChars="46" w:right="110"/>
              <w:jc w:val="both"/>
              <w:rPr>
                <w:w w:val="105"/>
              </w:rPr>
            </w:pPr>
          </w:p>
        </w:tc>
      </w:tr>
      <w:tr w:rsidR="006A0105" w:rsidRPr="002205F7" w14:paraId="5F09DEF1" w14:textId="77777777" w:rsidTr="0024734C">
        <w:tc>
          <w:tcPr>
            <w:tcW w:w="0" w:type="auto"/>
            <w:tcBorders>
              <w:top w:val="single" w:sz="4" w:space="0" w:color="auto"/>
              <w:left w:val="single" w:sz="4" w:space="0" w:color="auto"/>
              <w:bottom w:val="single" w:sz="4" w:space="0" w:color="auto"/>
              <w:right w:val="single" w:sz="4" w:space="0" w:color="auto"/>
            </w:tcBorders>
          </w:tcPr>
          <w:p w14:paraId="7AA99AB3" w14:textId="3FDE4382" w:rsidR="006A0105" w:rsidRPr="00894551" w:rsidRDefault="00894551" w:rsidP="001B2A63">
            <w:pPr>
              <w:spacing w:line="320" w:lineRule="exact"/>
              <w:ind w:right="114"/>
              <w:jc w:val="both"/>
              <w:rPr>
                <w:b/>
                <w:lang w:val="en-US"/>
              </w:rPr>
            </w:pPr>
            <w:r w:rsidRPr="00894551">
              <w:t>1.</w:t>
            </w:r>
            <w:r w:rsidR="006A0105" w:rsidRPr="00894551">
              <w:t>7</w:t>
            </w:r>
          </w:p>
        </w:tc>
        <w:tc>
          <w:tcPr>
            <w:tcW w:w="0" w:type="auto"/>
            <w:tcBorders>
              <w:top w:val="single" w:sz="4" w:space="0" w:color="auto"/>
              <w:left w:val="single" w:sz="4" w:space="0" w:color="auto"/>
              <w:bottom w:val="single" w:sz="4" w:space="0" w:color="auto"/>
              <w:right w:val="single" w:sz="4" w:space="0" w:color="auto"/>
            </w:tcBorders>
            <w:vAlign w:val="center"/>
          </w:tcPr>
          <w:p w14:paraId="57A0C7ED" w14:textId="5AC81471" w:rsidR="006A0105" w:rsidRPr="00582E76" w:rsidRDefault="006A0105" w:rsidP="001B2A63">
            <w:pPr>
              <w:spacing w:line="320" w:lineRule="exact"/>
              <w:ind w:leftChars="47" w:left="113" w:rightChars="46" w:right="110"/>
              <w:jc w:val="both"/>
              <w:rPr>
                <w:b/>
                <w:w w:val="105"/>
                <w:u w:val="single"/>
              </w:rPr>
            </w:pPr>
            <w:r w:rsidRPr="00582E76">
              <w:t xml:space="preserve">The </w:t>
            </w:r>
            <w:r w:rsidR="00582E76" w:rsidRPr="00582E76">
              <w:t>successful tenderer</w:t>
            </w:r>
            <w:r w:rsidRPr="00582E76">
              <w:t xml:space="preserve"> shall be responsible for the performance of acceptance tests as stipulated in section E below. </w:t>
            </w:r>
          </w:p>
        </w:tc>
        <w:tc>
          <w:tcPr>
            <w:tcW w:w="0" w:type="auto"/>
            <w:tcBorders>
              <w:top w:val="single" w:sz="4" w:space="0" w:color="auto"/>
              <w:left w:val="single" w:sz="4" w:space="0" w:color="auto"/>
              <w:bottom w:val="single" w:sz="4" w:space="0" w:color="auto"/>
              <w:right w:val="single" w:sz="4" w:space="0" w:color="auto"/>
            </w:tcBorders>
          </w:tcPr>
          <w:p w14:paraId="4E22B586" w14:textId="77777777" w:rsidR="006A0105" w:rsidRDefault="006A0105" w:rsidP="001B2A63">
            <w:pPr>
              <w:spacing w:line="320" w:lineRule="exact"/>
              <w:ind w:leftChars="47" w:left="113" w:rightChars="46" w:right="110"/>
              <w:jc w:val="both"/>
            </w:pPr>
          </w:p>
        </w:tc>
        <w:tc>
          <w:tcPr>
            <w:tcW w:w="0" w:type="auto"/>
            <w:tcBorders>
              <w:top w:val="single" w:sz="4" w:space="0" w:color="auto"/>
              <w:left w:val="single" w:sz="4" w:space="0" w:color="auto"/>
              <w:bottom w:val="single" w:sz="4" w:space="0" w:color="auto"/>
              <w:right w:val="single" w:sz="4" w:space="0" w:color="auto"/>
            </w:tcBorders>
          </w:tcPr>
          <w:p w14:paraId="249ABB22" w14:textId="77777777" w:rsidR="006A0105" w:rsidRDefault="006A0105" w:rsidP="001B2A63">
            <w:pPr>
              <w:spacing w:line="320" w:lineRule="exact"/>
              <w:ind w:leftChars="47" w:left="113" w:rightChars="46" w:right="110"/>
              <w:jc w:val="both"/>
            </w:pPr>
          </w:p>
        </w:tc>
      </w:tr>
      <w:tr w:rsidR="00E87854" w:rsidRPr="002205F7" w14:paraId="5A1CCA8E" w14:textId="77777777" w:rsidTr="00604252">
        <w:tc>
          <w:tcPr>
            <w:tcW w:w="0" w:type="auto"/>
            <w:tcBorders>
              <w:top w:val="single" w:sz="4" w:space="0" w:color="auto"/>
              <w:left w:val="single" w:sz="4" w:space="0" w:color="auto"/>
              <w:bottom w:val="single" w:sz="4" w:space="0" w:color="auto"/>
              <w:right w:val="single" w:sz="4" w:space="0" w:color="auto"/>
            </w:tcBorders>
          </w:tcPr>
          <w:p w14:paraId="3173303A" w14:textId="1C1F0C65" w:rsidR="00E87854" w:rsidRPr="00894551" w:rsidRDefault="00E87854" w:rsidP="001B2A63">
            <w:pPr>
              <w:spacing w:line="320" w:lineRule="exact"/>
              <w:ind w:right="114"/>
              <w:jc w:val="both"/>
            </w:pPr>
            <w:r w:rsidRPr="002205F7">
              <w:rPr>
                <w:b/>
                <w:lang w:val="en-US"/>
              </w:rPr>
              <w:t>2</w:t>
            </w:r>
          </w:p>
        </w:tc>
        <w:tc>
          <w:tcPr>
            <w:tcW w:w="0" w:type="auto"/>
            <w:tcBorders>
              <w:top w:val="single" w:sz="4" w:space="0" w:color="auto"/>
              <w:left w:val="single" w:sz="4" w:space="0" w:color="auto"/>
              <w:bottom w:val="single" w:sz="4" w:space="0" w:color="auto"/>
              <w:right w:val="nil"/>
            </w:tcBorders>
            <w:vAlign w:val="center"/>
          </w:tcPr>
          <w:p w14:paraId="2B0DFB10" w14:textId="1853A8C9" w:rsidR="00E87854" w:rsidRPr="00E87854" w:rsidRDefault="00E87854" w:rsidP="001B2A63">
            <w:pPr>
              <w:spacing w:line="320" w:lineRule="exact"/>
              <w:ind w:leftChars="47" w:left="113" w:rightChars="46" w:right="110"/>
              <w:jc w:val="both"/>
              <w:rPr>
                <w:b/>
                <w:u w:val="single"/>
              </w:rPr>
            </w:pPr>
            <w:r w:rsidRPr="00E87854">
              <w:rPr>
                <w:b/>
                <w:u w:val="single"/>
              </w:rPr>
              <w:t xml:space="preserve">Item 1.1: </w:t>
            </w:r>
            <w:r w:rsidRPr="00E87854">
              <w:rPr>
                <w:b/>
                <w:color w:val="000000" w:themeColor="text1"/>
                <w:u w:val="single"/>
              </w:rPr>
              <w:t>All-in-one Cleansing Robot</w:t>
            </w:r>
          </w:p>
        </w:tc>
        <w:tc>
          <w:tcPr>
            <w:tcW w:w="0" w:type="auto"/>
            <w:tcBorders>
              <w:top w:val="single" w:sz="4" w:space="0" w:color="auto"/>
              <w:left w:val="nil"/>
              <w:bottom w:val="single" w:sz="4" w:space="0" w:color="auto"/>
              <w:right w:val="nil"/>
            </w:tcBorders>
          </w:tcPr>
          <w:p w14:paraId="52654E0F" w14:textId="77777777" w:rsidR="00E87854" w:rsidRDefault="00E87854" w:rsidP="001B2A63">
            <w:pPr>
              <w:spacing w:line="320" w:lineRule="exact"/>
              <w:ind w:leftChars="47" w:left="113" w:rightChars="46" w:right="110"/>
              <w:jc w:val="both"/>
            </w:pPr>
          </w:p>
        </w:tc>
        <w:tc>
          <w:tcPr>
            <w:tcW w:w="0" w:type="auto"/>
            <w:tcBorders>
              <w:top w:val="single" w:sz="4" w:space="0" w:color="auto"/>
              <w:left w:val="nil"/>
              <w:bottom w:val="single" w:sz="4" w:space="0" w:color="auto"/>
              <w:right w:val="single" w:sz="4" w:space="0" w:color="auto"/>
            </w:tcBorders>
          </w:tcPr>
          <w:p w14:paraId="13706699" w14:textId="77777777" w:rsidR="00E87854" w:rsidRDefault="00E87854" w:rsidP="001B2A63">
            <w:pPr>
              <w:spacing w:line="320" w:lineRule="exact"/>
              <w:ind w:leftChars="47" w:left="113" w:rightChars="46" w:right="110"/>
              <w:jc w:val="both"/>
            </w:pPr>
          </w:p>
        </w:tc>
      </w:tr>
      <w:tr w:rsidR="0024734C" w:rsidRPr="002205F7" w14:paraId="5E5E2E36" w14:textId="77777777" w:rsidTr="00604252">
        <w:trPr>
          <w:trHeight w:val="253"/>
        </w:trPr>
        <w:tc>
          <w:tcPr>
            <w:tcW w:w="0" w:type="auto"/>
            <w:tcBorders>
              <w:top w:val="single" w:sz="4" w:space="0" w:color="auto"/>
              <w:left w:val="single" w:sz="4" w:space="0" w:color="auto"/>
              <w:bottom w:val="nil"/>
              <w:right w:val="single" w:sz="4" w:space="0" w:color="auto"/>
            </w:tcBorders>
          </w:tcPr>
          <w:p w14:paraId="40C6A1A2" w14:textId="742F3A7C" w:rsidR="0024734C" w:rsidRPr="002205F7" w:rsidRDefault="0024734C" w:rsidP="0024734C">
            <w:pPr>
              <w:spacing w:line="320" w:lineRule="exact"/>
              <w:ind w:right="114"/>
              <w:jc w:val="both"/>
              <w:rPr>
                <w:lang w:val="en-US"/>
              </w:rPr>
            </w:pPr>
            <w:r>
              <w:rPr>
                <w:rFonts w:hint="eastAsia"/>
                <w:lang w:val="en-US"/>
              </w:rPr>
              <w:t>2.1</w:t>
            </w:r>
          </w:p>
        </w:tc>
        <w:tc>
          <w:tcPr>
            <w:tcW w:w="0" w:type="auto"/>
            <w:tcBorders>
              <w:top w:val="single" w:sz="4" w:space="0" w:color="auto"/>
              <w:left w:val="single" w:sz="4" w:space="0" w:color="auto"/>
              <w:bottom w:val="single" w:sz="4" w:space="0" w:color="auto"/>
              <w:right w:val="nil"/>
            </w:tcBorders>
          </w:tcPr>
          <w:p w14:paraId="24EBFFA9" w14:textId="3B269CBF" w:rsidR="0024734C" w:rsidRPr="00187176" w:rsidRDefault="0024734C" w:rsidP="0024734C">
            <w:pPr>
              <w:spacing w:line="320" w:lineRule="exact"/>
              <w:ind w:leftChars="47" w:left="113" w:right="156"/>
              <w:jc w:val="both"/>
            </w:pPr>
            <w:r w:rsidRPr="000A7081">
              <w:t xml:space="preserve">Dimensions of the all-in-one cleansing robot shall be: </w:t>
            </w:r>
          </w:p>
        </w:tc>
        <w:tc>
          <w:tcPr>
            <w:tcW w:w="0" w:type="auto"/>
            <w:tcBorders>
              <w:top w:val="single" w:sz="4" w:space="0" w:color="auto"/>
              <w:left w:val="nil"/>
              <w:bottom w:val="single" w:sz="4" w:space="0" w:color="auto"/>
              <w:right w:val="nil"/>
            </w:tcBorders>
          </w:tcPr>
          <w:p w14:paraId="0CBBAB13" w14:textId="77777777" w:rsidR="0024734C" w:rsidRPr="002205F7" w:rsidRDefault="0024734C" w:rsidP="0024734C">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169E9F9E" w14:textId="77777777" w:rsidR="0024734C" w:rsidRPr="002205F7" w:rsidRDefault="0024734C" w:rsidP="0024734C">
            <w:pPr>
              <w:spacing w:line="320" w:lineRule="exact"/>
              <w:ind w:leftChars="47" w:left="113" w:right="156"/>
              <w:jc w:val="both"/>
              <w:rPr>
                <w:color w:val="FF0000"/>
              </w:rPr>
            </w:pPr>
          </w:p>
        </w:tc>
      </w:tr>
      <w:tr w:rsidR="0024734C" w:rsidRPr="002205F7" w14:paraId="20A9041D" w14:textId="77777777" w:rsidTr="0024734C">
        <w:trPr>
          <w:trHeight w:val="215"/>
        </w:trPr>
        <w:tc>
          <w:tcPr>
            <w:tcW w:w="0" w:type="auto"/>
            <w:tcBorders>
              <w:top w:val="nil"/>
              <w:left w:val="single" w:sz="4" w:space="0" w:color="auto"/>
              <w:bottom w:val="nil"/>
              <w:right w:val="single" w:sz="4" w:space="0" w:color="auto"/>
            </w:tcBorders>
          </w:tcPr>
          <w:p w14:paraId="42EE25B9" w14:textId="77777777" w:rsidR="0024734C" w:rsidRDefault="0024734C" w:rsidP="0024734C">
            <w:pPr>
              <w:spacing w:line="320" w:lineRule="exact"/>
              <w:ind w:right="114"/>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4529F3DD" w14:textId="10D6785F" w:rsidR="0024734C" w:rsidRPr="0024734C" w:rsidRDefault="0024734C" w:rsidP="008E2935">
            <w:pPr>
              <w:pStyle w:val="afa"/>
              <w:numPr>
                <w:ilvl w:val="0"/>
                <w:numId w:val="90"/>
              </w:numPr>
              <w:spacing w:line="320" w:lineRule="exact"/>
              <w:ind w:leftChars="0" w:left="536" w:right="156" w:hanging="425"/>
              <w:jc w:val="both"/>
            </w:pPr>
            <w:r w:rsidRPr="0024734C">
              <w:rPr>
                <w:bCs/>
                <w:kern w:val="1"/>
                <w:lang w:eastAsia="zh-HK"/>
              </w:rPr>
              <w:t>Length:</w:t>
            </w:r>
            <w:r w:rsidRPr="0024734C">
              <w:t xml:space="preserve"> </w:t>
            </w:r>
            <w:r w:rsidRPr="0024734C">
              <w:rPr>
                <w:bCs/>
                <w:kern w:val="1"/>
                <w:lang w:eastAsia="zh-HK"/>
              </w:rPr>
              <w:t>≤ 540mm</w:t>
            </w:r>
            <w:r w:rsidR="005D3C03">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757D2DF6" w14:textId="77777777" w:rsidR="0024734C" w:rsidRPr="002205F7" w:rsidRDefault="0024734C" w:rsidP="0024734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E593DE9" w14:textId="77777777" w:rsidR="0024734C" w:rsidRPr="002205F7" w:rsidRDefault="0024734C" w:rsidP="0024734C">
            <w:pPr>
              <w:spacing w:line="320" w:lineRule="exact"/>
              <w:ind w:leftChars="47" w:left="113" w:right="156"/>
              <w:jc w:val="both"/>
              <w:rPr>
                <w:color w:val="FF0000"/>
              </w:rPr>
            </w:pPr>
          </w:p>
        </w:tc>
      </w:tr>
      <w:tr w:rsidR="0024734C" w:rsidRPr="002205F7" w14:paraId="1EE03FBE" w14:textId="77777777" w:rsidTr="0024734C">
        <w:trPr>
          <w:trHeight w:val="305"/>
        </w:trPr>
        <w:tc>
          <w:tcPr>
            <w:tcW w:w="0" w:type="auto"/>
            <w:tcBorders>
              <w:top w:val="nil"/>
              <w:left w:val="single" w:sz="4" w:space="0" w:color="auto"/>
              <w:bottom w:val="nil"/>
              <w:right w:val="single" w:sz="4" w:space="0" w:color="auto"/>
            </w:tcBorders>
          </w:tcPr>
          <w:p w14:paraId="0B56FF2D" w14:textId="77777777" w:rsidR="0024734C" w:rsidRDefault="0024734C" w:rsidP="0024734C">
            <w:pPr>
              <w:spacing w:line="320" w:lineRule="exact"/>
              <w:ind w:right="114"/>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23880A7C" w14:textId="7CED1D58" w:rsidR="0024734C" w:rsidRPr="0024734C" w:rsidRDefault="0024734C" w:rsidP="008E2935">
            <w:pPr>
              <w:pStyle w:val="afa"/>
              <w:numPr>
                <w:ilvl w:val="0"/>
                <w:numId w:val="90"/>
              </w:numPr>
              <w:spacing w:line="320" w:lineRule="exact"/>
              <w:ind w:leftChars="0" w:left="536" w:right="156" w:hanging="425"/>
              <w:jc w:val="both"/>
            </w:pPr>
            <w:r w:rsidRPr="0024734C">
              <w:rPr>
                <w:bCs/>
                <w:kern w:val="1"/>
                <w:lang w:eastAsia="zh-HK"/>
              </w:rPr>
              <w:t>Width:</w:t>
            </w:r>
            <w:r w:rsidRPr="0024734C">
              <w:t xml:space="preserve"> </w:t>
            </w:r>
            <w:r w:rsidRPr="0024734C">
              <w:rPr>
                <w:bCs/>
                <w:kern w:val="1"/>
                <w:lang w:eastAsia="zh-HK"/>
              </w:rPr>
              <w:t>≤ 440mm</w:t>
            </w:r>
            <w:r w:rsidR="005D3C03">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3507062C" w14:textId="77777777" w:rsidR="0024734C" w:rsidRPr="002205F7" w:rsidRDefault="0024734C" w:rsidP="0024734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98498A1" w14:textId="77777777" w:rsidR="0024734C" w:rsidRPr="002205F7" w:rsidRDefault="0024734C" w:rsidP="0024734C">
            <w:pPr>
              <w:spacing w:line="320" w:lineRule="exact"/>
              <w:ind w:leftChars="47" w:left="113" w:right="156"/>
              <w:jc w:val="both"/>
              <w:rPr>
                <w:color w:val="FF0000"/>
              </w:rPr>
            </w:pPr>
          </w:p>
        </w:tc>
      </w:tr>
      <w:tr w:rsidR="0024734C" w:rsidRPr="002205F7" w14:paraId="7F8F5301" w14:textId="77777777" w:rsidTr="0024734C">
        <w:trPr>
          <w:trHeight w:val="253"/>
        </w:trPr>
        <w:tc>
          <w:tcPr>
            <w:tcW w:w="0" w:type="auto"/>
            <w:tcBorders>
              <w:top w:val="nil"/>
              <w:left w:val="single" w:sz="4" w:space="0" w:color="auto"/>
              <w:bottom w:val="single" w:sz="4" w:space="0" w:color="auto"/>
              <w:right w:val="single" w:sz="4" w:space="0" w:color="auto"/>
            </w:tcBorders>
          </w:tcPr>
          <w:p w14:paraId="170B52EA" w14:textId="77777777" w:rsidR="0024734C" w:rsidRDefault="0024734C" w:rsidP="0024734C">
            <w:pPr>
              <w:spacing w:line="320" w:lineRule="exact"/>
              <w:ind w:right="114"/>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28788E1C" w14:textId="6309A6F2" w:rsidR="0024734C" w:rsidRPr="0024734C" w:rsidRDefault="0024734C" w:rsidP="008E2935">
            <w:pPr>
              <w:pStyle w:val="afa"/>
              <w:numPr>
                <w:ilvl w:val="0"/>
                <w:numId w:val="90"/>
              </w:numPr>
              <w:spacing w:line="320" w:lineRule="exact"/>
              <w:ind w:leftChars="0" w:left="536" w:right="156" w:hanging="425"/>
              <w:jc w:val="both"/>
            </w:pPr>
            <w:r w:rsidRPr="0024734C">
              <w:rPr>
                <w:bCs/>
                <w:kern w:val="1"/>
                <w:lang w:eastAsia="zh-HK"/>
              </w:rPr>
              <w:t>Height: ≤ 620mm</w:t>
            </w:r>
            <w:r w:rsidR="005D3C03">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33F09D5E" w14:textId="77777777" w:rsidR="0024734C" w:rsidRPr="002205F7" w:rsidRDefault="0024734C" w:rsidP="0024734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0D1E6C8" w14:textId="77777777" w:rsidR="0024734C" w:rsidRPr="002205F7" w:rsidRDefault="0024734C" w:rsidP="0024734C">
            <w:pPr>
              <w:spacing w:line="320" w:lineRule="exact"/>
              <w:ind w:leftChars="47" w:left="113" w:right="156"/>
              <w:jc w:val="both"/>
              <w:rPr>
                <w:color w:val="FF0000"/>
              </w:rPr>
            </w:pPr>
          </w:p>
        </w:tc>
      </w:tr>
      <w:tr w:rsidR="0024734C" w:rsidRPr="002205F7" w14:paraId="4A632EB8" w14:textId="77777777" w:rsidTr="0024734C">
        <w:tc>
          <w:tcPr>
            <w:tcW w:w="0" w:type="auto"/>
            <w:tcBorders>
              <w:top w:val="single" w:sz="4" w:space="0" w:color="auto"/>
              <w:left w:val="single" w:sz="4" w:space="0" w:color="auto"/>
              <w:bottom w:val="single" w:sz="4" w:space="0" w:color="auto"/>
              <w:right w:val="single" w:sz="4" w:space="0" w:color="auto"/>
            </w:tcBorders>
          </w:tcPr>
          <w:p w14:paraId="52DCFF87" w14:textId="38613D7A" w:rsidR="0024734C" w:rsidRDefault="0024734C" w:rsidP="0024734C">
            <w:pPr>
              <w:spacing w:line="320" w:lineRule="exact"/>
              <w:ind w:right="114"/>
              <w:jc w:val="both"/>
              <w:rPr>
                <w:lang w:val="en-US"/>
              </w:rPr>
            </w:pPr>
            <w:r w:rsidRPr="005954A6">
              <w:t>2.2</w:t>
            </w:r>
          </w:p>
        </w:tc>
        <w:tc>
          <w:tcPr>
            <w:tcW w:w="0" w:type="auto"/>
            <w:tcBorders>
              <w:top w:val="single" w:sz="4" w:space="0" w:color="auto"/>
              <w:left w:val="single" w:sz="4" w:space="0" w:color="auto"/>
              <w:bottom w:val="single" w:sz="4" w:space="0" w:color="auto"/>
              <w:right w:val="single" w:sz="4" w:space="0" w:color="auto"/>
            </w:tcBorders>
          </w:tcPr>
          <w:p w14:paraId="0343C573" w14:textId="5051BFEE" w:rsidR="0024734C" w:rsidRPr="002205F7" w:rsidRDefault="0024734C" w:rsidP="0024734C">
            <w:pPr>
              <w:spacing w:line="320" w:lineRule="exact"/>
              <w:ind w:leftChars="47" w:left="113" w:right="156"/>
              <w:jc w:val="both"/>
              <w:rPr>
                <w:color w:val="FF0000"/>
              </w:rPr>
            </w:pPr>
            <w:r w:rsidRPr="008B4DA5">
              <w:t>The all-in-one cleansing robot shall be capable of vacuuming, sweeping, scrubbing and dust mopping.</w:t>
            </w:r>
          </w:p>
        </w:tc>
        <w:tc>
          <w:tcPr>
            <w:tcW w:w="0" w:type="auto"/>
            <w:tcBorders>
              <w:top w:val="single" w:sz="4" w:space="0" w:color="auto"/>
              <w:left w:val="single" w:sz="4" w:space="0" w:color="auto"/>
              <w:bottom w:val="single" w:sz="4" w:space="0" w:color="auto"/>
              <w:right w:val="single" w:sz="4" w:space="0" w:color="auto"/>
            </w:tcBorders>
          </w:tcPr>
          <w:p w14:paraId="59FA735D" w14:textId="77777777" w:rsidR="0024734C" w:rsidRPr="002205F7" w:rsidRDefault="0024734C" w:rsidP="0024734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828A587" w14:textId="77777777" w:rsidR="0024734C" w:rsidRPr="002205F7" w:rsidRDefault="0024734C" w:rsidP="0024734C">
            <w:pPr>
              <w:spacing w:line="320" w:lineRule="exact"/>
              <w:ind w:leftChars="47" w:left="113" w:right="156"/>
              <w:jc w:val="both"/>
              <w:rPr>
                <w:color w:val="FF0000"/>
              </w:rPr>
            </w:pPr>
          </w:p>
        </w:tc>
      </w:tr>
      <w:tr w:rsidR="0024734C" w:rsidRPr="002205F7" w14:paraId="64C6620D" w14:textId="77777777" w:rsidTr="0024734C">
        <w:tc>
          <w:tcPr>
            <w:tcW w:w="0" w:type="auto"/>
            <w:tcBorders>
              <w:top w:val="single" w:sz="4" w:space="0" w:color="auto"/>
              <w:left w:val="single" w:sz="4" w:space="0" w:color="auto"/>
              <w:bottom w:val="single" w:sz="4" w:space="0" w:color="auto"/>
              <w:right w:val="single" w:sz="4" w:space="0" w:color="auto"/>
            </w:tcBorders>
          </w:tcPr>
          <w:p w14:paraId="2E5F3878" w14:textId="05805581" w:rsidR="0024734C" w:rsidRDefault="0024734C" w:rsidP="0024734C">
            <w:pPr>
              <w:spacing w:line="320" w:lineRule="exact"/>
              <w:ind w:right="114"/>
              <w:jc w:val="both"/>
              <w:rPr>
                <w:lang w:val="en-US"/>
              </w:rPr>
            </w:pPr>
            <w:r w:rsidRPr="005954A6">
              <w:t>2.3</w:t>
            </w:r>
          </w:p>
        </w:tc>
        <w:tc>
          <w:tcPr>
            <w:tcW w:w="0" w:type="auto"/>
            <w:tcBorders>
              <w:top w:val="single" w:sz="4" w:space="0" w:color="auto"/>
              <w:left w:val="single" w:sz="4" w:space="0" w:color="auto"/>
              <w:bottom w:val="single" w:sz="4" w:space="0" w:color="auto"/>
              <w:right w:val="single" w:sz="4" w:space="0" w:color="auto"/>
            </w:tcBorders>
          </w:tcPr>
          <w:p w14:paraId="160619F4" w14:textId="6B3D00B3" w:rsidR="0024734C" w:rsidRPr="002205F7" w:rsidRDefault="0024734C" w:rsidP="0024734C">
            <w:pPr>
              <w:spacing w:line="320" w:lineRule="exact"/>
              <w:ind w:leftChars="47" w:left="113" w:right="156"/>
              <w:jc w:val="both"/>
              <w:rPr>
                <w:color w:val="FF0000"/>
              </w:rPr>
            </w:pPr>
            <w:r w:rsidRPr="008B4DA5">
              <w:t>The net weight of the all-in-one cleansing robot shall be not greater than 48kg.</w:t>
            </w:r>
          </w:p>
        </w:tc>
        <w:tc>
          <w:tcPr>
            <w:tcW w:w="0" w:type="auto"/>
            <w:tcBorders>
              <w:top w:val="single" w:sz="4" w:space="0" w:color="auto"/>
              <w:left w:val="single" w:sz="4" w:space="0" w:color="auto"/>
              <w:bottom w:val="single" w:sz="4" w:space="0" w:color="auto"/>
              <w:right w:val="single" w:sz="4" w:space="0" w:color="auto"/>
            </w:tcBorders>
          </w:tcPr>
          <w:p w14:paraId="031E6EA0" w14:textId="77777777" w:rsidR="0024734C" w:rsidRPr="002205F7" w:rsidRDefault="0024734C" w:rsidP="0024734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186A074" w14:textId="77777777" w:rsidR="0024734C" w:rsidRPr="002205F7" w:rsidRDefault="0024734C" w:rsidP="0024734C">
            <w:pPr>
              <w:spacing w:line="320" w:lineRule="exact"/>
              <w:ind w:leftChars="47" w:left="113" w:right="156"/>
              <w:jc w:val="both"/>
              <w:rPr>
                <w:color w:val="FF0000"/>
              </w:rPr>
            </w:pPr>
          </w:p>
        </w:tc>
      </w:tr>
      <w:tr w:rsidR="0024734C" w:rsidRPr="00187176" w14:paraId="263BBC78" w14:textId="77777777" w:rsidTr="0024734C">
        <w:tc>
          <w:tcPr>
            <w:tcW w:w="0" w:type="auto"/>
            <w:tcBorders>
              <w:top w:val="single" w:sz="4" w:space="0" w:color="auto"/>
              <w:left w:val="single" w:sz="4" w:space="0" w:color="auto"/>
              <w:bottom w:val="single" w:sz="4" w:space="0" w:color="auto"/>
              <w:right w:val="single" w:sz="4" w:space="0" w:color="auto"/>
            </w:tcBorders>
          </w:tcPr>
          <w:p w14:paraId="5E1FC833" w14:textId="275CE3B9" w:rsidR="0024734C" w:rsidRPr="002205F7" w:rsidRDefault="0024734C" w:rsidP="0024734C">
            <w:pPr>
              <w:spacing w:after="120" w:line="320" w:lineRule="exact"/>
              <w:ind w:right="114"/>
              <w:jc w:val="both"/>
              <w:rPr>
                <w:lang w:val="en-US"/>
              </w:rPr>
            </w:pPr>
            <w:r w:rsidRPr="005954A6">
              <w:t>2.4</w:t>
            </w:r>
          </w:p>
        </w:tc>
        <w:tc>
          <w:tcPr>
            <w:tcW w:w="0" w:type="auto"/>
            <w:tcBorders>
              <w:top w:val="single" w:sz="4" w:space="0" w:color="auto"/>
              <w:left w:val="single" w:sz="4" w:space="0" w:color="auto"/>
              <w:bottom w:val="single" w:sz="4" w:space="0" w:color="auto"/>
              <w:right w:val="single" w:sz="4" w:space="0" w:color="auto"/>
            </w:tcBorders>
          </w:tcPr>
          <w:p w14:paraId="04502CAA" w14:textId="1E50BACE" w:rsidR="0024734C" w:rsidRPr="00187176" w:rsidRDefault="0024734C" w:rsidP="0024734C">
            <w:pPr>
              <w:spacing w:line="320" w:lineRule="exact"/>
              <w:ind w:leftChars="47" w:left="113" w:right="156"/>
              <w:jc w:val="both"/>
            </w:pPr>
            <w:r w:rsidRPr="008B4DA5">
              <w:t xml:space="preserve">The vacuuming and sweeping width of the all-in-one </w:t>
            </w:r>
            <w:r w:rsidRPr="008B4DA5">
              <w:lastRenderedPageBreak/>
              <w:t>cleansing robot shall be not less than 410mm.</w:t>
            </w:r>
          </w:p>
        </w:tc>
        <w:tc>
          <w:tcPr>
            <w:tcW w:w="0" w:type="auto"/>
            <w:tcBorders>
              <w:top w:val="single" w:sz="4" w:space="0" w:color="auto"/>
              <w:left w:val="single" w:sz="4" w:space="0" w:color="auto"/>
              <w:bottom w:val="single" w:sz="4" w:space="0" w:color="auto"/>
              <w:right w:val="single" w:sz="4" w:space="0" w:color="auto"/>
            </w:tcBorders>
          </w:tcPr>
          <w:p w14:paraId="12CE2AF6" w14:textId="77777777" w:rsidR="0024734C" w:rsidRPr="002205F7" w:rsidRDefault="0024734C" w:rsidP="0024734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A52D17F" w14:textId="77777777" w:rsidR="0024734C" w:rsidRPr="002205F7" w:rsidRDefault="0024734C" w:rsidP="0024734C">
            <w:pPr>
              <w:spacing w:line="320" w:lineRule="exact"/>
              <w:ind w:leftChars="47" w:left="113" w:right="156"/>
              <w:jc w:val="both"/>
              <w:rPr>
                <w:color w:val="FF0000"/>
              </w:rPr>
            </w:pPr>
          </w:p>
        </w:tc>
      </w:tr>
      <w:tr w:rsidR="0024734C" w:rsidRPr="00187176" w14:paraId="6CFB4245" w14:textId="77777777" w:rsidTr="0024734C">
        <w:tc>
          <w:tcPr>
            <w:tcW w:w="0" w:type="auto"/>
            <w:tcBorders>
              <w:top w:val="single" w:sz="4" w:space="0" w:color="auto"/>
              <w:left w:val="single" w:sz="4" w:space="0" w:color="auto"/>
              <w:bottom w:val="single" w:sz="4" w:space="0" w:color="auto"/>
              <w:right w:val="single" w:sz="4" w:space="0" w:color="auto"/>
            </w:tcBorders>
          </w:tcPr>
          <w:p w14:paraId="5CBA1E6F" w14:textId="3198E9FA" w:rsidR="0024734C" w:rsidRPr="002205F7" w:rsidRDefault="0024734C" w:rsidP="0024734C">
            <w:pPr>
              <w:spacing w:after="120" w:line="320" w:lineRule="exact"/>
              <w:ind w:right="114"/>
              <w:jc w:val="both"/>
              <w:rPr>
                <w:lang w:val="en-US"/>
              </w:rPr>
            </w:pPr>
            <w:r w:rsidRPr="005954A6">
              <w:t>2.5</w:t>
            </w:r>
          </w:p>
        </w:tc>
        <w:tc>
          <w:tcPr>
            <w:tcW w:w="0" w:type="auto"/>
            <w:tcBorders>
              <w:top w:val="single" w:sz="4" w:space="0" w:color="auto"/>
              <w:left w:val="single" w:sz="4" w:space="0" w:color="auto"/>
              <w:bottom w:val="single" w:sz="4" w:space="0" w:color="auto"/>
              <w:right w:val="single" w:sz="4" w:space="0" w:color="auto"/>
            </w:tcBorders>
          </w:tcPr>
          <w:p w14:paraId="70783466" w14:textId="1A1B3A58" w:rsidR="0024734C" w:rsidRPr="00187176" w:rsidRDefault="0024734C" w:rsidP="0024734C">
            <w:pPr>
              <w:spacing w:line="320" w:lineRule="exact"/>
              <w:ind w:leftChars="47" w:left="113" w:right="156"/>
              <w:jc w:val="both"/>
            </w:pPr>
            <w:r w:rsidRPr="008B4DA5">
              <w:t xml:space="preserve">The scrubbing width of the all-in-one cleansing robot shall be not less than 330mm. </w:t>
            </w:r>
          </w:p>
        </w:tc>
        <w:tc>
          <w:tcPr>
            <w:tcW w:w="0" w:type="auto"/>
            <w:tcBorders>
              <w:top w:val="single" w:sz="4" w:space="0" w:color="auto"/>
              <w:left w:val="single" w:sz="4" w:space="0" w:color="auto"/>
              <w:bottom w:val="single" w:sz="4" w:space="0" w:color="auto"/>
              <w:right w:val="single" w:sz="4" w:space="0" w:color="auto"/>
            </w:tcBorders>
          </w:tcPr>
          <w:p w14:paraId="4E7F12BB" w14:textId="77777777" w:rsidR="0024734C" w:rsidRPr="002205F7" w:rsidRDefault="0024734C" w:rsidP="0024734C">
            <w:pPr>
              <w:spacing w:line="320" w:lineRule="exact"/>
              <w:ind w:leftChars="47" w:left="113" w:right="156"/>
              <w:jc w:val="both"/>
              <w:rPr>
                <w:color w:val="FF0000"/>
                <w:u w:val="single"/>
              </w:rPr>
            </w:pPr>
          </w:p>
        </w:tc>
        <w:tc>
          <w:tcPr>
            <w:tcW w:w="0" w:type="auto"/>
            <w:tcBorders>
              <w:top w:val="single" w:sz="4" w:space="0" w:color="auto"/>
              <w:left w:val="single" w:sz="4" w:space="0" w:color="auto"/>
              <w:bottom w:val="single" w:sz="4" w:space="0" w:color="auto"/>
              <w:right w:val="single" w:sz="4" w:space="0" w:color="auto"/>
            </w:tcBorders>
          </w:tcPr>
          <w:p w14:paraId="7BFE7C80" w14:textId="77777777" w:rsidR="0024734C" w:rsidRPr="002205F7" w:rsidRDefault="0024734C" w:rsidP="0024734C">
            <w:pPr>
              <w:spacing w:line="320" w:lineRule="exact"/>
              <w:ind w:leftChars="47" w:left="113" w:right="156"/>
              <w:jc w:val="both"/>
              <w:rPr>
                <w:color w:val="FF0000"/>
                <w:u w:val="single"/>
              </w:rPr>
            </w:pPr>
          </w:p>
        </w:tc>
      </w:tr>
      <w:tr w:rsidR="0024734C" w:rsidRPr="00187176" w14:paraId="5D509D4A" w14:textId="77777777" w:rsidTr="0024734C">
        <w:tc>
          <w:tcPr>
            <w:tcW w:w="0" w:type="auto"/>
            <w:tcBorders>
              <w:top w:val="single" w:sz="4" w:space="0" w:color="auto"/>
              <w:left w:val="single" w:sz="4" w:space="0" w:color="auto"/>
              <w:bottom w:val="single" w:sz="4" w:space="0" w:color="auto"/>
              <w:right w:val="single" w:sz="4" w:space="0" w:color="auto"/>
            </w:tcBorders>
            <w:shd w:val="clear" w:color="auto" w:fill="auto"/>
          </w:tcPr>
          <w:p w14:paraId="7E2A2FFF" w14:textId="5254F762" w:rsidR="0024734C" w:rsidRPr="00187176" w:rsidRDefault="0024734C" w:rsidP="0024734C">
            <w:pPr>
              <w:spacing w:line="320" w:lineRule="exact"/>
              <w:ind w:right="114"/>
            </w:pPr>
            <w:r w:rsidRPr="005954A6">
              <w:t>2.6</w:t>
            </w:r>
          </w:p>
        </w:tc>
        <w:tc>
          <w:tcPr>
            <w:tcW w:w="0" w:type="auto"/>
            <w:tcBorders>
              <w:top w:val="single" w:sz="4" w:space="0" w:color="auto"/>
              <w:left w:val="single" w:sz="4" w:space="0" w:color="auto"/>
              <w:bottom w:val="single" w:sz="4" w:space="0" w:color="auto"/>
              <w:right w:val="single" w:sz="4" w:space="0" w:color="auto"/>
            </w:tcBorders>
          </w:tcPr>
          <w:p w14:paraId="33804F3C" w14:textId="2199FCB7" w:rsidR="0024734C" w:rsidRPr="00187176" w:rsidRDefault="0024734C" w:rsidP="0024734C">
            <w:pPr>
              <w:spacing w:line="320" w:lineRule="exact"/>
              <w:ind w:leftChars="47" w:left="113" w:right="156"/>
              <w:jc w:val="both"/>
            </w:pPr>
            <w:r w:rsidRPr="008B4DA5">
              <w:t>The capacity of clean water tank of the all-in-one cleansing robot shall be not less than 11 litres.</w:t>
            </w:r>
          </w:p>
        </w:tc>
        <w:tc>
          <w:tcPr>
            <w:tcW w:w="0" w:type="auto"/>
            <w:tcBorders>
              <w:top w:val="single" w:sz="4" w:space="0" w:color="auto"/>
              <w:left w:val="single" w:sz="4" w:space="0" w:color="auto"/>
              <w:bottom w:val="single" w:sz="4" w:space="0" w:color="auto"/>
              <w:right w:val="single" w:sz="4" w:space="0" w:color="auto"/>
            </w:tcBorders>
          </w:tcPr>
          <w:p w14:paraId="5C6C858A" w14:textId="77777777" w:rsidR="0024734C" w:rsidRPr="002205F7" w:rsidRDefault="0024734C" w:rsidP="0024734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A4BE9AE" w14:textId="77777777" w:rsidR="0024734C" w:rsidRPr="002205F7" w:rsidRDefault="0024734C" w:rsidP="0024734C">
            <w:pPr>
              <w:spacing w:line="320" w:lineRule="exact"/>
              <w:ind w:leftChars="47" w:left="113" w:right="156"/>
              <w:jc w:val="both"/>
              <w:rPr>
                <w:color w:val="FF0000"/>
              </w:rPr>
            </w:pPr>
          </w:p>
        </w:tc>
      </w:tr>
      <w:tr w:rsidR="0024734C" w:rsidRPr="00187176" w14:paraId="583F34C4" w14:textId="77777777" w:rsidTr="0024734C">
        <w:tc>
          <w:tcPr>
            <w:tcW w:w="0" w:type="auto"/>
            <w:tcBorders>
              <w:top w:val="single" w:sz="4" w:space="0" w:color="auto"/>
              <w:left w:val="single" w:sz="4" w:space="0" w:color="auto"/>
              <w:bottom w:val="single" w:sz="4" w:space="0" w:color="auto"/>
              <w:right w:val="single" w:sz="4" w:space="0" w:color="auto"/>
            </w:tcBorders>
            <w:shd w:val="clear" w:color="auto" w:fill="auto"/>
          </w:tcPr>
          <w:p w14:paraId="78AEFAFE" w14:textId="20A34318" w:rsidR="0024734C" w:rsidRPr="00187176" w:rsidRDefault="0024734C" w:rsidP="0024734C">
            <w:pPr>
              <w:spacing w:line="320" w:lineRule="exact"/>
              <w:ind w:right="114"/>
            </w:pPr>
            <w:r w:rsidRPr="005954A6">
              <w:t>2.7</w:t>
            </w:r>
          </w:p>
        </w:tc>
        <w:tc>
          <w:tcPr>
            <w:tcW w:w="0" w:type="auto"/>
            <w:tcBorders>
              <w:top w:val="single" w:sz="4" w:space="0" w:color="auto"/>
              <w:left w:val="single" w:sz="4" w:space="0" w:color="auto"/>
              <w:bottom w:val="single" w:sz="4" w:space="0" w:color="auto"/>
              <w:right w:val="single" w:sz="4" w:space="0" w:color="auto"/>
            </w:tcBorders>
          </w:tcPr>
          <w:p w14:paraId="6BDFDDAE" w14:textId="569C5174" w:rsidR="0024734C" w:rsidRPr="00187176" w:rsidRDefault="0024734C" w:rsidP="0024734C">
            <w:pPr>
              <w:spacing w:line="320" w:lineRule="exact"/>
              <w:ind w:leftChars="47" w:left="113" w:right="156"/>
              <w:jc w:val="both"/>
            </w:pPr>
            <w:r w:rsidRPr="008B4DA5">
              <w:t xml:space="preserve">The capacity of the recovery water tank of </w:t>
            </w:r>
            <w:r w:rsidR="00366FAB">
              <w:rPr>
                <w:lang w:val="en-US"/>
              </w:rPr>
              <w:t xml:space="preserve">the </w:t>
            </w:r>
            <w:r w:rsidRPr="008B4DA5">
              <w:t>all-in-one cleansing robot shall be not less than 10 litres.</w:t>
            </w:r>
          </w:p>
        </w:tc>
        <w:tc>
          <w:tcPr>
            <w:tcW w:w="0" w:type="auto"/>
            <w:tcBorders>
              <w:top w:val="single" w:sz="4" w:space="0" w:color="auto"/>
              <w:left w:val="single" w:sz="4" w:space="0" w:color="auto"/>
              <w:bottom w:val="single" w:sz="4" w:space="0" w:color="auto"/>
              <w:right w:val="single" w:sz="4" w:space="0" w:color="auto"/>
            </w:tcBorders>
          </w:tcPr>
          <w:p w14:paraId="06483C59" w14:textId="77777777" w:rsidR="0024734C" w:rsidRPr="002205F7" w:rsidRDefault="0024734C" w:rsidP="0024734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C3FD79C" w14:textId="77777777" w:rsidR="0024734C" w:rsidRPr="002205F7" w:rsidRDefault="0024734C" w:rsidP="0024734C">
            <w:pPr>
              <w:spacing w:line="320" w:lineRule="exact"/>
              <w:ind w:leftChars="47" w:left="113" w:right="156"/>
              <w:jc w:val="both"/>
              <w:rPr>
                <w:color w:val="FF0000"/>
              </w:rPr>
            </w:pPr>
          </w:p>
        </w:tc>
      </w:tr>
      <w:tr w:rsidR="0024734C" w:rsidRPr="00187176" w14:paraId="5E46FD09" w14:textId="77777777" w:rsidTr="0024734C">
        <w:tc>
          <w:tcPr>
            <w:tcW w:w="0" w:type="auto"/>
            <w:tcBorders>
              <w:top w:val="single" w:sz="4" w:space="0" w:color="auto"/>
              <w:left w:val="single" w:sz="4" w:space="0" w:color="auto"/>
              <w:bottom w:val="single" w:sz="4" w:space="0" w:color="auto"/>
              <w:right w:val="single" w:sz="4" w:space="0" w:color="auto"/>
            </w:tcBorders>
            <w:shd w:val="clear" w:color="auto" w:fill="auto"/>
          </w:tcPr>
          <w:p w14:paraId="0BD82CC8" w14:textId="3251B70D" w:rsidR="0024734C" w:rsidRPr="00187176" w:rsidRDefault="0024734C" w:rsidP="0024734C">
            <w:pPr>
              <w:spacing w:line="320" w:lineRule="exact"/>
              <w:ind w:right="114"/>
            </w:pPr>
            <w:r w:rsidRPr="005954A6">
              <w:t>2.8</w:t>
            </w:r>
          </w:p>
        </w:tc>
        <w:tc>
          <w:tcPr>
            <w:tcW w:w="0" w:type="auto"/>
            <w:tcBorders>
              <w:top w:val="single" w:sz="4" w:space="0" w:color="auto"/>
              <w:left w:val="single" w:sz="4" w:space="0" w:color="auto"/>
              <w:bottom w:val="single" w:sz="4" w:space="0" w:color="auto"/>
              <w:right w:val="single" w:sz="4" w:space="0" w:color="auto"/>
            </w:tcBorders>
          </w:tcPr>
          <w:p w14:paraId="7F3AA582" w14:textId="04A78CC8" w:rsidR="0024734C" w:rsidRPr="00187176" w:rsidRDefault="0024734C" w:rsidP="0024734C">
            <w:pPr>
              <w:spacing w:line="320" w:lineRule="exact"/>
              <w:ind w:leftChars="47" w:left="113" w:right="156"/>
              <w:jc w:val="both"/>
            </w:pPr>
            <w:r w:rsidRPr="008B4DA5">
              <w:t>The capacity of dust bag of the all-in-one cleansing robot shall be not less than 6 litres.</w:t>
            </w:r>
          </w:p>
        </w:tc>
        <w:tc>
          <w:tcPr>
            <w:tcW w:w="0" w:type="auto"/>
            <w:tcBorders>
              <w:top w:val="single" w:sz="4" w:space="0" w:color="auto"/>
              <w:left w:val="single" w:sz="4" w:space="0" w:color="auto"/>
              <w:bottom w:val="single" w:sz="4" w:space="0" w:color="auto"/>
              <w:right w:val="single" w:sz="4" w:space="0" w:color="auto"/>
            </w:tcBorders>
          </w:tcPr>
          <w:p w14:paraId="07EC568E" w14:textId="77777777" w:rsidR="0024734C" w:rsidRPr="002205F7" w:rsidRDefault="0024734C" w:rsidP="0024734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0C12F79" w14:textId="77777777" w:rsidR="0024734C" w:rsidRPr="002205F7" w:rsidRDefault="0024734C" w:rsidP="0024734C">
            <w:pPr>
              <w:spacing w:line="320" w:lineRule="exact"/>
              <w:ind w:leftChars="47" w:left="113" w:right="156"/>
              <w:jc w:val="both"/>
              <w:rPr>
                <w:color w:val="FF0000"/>
              </w:rPr>
            </w:pPr>
          </w:p>
        </w:tc>
      </w:tr>
      <w:tr w:rsidR="0024734C" w:rsidRPr="00187176" w14:paraId="27FE870A" w14:textId="77777777" w:rsidTr="0024734C">
        <w:tc>
          <w:tcPr>
            <w:tcW w:w="0" w:type="auto"/>
            <w:tcBorders>
              <w:top w:val="single" w:sz="4" w:space="0" w:color="auto"/>
              <w:left w:val="single" w:sz="4" w:space="0" w:color="auto"/>
              <w:bottom w:val="single" w:sz="4" w:space="0" w:color="auto"/>
              <w:right w:val="single" w:sz="4" w:space="0" w:color="auto"/>
            </w:tcBorders>
            <w:shd w:val="clear" w:color="auto" w:fill="auto"/>
          </w:tcPr>
          <w:p w14:paraId="6466386E" w14:textId="03E84492" w:rsidR="0024734C" w:rsidRPr="00187176" w:rsidRDefault="0024734C" w:rsidP="0024734C">
            <w:pPr>
              <w:spacing w:line="320" w:lineRule="exact"/>
              <w:ind w:right="114"/>
            </w:pPr>
            <w:r w:rsidRPr="005954A6">
              <w:t>2.9</w:t>
            </w:r>
          </w:p>
        </w:tc>
        <w:tc>
          <w:tcPr>
            <w:tcW w:w="0" w:type="auto"/>
            <w:tcBorders>
              <w:top w:val="single" w:sz="4" w:space="0" w:color="auto"/>
              <w:left w:val="single" w:sz="4" w:space="0" w:color="auto"/>
              <w:bottom w:val="single" w:sz="4" w:space="0" w:color="auto"/>
              <w:right w:val="single" w:sz="4" w:space="0" w:color="auto"/>
            </w:tcBorders>
          </w:tcPr>
          <w:p w14:paraId="408FBEF5" w14:textId="2AD07A7F" w:rsidR="0024734C" w:rsidRPr="00187176" w:rsidRDefault="0024734C" w:rsidP="0024734C">
            <w:pPr>
              <w:spacing w:line="320" w:lineRule="exact"/>
              <w:ind w:leftChars="47" w:left="113" w:right="156"/>
              <w:jc w:val="both"/>
            </w:pPr>
            <w:r w:rsidRPr="008B4DA5">
              <w:t>The capacity of trash can of the all-in-one cleansing robot shall be not less than 0.7 litre.</w:t>
            </w:r>
          </w:p>
        </w:tc>
        <w:tc>
          <w:tcPr>
            <w:tcW w:w="0" w:type="auto"/>
            <w:tcBorders>
              <w:top w:val="single" w:sz="4" w:space="0" w:color="auto"/>
              <w:left w:val="single" w:sz="4" w:space="0" w:color="auto"/>
              <w:bottom w:val="single" w:sz="4" w:space="0" w:color="auto"/>
              <w:right w:val="single" w:sz="4" w:space="0" w:color="auto"/>
            </w:tcBorders>
          </w:tcPr>
          <w:p w14:paraId="659DA587" w14:textId="77777777" w:rsidR="0024734C" w:rsidRPr="00187176" w:rsidRDefault="0024734C" w:rsidP="0024734C">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6BE414CA" w14:textId="77777777" w:rsidR="0024734C" w:rsidRPr="00187176" w:rsidRDefault="0024734C" w:rsidP="0024734C">
            <w:pPr>
              <w:spacing w:line="320" w:lineRule="exact"/>
              <w:ind w:leftChars="47" w:left="113" w:right="156"/>
              <w:jc w:val="both"/>
            </w:pPr>
          </w:p>
        </w:tc>
      </w:tr>
      <w:tr w:rsidR="0024734C" w:rsidRPr="00187176" w14:paraId="540B716C" w14:textId="77777777" w:rsidTr="0024734C">
        <w:tc>
          <w:tcPr>
            <w:tcW w:w="0" w:type="auto"/>
            <w:tcBorders>
              <w:top w:val="single" w:sz="4" w:space="0" w:color="auto"/>
              <w:left w:val="single" w:sz="4" w:space="0" w:color="auto"/>
              <w:bottom w:val="single" w:sz="4" w:space="0" w:color="auto"/>
              <w:right w:val="single" w:sz="4" w:space="0" w:color="auto"/>
            </w:tcBorders>
            <w:shd w:val="clear" w:color="auto" w:fill="auto"/>
          </w:tcPr>
          <w:p w14:paraId="6A8F55A2" w14:textId="583796E1" w:rsidR="0024734C" w:rsidRPr="00187176" w:rsidRDefault="0024734C" w:rsidP="0024734C">
            <w:pPr>
              <w:spacing w:line="320" w:lineRule="exact"/>
              <w:ind w:right="114"/>
            </w:pPr>
            <w:r w:rsidRPr="00605128">
              <w:t>2.10</w:t>
            </w:r>
          </w:p>
        </w:tc>
        <w:tc>
          <w:tcPr>
            <w:tcW w:w="0" w:type="auto"/>
            <w:tcBorders>
              <w:top w:val="single" w:sz="4" w:space="0" w:color="auto"/>
              <w:left w:val="single" w:sz="4" w:space="0" w:color="auto"/>
              <w:bottom w:val="single" w:sz="4" w:space="0" w:color="auto"/>
              <w:right w:val="single" w:sz="4" w:space="0" w:color="auto"/>
            </w:tcBorders>
          </w:tcPr>
          <w:p w14:paraId="17D5213D" w14:textId="1AF82990" w:rsidR="0024734C" w:rsidRPr="00187176" w:rsidRDefault="0024734C" w:rsidP="0024734C">
            <w:pPr>
              <w:spacing w:line="320" w:lineRule="exact"/>
              <w:ind w:leftChars="47" w:left="113" w:right="156"/>
              <w:jc w:val="both"/>
            </w:pPr>
            <w:r w:rsidRPr="008B4DA5">
              <w:t>The all-in-one cleansing robot shall be equipped with HEPA grade filtration system or higher.</w:t>
            </w:r>
          </w:p>
        </w:tc>
        <w:tc>
          <w:tcPr>
            <w:tcW w:w="0" w:type="auto"/>
            <w:tcBorders>
              <w:top w:val="single" w:sz="4" w:space="0" w:color="auto"/>
              <w:left w:val="single" w:sz="4" w:space="0" w:color="auto"/>
              <w:bottom w:val="single" w:sz="4" w:space="0" w:color="auto"/>
              <w:right w:val="single" w:sz="4" w:space="0" w:color="auto"/>
            </w:tcBorders>
          </w:tcPr>
          <w:p w14:paraId="6668DE86" w14:textId="77777777" w:rsidR="0024734C" w:rsidRPr="002205F7" w:rsidRDefault="0024734C" w:rsidP="0024734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02DB1D0" w14:textId="77777777" w:rsidR="0024734C" w:rsidRPr="002205F7" w:rsidRDefault="0024734C" w:rsidP="0024734C">
            <w:pPr>
              <w:spacing w:line="320" w:lineRule="exact"/>
              <w:ind w:leftChars="47" w:left="113" w:right="156"/>
              <w:jc w:val="both"/>
              <w:rPr>
                <w:color w:val="FF0000"/>
              </w:rPr>
            </w:pPr>
          </w:p>
        </w:tc>
      </w:tr>
      <w:tr w:rsidR="00FF6E74" w:rsidRPr="00187176" w14:paraId="7B6C9CD2" w14:textId="77777777" w:rsidTr="00736132">
        <w:tc>
          <w:tcPr>
            <w:tcW w:w="0" w:type="auto"/>
            <w:tcBorders>
              <w:top w:val="single" w:sz="4" w:space="0" w:color="auto"/>
              <w:left w:val="single" w:sz="4" w:space="0" w:color="auto"/>
              <w:bottom w:val="single" w:sz="4" w:space="0" w:color="auto"/>
              <w:right w:val="single" w:sz="4" w:space="0" w:color="auto"/>
            </w:tcBorders>
            <w:shd w:val="clear" w:color="auto" w:fill="auto"/>
          </w:tcPr>
          <w:p w14:paraId="40D7E76E" w14:textId="09420434" w:rsidR="00FF6E74" w:rsidRPr="00605128" w:rsidRDefault="00FF6E74" w:rsidP="00FF6E74">
            <w:pPr>
              <w:spacing w:line="320" w:lineRule="exact"/>
              <w:ind w:right="114"/>
            </w:pPr>
            <w:r w:rsidRPr="00605128">
              <w:t>2.11</w:t>
            </w:r>
          </w:p>
        </w:tc>
        <w:tc>
          <w:tcPr>
            <w:tcW w:w="0" w:type="auto"/>
            <w:tcBorders>
              <w:top w:val="single" w:sz="4" w:space="0" w:color="auto"/>
              <w:left w:val="single" w:sz="4" w:space="0" w:color="auto"/>
              <w:bottom w:val="single" w:sz="4" w:space="0" w:color="auto"/>
              <w:right w:val="single" w:sz="4" w:space="0" w:color="auto"/>
            </w:tcBorders>
          </w:tcPr>
          <w:p w14:paraId="35D650FD" w14:textId="05BA1E39" w:rsidR="00FF6E74" w:rsidRPr="008B4DA5" w:rsidRDefault="001731D0" w:rsidP="001731D0">
            <w:pPr>
              <w:spacing w:line="320" w:lineRule="exact"/>
              <w:ind w:leftChars="47" w:left="113" w:right="156"/>
              <w:jc w:val="both"/>
            </w:pPr>
            <w:r w:rsidRPr="008B4DA5">
              <w:t xml:space="preserve">The all-in-one cleansing robot shall be equipped with </w:t>
            </w:r>
            <w:r>
              <w:t>b</w:t>
            </w:r>
            <w:r w:rsidR="00FF6E74" w:rsidRPr="00262AE3">
              <w:t>umpers, or equivalent, for the sake of safety to reduce the collision force in case of clash.</w:t>
            </w:r>
          </w:p>
        </w:tc>
        <w:tc>
          <w:tcPr>
            <w:tcW w:w="0" w:type="auto"/>
            <w:tcBorders>
              <w:top w:val="single" w:sz="4" w:space="0" w:color="auto"/>
              <w:left w:val="single" w:sz="4" w:space="0" w:color="auto"/>
              <w:bottom w:val="single" w:sz="4" w:space="0" w:color="auto"/>
              <w:right w:val="single" w:sz="4" w:space="0" w:color="auto"/>
            </w:tcBorders>
          </w:tcPr>
          <w:p w14:paraId="79EDB9AC" w14:textId="77777777" w:rsidR="00FF6E74" w:rsidRPr="002205F7" w:rsidRDefault="00FF6E74" w:rsidP="00FF6E7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FF8EB6E" w14:textId="77777777" w:rsidR="00FF6E74" w:rsidRPr="002205F7" w:rsidRDefault="00FF6E74" w:rsidP="00FF6E74">
            <w:pPr>
              <w:spacing w:line="320" w:lineRule="exact"/>
              <w:ind w:leftChars="47" w:left="113" w:right="156"/>
              <w:jc w:val="both"/>
              <w:rPr>
                <w:color w:val="FF0000"/>
              </w:rPr>
            </w:pPr>
          </w:p>
        </w:tc>
      </w:tr>
      <w:tr w:rsidR="00736132" w:rsidRPr="00187176" w14:paraId="415CAA65" w14:textId="77777777" w:rsidTr="00736132">
        <w:tc>
          <w:tcPr>
            <w:tcW w:w="0" w:type="auto"/>
            <w:tcBorders>
              <w:top w:val="single" w:sz="4" w:space="0" w:color="auto"/>
              <w:left w:val="single" w:sz="4" w:space="0" w:color="auto"/>
              <w:bottom w:val="nil"/>
              <w:right w:val="single" w:sz="4" w:space="0" w:color="auto"/>
            </w:tcBorders>
            <w:shd w:val="clear" w:color="auto" w:fill="auto"/>
          </w:tcPr>
          <w:p w14:paraId="2B8670BC" w14:textId="299110E3" w:rsidR="00736132" w:rsidRPr="00605128" w:rsidRDefault="00736132" w:rsidP="00736132">
            <w:pPr>
              <w:spacing w:line="320" w:lineRule="exact"/>
              <w:ind w:right="114"/>
            </w:pPr>
            <w:r w:rsidRPr="00605128">
              <w:t>2.12</w:t>
            </w:r>
          </w:p>
        </w:tc>
        <w:tc>
          <w:tcPr>
            <w:tcW w:w="0" w:type="auto"/>
            <w:tcBorders>
              <w:top w:val="single" w:sz="4" w:space="0" w:color="auto"/>
              <w:left w:val="single" w:sz="4" w:space="0" w:color="auto"/>
              <w:bottom w:val="single" w:sz="4" w:space="0" w:color="auto"/>
              <w:right w:val="nil"/>
            </w:tcBorders>
          </w:tcPr>
          <w:p w14:paraId="5F9FB922" w14:textId="16788114" w:rsidR="00736132" w:rsidRPr="008B4DA5" w:rsidRDefault="00736132" w:rsidP="00736132">
            <w:pPr>
              <w:spacing w:line="320" w:lineRule="exact"/>
              <w:ind w:leftChars="47" w:left="113" w:right="156"/>
              <w:jc w:val="both"/>
            </w:pPr>
            <w:r w:rsidRPr="0007393F">
              <w:t>The all-in-one cleansing robot shall be a complete set of equipment with all standard accessories and components essential for its full operation, including but not limited to the following:</w:t>
            </w:r>
          </w:p>
        </w:tc>
        <w:tc>
          <w:tcPr>
            <w:tcW w:w="0" w:type="auto"/>
            <w:tcBorders>
              <w:top w:val="single" w:sz="4" w:space="0" w:color="auto"/>
              <w:left w:val="nil"/>
              <w:bottom w:val="single" w:sz="4" w:space="0" w:color="auto"/>
              <w:right w:val="nil"/>
            </w:tcBorders>
          </w:tcPr>
          <w:p w14:paraId="0D8E2938"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21CFF0FC" w14:textId="77777777" w:rsidR="00736132" w:rsidRPr="002205F7" w:rsidRDefault="00736132" w:rsidP="00736132">
            <w:pPr>
              <w:spacing w:line="320" w:lineRule="exact"/>
              <w:ind w:leftChars="47" w:left="113" w:right="156"/>
              <w:jc w:val="both"/>
              <w:rPr>
                <w:color w:val="FF0000"/>
              </w:rPr>
            </w:pPr>
          </w:p>
        </w:tc>
      </w:tr>
      <w:tr w:rsidR="00736132" w:rsidRPr="00187176" w14:paraId="5706A0AB" w14:textId="77777777" w:rsidTr="00736132">
        <w:tc>
          <w:tcPr>
            <w:tcW w:w="0" w:type="auto"/>
            <w:tcBorders>
              <w:top w:val="nil"/>
              <w:left w:val="single" w:sz="4" w:space="0" w:color="auto"/>
              <w:bottom w:val="nil"/>
              <w:right w:val="single" w:sz="4" w:space="0" w:color="auto"/>
            </w:tcBorders>
            <w:shd w:val="clear" w:color="auto" w:fill="auto"/>
          </w:tcPr>
          <w:p w14:paraId="45E51838" w14:textId="77777777" w:rsidR="00736132" w:rsidRPr="00605128"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0DEFD15" w14:textId="27FCA805" w:rsidR="00736132" w:rsidRPr="008B4DA5" w:rsidRDefault="00736132" w:rsidP="003B7B32">
            <w:pPr>
              <w:pStyle w:val="afa"/>
              <w:numPr>
                <w:ilvl w:val="0"/>
                <w:numId w:val="99"/>
              </w:numPr>
              <w:spacing w:line="320" w:lineRule="exact"/>
              <w:ind w:leftChars="0" w:left="532" w:right="156" w:hanging="425"/>
              <w:jc w:val="both"/>
            </w:pPr>
            <w:r w:rsidRPr="00736132">
              <w:rPr>
                <w:bCs/>
                <w:lang w:eastAsia="zh-HK"/>
              </w:rPr>
              <w:t>Brush;</w:t>
            </w:r>
          </w:p>
        </w:tc>
        <w:tc>
          <w:tcPr>
            <w:tcW w:w="0" w:type="auto"/>
            <w:tcBorders>
              <w:top w:val="single" w:sz="4" w:space="0" w:color="auto"/>
              <w:left w:val="single" w:sz="4" w:space="0" w:color="auto"/>
              <w:bottom w:val="single" w:sz="4" w:space="0" w:color="auto"/>
              <w:right w:val="single" w:sz="4" w:space="0" w:color="auto"/>
            </w:tcBorders>
          </w:tcPr>
          <w:p w14:paraId="059FAEDA"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A0398B8" w14:textId="77777777" w:rsidR="00736132" w:rsidRPr="002205F7" w:rsidRDefault="00736132" w:rsidP="00736132">
            <w:pPr>
              <w:spacing w:line="320" w:lineRule="exact"/>
              <w:ind w:leftChars="47" w:left="113" w:right="156"/>
              <w:jc w:val="both"/>
              <w:rPr>
                <w:color w:val="FF0000"/>
              </w:rPr>
            </w:pPr>
          </w:p>
        </w:tc>
      </w:tr>
      <w:tr w:rsidR="00736132" w:rsidRPr="00187176" w14:paraId="39FD0DB5" w14:textId="77777777" w:rsidTr="00736132">
        <w:tc>
          <w:tcPr>
            <w:tcW w:w="0" w:type="auto"/>
            <w:tcBorders>
              <w:top w:val="nil"/>
              <w:left w:val="single" w:sz="4" w:space="0" w:color="auto"/>
              <w:bottom w:val="nil"/>
              <w:right w:val="single" w:sz="4" w:space="0" w:color="auto"/>
            </w:tcBorders>
            <w:shd w:val="clear" w:color="auto" w:fill="auto"/>
          </w:tcPr>
          <w:p w14:paraId="1DE551AE" w14:textId="77777777" w:rsidR="00736132" w:rsidRPr="00605128"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17B3530" w14:textId="22C693CC" w:rsidR="00736132" w:rsidRPr="008B4DA5" w:rsidRDefault="00736132" w:rsidP="003B7B32">
            <w:pPr>
              <w:pStyle w:val="afa"/>
              <w:numPr>
                <w:ilvl w:val="0"/>
                <w:numId w:val="99"/>
              </w:numPr>
              <w:spacing w:line="320" w:lineRule="exact"/>
              <w:ind w:leftChars="0" w:left="532" w:right="156" w:hanging="425"/>
              <w:jc w:val="both"/>
            </w:pPr>
            <w:r w:rsidRPr="00736132">
              <w:rPr>
                <w:bCs/>
                <w:lang w:eastAsia="zh-HK"/>
              </w:rPr>
              <w:t>Dust bag;</w:t>
            </w:r>
          </w:p>
        </w:tc>
        <w:tc>
          <w:tcPr>
            <w:tcW w:w="0" w:type="auto"/>
            <w:tcBorders>
              <w:top w:val="single" w:sz="4" w:space="0" w:color="auto"/>
              <w:left w:val="single" w:sz="4" w:space="0" w:color="auto"/>
              <w:bottom w:val="single" w:sz="4" w:space="0" w:color="auto"/>
              <w:right w:val="single" w:sz="4" w:space="0" w:color="auto"/>
            </w:tcBorders>
          </w:tcPr>
          <w:p w14:paraId="6EB43605"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28957E1" w14:textId="77777777" w:rsidR="00736132" w:rsidRPr="002205F7" w:rsidRDefault="00736132" w:rsidP="00736132">
            <w:pPr>
              <w:spacing w:line="320" w:lineRule="exact"/>
              <w:ind w:leftChars="47" w:left="113" w:right="156"/>
              <w:jc w:val="both"/>
              <w:rPr>
                <w:color w:val="FF0000"/>
              </w:rPr>
            </w:pPr>
          </w:p>
        </w:tc>
      </w:tr>
      <w:tr w:rsidR="00736132" w:rsidRPr="00187176" w14:paraId="6F5BB0F1" w14:textId="77777777" w:rsidTr="00736132">
        <w:tc>
          <w:tcPr>
            <w:tcW w:w="0" w:type="auto"/>
            <w:tcBorders>
              <w:top w:val="nil"/>
              <w:left w:val="single" w:sz="4" w:space="0" w:color="auto"/>
              <w:bottom w:val="nil"/>
              <w:right w:val="single" w:sz="4" w:space="0" w:color="auto"/>
            </w:tcBorders>
            <w:shd w:val="clear" w:color="auto" w:fill="auto"/>
          </w:tcPr>
          <w:p w14:paraId="0B02FFFC" w14:textId="77777777" w:rsidR="00736132" w:rsidRPr="00605128"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D23154E" w14:textId="3720B3A1" w:rsidR="00736132" w:rsidRPr="008B4DA5" w:rsidRDefault="00736132" w:rsidP="003B7B32">
            <w:pPr>
              <w:pStyle w:val="afa"/>
              <w:numPr>
                <w:ilvl w:val="0"/>
                <w:numId w:val="99"/>
              </w:numPr>
              <w:spacing w:line="320" w:lineRule="exact"/>
              <w:ind w:leftChars="0" w:left="532" w:right="156" w:hanging="425"/>
              <w:jc w:val="both"/>
            </w:pPr>
            <w:r w:rsidRPr="0007393F">
              <w:t>Battery;</w:t>
            </w:r>
          </w:p>
        </w:tc>
        <w:tc>
          <w:tcPr>
            <w:tcW w:w="0" w:type="auto"/>
            <w:tcBorders>
              <w:top w:val="single" w:sz="4" w:space="0" w:color="auto"/>
              <w:left w:val="single" w:sz="4" w:space="0" w:color="auto"/>
              <w:bottom w:val="single" w:sz="4" w:space="0" w:color="auto"/>
              <w:right w:val="single" w:sz="4" w:space="0" w:color="auto"/>
            </w:tcBorders>
          </w:tcPr>
          <w:p w14:paraId="15F51200"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5C05A78" w14:textId="77777777" w:rsidR="00736132" w:rsidRPr="002205F7" w:rsidRDefault="00736132" w:rsidP="00736132">
            <w:pPr>
              <w:spacing w:line="320" w:lineRule="exact"/>
              <w:ind w:leftChars="47" w:left="113" w:right="156"/>
              <w:jc w:val="both"/>
              <w:rPr>
                <w:color w:val="FF0000"/>
              </w:rPr>
            </w:pPr>
          </w:p>
        </w:tc>
      </w:tr>
      <w:tr w:rsidR="00736132" w:rsidRPr="00187176" w14:paraId="5F0233EA" w14:textId="77777777" w:rsidTr="00736132">
        <w:tc>
          <w:tcPr>
            <w:tcW w:w="0" w:type="auto"/>
            <w:tcBorders>
              <w:top w:val="nil"/>
              <w:left w:val="single" w:sz="4" w:space="0" w:color="auto"/>
              <w:bottom w:val="single" w:sz="4" w:space="0" w:color="auto"/>
              <w:right w:val="single" w:sz="4" w:space="0" w:color="auto"/>
            </w:tcBorders>
            <w:shd w:val="clear" w:color="auto" w:fill="auto"/>
          </w:tcPr>
          <w:p w14:paraId="098FC3B7" w14:textId="77777777" w:rsidR="00736132" w:rsidRPr="00605128"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B53EA37" w14:textId="7C97FC01" w:rsidR="00736132" w:rsidRPr="008B4DA5" w:rsidRDefault="00736132" w:rsidP="003B7B32">
            <w:pPr>
              <w:pStyle w:val="afa"/>
              <w:numPr>
                <w:ilvl w:val="0"/>
                <w:numId w:val="99"/>
              </w:numPr>
              <w:spacing w:line="320" w:lineRule="exact"/>
              <w:ind w:leftChars="0" w:left="532" w:right="156" w:hanging="425"/>
              <w:jc w:val="both"/>
            </w:pPr>
            <w:r w:rsidRPr="00736132">
              <w:rPr>
                <w:bCs/>
                <w:lang w:eastAsia="zh-HK"/>
              </w:rPr>
              <w:t>Charging dock.</w:t>
            </w:r>
          </w:p>
        </w:tc>
        <w:tc>
          <w:tcPr>
            <w:tcW w:w="0" w:type="auto"/>
            <w:tcBorders>
              <w:top w:val="single" w:sz="4" w:space="0" w:color="auto"/>
              <w:left w:val="single" w:sz="4" w:space="0" w:color="auto"/>
              <w:bottom w:val="single" w:sz="4" w:space="0" w:color="auto"/>
              <w:right w:val="single" w:sz="4" w:space="0" w:color="auto"/>
            </w:tcBorders>
          </w:tcPr>
          <w:p w14:paraId="0D4D3CAA"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71D02D3" w14:textId="77777777" w:rsidR="00736132" w:rsidRPr="002205F7" w:rsidRDefault="00736132" w:rsidP="00736132">
            <w:pPr>
              <w:spacing w:line="320" w:lineRule="exact"/>
              <w:ind w:leftChars="47" w:left="113" w:right="156"/>
              <w:jc w:val="both"/>
              <w:rPr>
                <w:color w:val="FF0000"/>
              </w:rPr>
            </w:pPr>
          </w:p>
        </w:tc>
      </w:tr>
      <w:tr w:rsidR="00736132" w:rsidRPr="00187176" w14:paraId="786C7173" w14:textId="77777777" w:rsidTr="00351673">
        <w:tc>
          <w:tcPr>
            <w:tcW w:w="0" w:type="auto"/>
            <w:tcBorders>
              <w:top w:val="nil"/>
              <w:left w:val="single" w:sz="4" w:space="0" w:color="auto"/>
              <w:bottom w:val="single" w:sz="4" w:space="0" w:color="auto"/>
              <w:right w:val="single" w:sz="4" w:space="0" w:color="auto"/>
            </w:tcBorders>
            <w:shd w:val="clear" w:color="auto" w:fill="auto"/>
          </w:tcPr>
          <w:p w14:paraId="05510487" w14:textId="2C8840B4" w:rsidR="00736132" w:rsidRPr="00605128" w:rsidRDefault="00736132" w:rsidP="00736132">
            <w:pPr>
              <w:spacing w:line="320" w:lineRule="exact"/>
              <w:ind w:right="114"/>
            </w:pPr>
            <w:r>
              <w:rPr>
                <w:rFonts w:hint="eastAsia"/>
              </w:rPr>
              <w:t>2.13</w:t>
            </w:r>
          </w:p>
        </w:tc>
        <w:tc>
          <w:tcPr>
            <w:tcW w:w="0" w:type="auto"/>
            <w:tcBorders>
              <w:top w:val="single" w:sz="4" w:space="0" w:color="auto"/>
              <w:left w:val="single" w:sz="4" w:space="0" w:color="auto"/>
              <w:bottom w:val="single" w:sz="4" w:space="0" w:color="auto"/>
              <w:right w:val="single" w:sz="4" w:space="0" w:color="auto"/>
            </w:tcBorders>
          </w:tcPr>
          <w:p w14:paraId="10276ECF" w14:textId="067D6E1F" w:rsidR="00736132" w:rsidRPr="00736132" w:rsidRDefault="00736132" w:rsidP="00736132">
            <w:pPr>
              <w:spacing w:line="320" w:lineRule="exact"/>
              <w:ind w:left="107" w:right="156"/>
              <w:jc w:val="both"/>
              <w:rPr>
                <w:bCs/>
                <w:lang w:eastAsia="zh-HK"/>
              </w:rPr>
            </w:pPr>
            <w:r w:rsidRPr="00262AE3">
              <w:t>The main structure of the all-in-one cleansing robot 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53D2C4C7"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7D3EE5E" w14:textId="77777777" w:rsidR="00736132" w:rsidRPr="002205F7" w:rsidRDefault="00736132" w:rsidP="00736132">
            <w:pPr>
              <w:spacing w:line="320" w:lineRule="exact"/>
              <w:ind w:leftChars="47" w:left="113" w:right="156"/>
              <w:jc w:val="both"/>
              <w:rPr>
                <w:color w:val="FF0000"/>
              </w:rPr>
            </w:pPr>
          </w:p>
        </w:tc>
      </w:tr>
      <w:tr w:rsidR="00736132" w:rsidRPr="00187176" w14:paraId="07F2F407" w14:textId="77777777" w:rsidTr="00351673">
        <w:tc>
          <w:tcPr>
            <w:tcW w:w="0" w:type="auto"/>
            <w:tcBorders>
              <w:top w:val="nil"/>
              <w:left w:val="single" w:sz="4" w:space="0" w:color="auto"/>
              <w:bottom w:val="single" w:sz="4" w:space="0" w:color="auto"/>
              <w:right w:val="single" w:sz="4" w:space="0" w:color="auto"/>
            </w:tcBorders>
            <w:shd w:val="clear" w:color="auto" w:fill="auto"/>
          </w:tcPr>
          <w:p w14:paraId="46CF9382" w14:textId="0226FA22" w:rsidR="00736132" w:rsidRPr="00605128" w:rsidRDefault="00736132" w:rsidP="00736132">
            <w:pPr>
              <w:spacing w:line="320" w:lineRule="exact"/>
              <w:ind w:right="114"/>
            </w:pPr>
            <w:r w:rsidRPr="00B520D0">
              <w:t>2</w:t>
            </w:r>
            <w:r>
              <w:t>.</w:t>
            </w:r>
            <w:r w:rsidRPr="00B520D0">
              <w:t>14</w:t>
            </w:r>
          </w:p>
        </w:tc>
        <w:tc>
          <w:tcPr>
            <w:tcW w:w="0" w:type="auto"/>
            <w:tcBorders>
              <w:top w:val="single" w:sz="4" w:space="0" w:color="auto"/>
              <w:left w:val="single" w:sz="4" w:space="0" w:color="auto"/>
              <w:bottom w:val="single" w:sz="4" w:space="0" w:color="auto"/>
              <w:right w:val="single" w:sz="4" w:space="0" w:color="auto"/>
            </w:tcBorders>
          </w:tcPr>
          <w:p w14:paraId="245AC968" w14:textId="14F640A8" w:rsidR="00736132" w:rsidRPr="00736132" w:rsidRDefault="00736132" w:rsidP="00736132">
            <w:pPr>
              <w:spacing w:line="320" w:lineRule="exact"/>
              <w:ind w:left="107" w:right="156"/>
              <w:jc w:val="both"/>
              <w:rPr>
                <w:bCs/>
                <w:lang w:eastAsia="zh-HK"/>
              </w:rPr>
            </w:pPr>
            <w:r w:rsidRPr="00262AE3">
              <w:t>The chassis of the all-in-one cleansing robot 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49ED52D4"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08F63C3" w14:textId="77777777" w:rsidR="00736132" w:rsidRPr="002205F7" w:rsidRDefault="00736132" w:rsidP="00736132">
            <w:pPr>
              <w:spacing w:line="320" w:lineRule="exact"/>
              <w:ind w:leftChars="47" w:left="113" w:right="156"/>
              <w:jc w:val="both"/>
              <w:rPr>
                <w:color w:val="FF0000"/>
              </w:rPr>
            </w:pPr>
          </w:p>
        </w:tc>
      </w:tr>
      <w:tr w:rsidR="00736132" w:rsidRPr="00187176" w14:paraId="21CF73FD" w14:textId="77777777" w:rsidTr="00351673">
        <w:tc>
          <w:tcPr>
            <w:tcW w:w="0" w:type="auto"/>
            <w:tcBorders>
              <w:top w:val="nil"/>
              <w:left w:val="single" w:sz="4" w:space="0" w:color="auto"/>
              <w:bottom w:val="single" w:sz="4" w:space="0" w:color="auto"/>
              <w:right w:val="single" w:sz="4" w:space="0" w:color="auto"/>
            </w:tcBorders>
            <w:shd w:val="clear" w:color="auto" w:fill="auto"/>
          </w:tcPr>
          <w:p w14:paraId="7D78A405" w14:textId="321189AC" w:rsidR="00736132" w:rsidRPr="00605128" w:rsidRDefault="00736132" w:rsidP="00736132">
            <w:pPr>
              <w:spacing w:line="320" w:lineRule="exact"/>
              <w:ind w:right="114"/>
            </w:pPr>
            <w:r w:rsidRPr="00B520D0">
              <w:t>2</w:t>
            </w:r>
            <w:r>
              <w:t>.</w:t>
            </w:r>
            <w:r w:rsidRPr="00B520D0">
              <w:t>15</w:t>
            </w:r>
          </w:p>
        </w:tc>
        <w:tc>
          <w:tcPr>
            <w:tcW w:w="0" w:type="auto"/>
            <w:tcBorders>
              <w:top w:val="single" w:sz="4" w:space="0" w:color="auto"/>
              <w:left w:val="single" w:sz="4" w:space="0" w:color="auto"/>
              <w:bottom w:val="single" w:sz="4" w:space="0" w:color="auto"/>
              <w:right w:val="single" w:sz="4" w:space="0" w:color="auto"/>
            </w:tcBorders>
          </w:tcPr>
          <w:p w14:paraId="18394915" w14:textId="461B2104" w:rsidR="00736132" w:rsidRPr="00736132" w:rsidRDefault="00736132" w:rsidP="00736132">
            <w:pPr>
              <w:spacing w:line="320" w:lineRule="exact"/>
              <w:ind w:left="107" w:right="156"/>
              <w:jc w:val="both"/>
              <w:rPr>
                <w:bCs/>
                <w:lang w:eastAsia="zh-HK"/>
              </w:rPr>
            </w:pPr>
            <w:r w:rsidRPr="00262AE3">
              <w:t>The cover of the all-in-one cleansing robot shall be constructed with ABS plastic, or equivalent.</w:t>
            </w:r>
          </w:p>
        </w:tc>
        <w:tc>
          <w:tcPr>
            <w:tcW w:w="0" w:type="auto"/>
            <w:tcBorders>
              <w:top w:val="single" w:sz="4" w:space="0" w:color="auto"/>
              <w:left w:val="single" w:sz="4" w:space="0" w:color="auto"/>
              <w:bottom w:val="single" w:sz="4" w:space="0" w:color="auto"/>
              <w:right w:val="single" w:sz="4" w:space="0" w:color="auto"/>
            </w:tcBorders>
          </w:tcPr>
          <w:p w14:paraId="68B56871"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274B1A3" w14:textId="77777777" w:rsidR="00736132" w:rsidRPr="002205F7" w:rsidRDefault="00736132" w:rsidP="00736132">
            <w:pPr>
              <w:spacing w:line="320" w:lineRule="exact"/>
              <w:ind w:leftChars="47" w:left="113" w:right="156"/>
              <w:jc w:val="both"/>
              <w:rPr>
                <w:color w:val="FF0000"/>
              </w:rPr>
            </w:pPr>
          </w:p>
        </w:tc>
      </w:tr>
      <w:tr w:rsidR="00736132" w:rsidRPr="00187176" w14:paraId="2FF6EC72" w14:textId="77777777" w:rsidTr="00351673">
        <w:tc>
          <w:tcPr>
            <w:tcW w:w="0" w:type="auto"/>
            <w:tcBorders>
              <w:top w:val="nil"/>
              <w:left w:val="single" w:sz="4" w:space="0" w:color="auto"/>
              <w:bottom w:val="single" w:sz="4" w:space="0" w:color="auto"/>
              <w:right w:val="single" w:sz="4" w:space="0" w:color="auto"/>
            </w:tcBorders>
            <w:shd w:val="clear" w:color="auto" w:fill="auto"/>
          </w:tcPr>
          <w:p w14:paraId="243DA653" w14:textId="65DB5835" w:rsidR="00736132" w:rsidRPr="00605128" w:rsidRDefault="00736132" w:rsidP="00736132">
            <w:pPr>
              <w:spacing w:line="320" w:lineRule="exact"/>
              <w:ind w:right="114"/>
            </w:pPr>
            <w:r w:rsidRPr="00B520D0">
              <w:t>2</w:t>
            </w:r>
            <w:r>
              <w:t>.</w:t>
            </w:r>
            <w:r w:rsidRPr="00B520D0">
              <w:t>16</w:t>
            </w:r>
          </w:p>
        </w:tc>
        <w:tc>
          <w:tcPr>
            <w:tcW w:w="0" w:type="auto"/>
            <w:tcBorders>
              <w:top w:val="single" w:sz="4" w:space="0" w:color="auto"/>
              <w:left w:val="single" w:sz="4" w:space="0" w:color="auto"/>
              <w:bottom w:val="single" w:sz="4" w:space="0" w:color="auto"/>
              <w:right w:val="single" w:sz="4" w:space="0" w:color="auto"/>
            </w:tcBorders>
          </w:tcPr>
          <w:p w14:paraId="6C228F72" w14:textId="265A684D" w:rsidR="00736132" w:rsidRPr="00736132" w:rsidRDefault="00736132" w:rsidP="00736132">
            <w:pPr>
              <w:spacing w:line="320" w:lineRule="exact"/>
              <w:ind w:left="107" w:right="156"/>
              <w:jc w:val="both"/>
              <w:rPr>
                <w:bCs/>
                <w:lang w:eastAsia="zh-HK"/>
              </w:rPr>
            </w:pPr>
            <w:r w:rsidRPr="00262AE3">
              <w:t xml:space="preserve">The handle of the all-in-one cleansing robot shall be constructed with metal </w:t>
            </w:r>
            <w:r w:rsidRPr="00875DB7">
              <w:t>with protection painting</w:t>
            </w:r>
            <w:r w:rsidR="00A8214D">
              <w:t xml:space="preserve"> for anti-corrosion</w:t>
            </w:r>
            <w:r w:rsidRPr="00262AE3">
              <w:t>, or equivalent.</w:t>
            </w:r>
            <w:r w:rsidR="00A8214D">
              <w:t xml:space="preserve"> This shall comply with BS EN ISO standard 12944 or equivalent </w:t>
            </w:r>
            <w:proofErr w:type="spellStart"/>
            <w:r w:rsidR="00A8214D">
              <w:t>internation</w:t>
            </w:r>
            <w:proofErr w:type="spellEnd"/>
            <w:r w:rsidR="00A8214D">
              <w:t>, national or other recognised standard or certification.</w:t>
            </w:r>
          </w:p>
        </w:tc>
        <w:tc>
          <w:tcPr>
            <w:tcW w:w="0" w:type="auto"/>
            <w:tcBorders>
              <w:top w:val="single" w:sz="4" w:space="0" w:color="auto"/>
              <w:left w:val="single" w:sz="4" w:space="0" w:color="auto"/>
              <w:bottom w:val="single" w:sz="4" w:space="0" w:color="auto"/>
              <w:right w:val="single" w:sz="4" w:space="0" w:color="auto"/>
            </w:tcBorders>
          </w:tcPr>
          <w:p w14:paraId="04E60BB1"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85B41C6" w14:textId="77777777" w:rsidR="00736132" w:rsidRPr="002205F7" w:rsidRDefault="00736132" w:rsidP="00736132">
            <w:pPr>
              <w:spacing w:line="320" w:lineRule="exact"/>
              <w:ind w:leftChars="47" w:left="113" w:right="156"/>
              <w:jc w:val="both"/>
              <w:rPr>
                <w:color w:val="FF0000"/>
              </w:rPr>
            </w:pPr>
          </w:p>
        </w:tc>
      </w:tr>
      <w:tr w:rsidR="00736132" w:rsidRPr="00187176" w14:paraId="6E29825D" w14:textId="77777777" w:rsidTr="00351673">
        <w:tc>
          <w:tcPr>
            <w:tcW w:w="0" w:type="auto"/>
            <w:tcBorders>
              <w:top w:val="nil"/>
              <w:left w:val="single" w:sz="4" w:space="0" w:color="auto"/>
              <w:bottom w:val="single" w:sz="4" w:space="0" w:color="auto"/>
              <w:right w:val="single" w:sz="4" w:space="0" w:color="auto"/>
            </w:tcBorders>
            <w:shd w:val="clear" w:color="auto" w:fill="auto"/>
          </w:tcPr>
          <w:p w14:paraId="0302FD5A" w14:textId="1954D320" w:rsidR="00736132" w:rsidRPr="00605128" w:rsidRDefault="00736132" w:rsidP="00736132">
            <w:pPr>
              <w:spacing w:line="320" w:lineRule="exact"/>
              <w:ind w:right="114"/>
            </w:pPr>
            <w:r w:rsidRPr="00B520D0">
              <w:lastRenderedPageBreak/>
              <w:t>2</w:t>
            </w:r>
            <w:r>
              <w:t>.</w:t>
            </w:r>
            <w:r w:rsidRPr="00B520D0">
              <w:t>17</w:t>
            </w:r>
          </w:p>
        </w:tc>
        <w:tc>
          <w:tcPr>
            <w:tcW w:w="0" w:type="auto"/>
            <w:tcBorders>
              <w:top w:val="single" w:sz="4" w:space="0" w:color="auto"/>
              <w:left w:val="single" w:sz="4" w:space="0" w:color="auto"/>
              <w:bottom w:val="single" w:sz="4" w:space="0" w:color="auto"/>
              <w:right w:val="single" w:sz="4" w:space="0" w:color="auto"/>
            </w:tcBorders>
          </w:tcPr>
          <w:p w14:paraId="24BE1966" w14:textId="20D279F8" w:rsidR="00736132" w:rsidRPr="00736132" w:rsidRDefault="00736132" w:rsidP="00736132">
            <w:pPr>
              <w:spacing w:line="320" w:lineRule="exact"/>
              <w:ind w:left="107" w:right="156"/>
              <w:jc w:val="both"/>
              <w:rPr>
                <w:bCs/>
                <w:lang w:eastAsia="zh-HK"/>
              </w:rPr>
            </w:pPr>
            <w:r w:rsidRPr="00262AE3">
              <w:t>The castor of the all-in-one cleansing robot shall be constructed with metal and plastic, or equivalent.</w:t>
            </w:r>
          </w:p>
        </w:tc>
        <w:tc>
          <w:tcPr>
            <w:tcW w:w="0" w:type="auto"/>
            <w:tcBorders>
              <w:top w:val="single" w:sz="4" w:space="0" w:color="auto"/>
              <w:left w:val="single" w:sz="4" w:space="0" w:color="auto"/>
              <w:bottom w:val="single" w:sz="4" w:space="0" w:color="auto"/>
              <w:right w:val="single" w:sz="4" w:space="0" w:color="auto"/>
            </w:tcBorders>
          </w:tcPr>
          <w:p w14:paraId="2BE11E46"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6532118" w14:textId="77777777" w:rsidR="00736132" w:rsidRPr="002205F7" w:rsidRDefault="00736132" w:rsidP="00736132">
            <w:pPr>
              <w:spacing w:line="320" w:lineRule="exact"/>
              <w:ind w:leftChars="47" w:left="113" w:right="156"/>
              <w:jc w:val="both"/>
              <w:rPr>
                <w:color w:val="FF0000"/>
              </w:rPr>
            </w:pPr>
          </w:p>
        </w:tc>
      </w:tr>
      <w:tr w:rsidR="00736132" w:rsidRPr="00187176" w14:paraId="11965B75" w14:textId="77777777" w:rsidTr="0024734C">
        <w:tc>
          <w:tcPr>
            <w:tcW w:w="0" w:type="auto"/>
            <w:tcBorders>
              <w:top w:val="single" w:sz="4" w:space="0" w:color="auto"/>
              <w:left w:val="single" w:sz="4" w:space="0" w:color="auto"/>
              <w:bottom w:val="single" w:sz="4" w:space="0" w:color="auto"/>
              <w:right w:val="single" w:sz="4" w:space="0" w:color="auto"/>
            </w:tcBorders>
            <w:shd w:val="clear" w:color="auto" w:fill="auto"/>
          </w:tcPr>
          <w:p w14:paraId="560B158C" w14:textId="3458F29F" w:rsidR="00736132" w:rsidRPr="00187176" w:rsidRDefault="00736132" w:rsidP="00736132">
            <w:pPr>
              <w:spacing w:line="320" w:lineRule="exact"/>
              <w:ind w:right="114"/>
            </w:pPr>
            <w:r w:rsidRPr="00B520D0">
              <w:t>2</w:t>
            </w:r>
            <w:r>
              <w:t>.</w:t>
            </w:r>
            <w:r w:rsidRPr="00B520D0">
              <w:t>18</w:t>
            </w:r>
          </w:p>
        </w:tc>
        <w:tc>
          <w:tcPr>
            <w:tcW w:w="0" w:type="auto"/>
            <w:tcBorders>
              <w:top w:val="single" w:sz="4" w:space="0" w:color="auto"/>
              <w:left w:val="single" w:sz="4" w:space="0" w:color="auto"/>
              <w:bottom w:val="single" w:sz="4" w:space="0" w:color="auto"/>
              <w:right w:val="single" w:sz="4" w:space="0" w:color="auto"/>
            </w:tcBorders>
          </w:tcPr>
          <w:p w14:paraId="2C36508E" w14:textId="3D5F4178" w:rsidR="00736132" w:rsidRPr="00187176" w:rsidRDefault="00736132" w:rsidP="00736132">
            <w:pPr>
              <w:widowControl/>
              <w:overflowPunct w:val="0"/>
              <w:autoSpaceDE w:val="0"/>
              <w:autoSpaceDN w:val="0"/>
              <w:adjustRightInd w:val="0"/>
              <w:spacing w:line="320" w:lineRule="exact"/>
              <w:ind w:left="113" w:right="156"/>
              <w:jc w:val="both"/>
              <w:textAlignment w:val="baseline"/>
            </w:pPr>
            <w:r w:rsidRPr="008B4DA5">
              <w:t>The mapping capacity of the all-in-one cleansing robot shall be not less than 2000 square meters.</w:t>
            </w:r>
          </w:p>
        </w:tc>
        <w:tc>
          <w:tcPr>
            <w:tcW w:w="0" w:type="auto"/>
            <w:tcBorders>
              <w:top w:val="single" w:sz="4" w:space="0" w:color="auto"/>
              <w:left w:val="single" w:sz="4" w:space="0" w:color="auto"/>
              <w:bottom w:val="single" w:sz="4" w:space="0" w:color="auto"/>
              <w:right w:val="single" w:sz="4" w:space="0" w:color="auto"/>
            </w:tcBorders>
          </w:tcPr>
          <w:p w14:paraId="3ABD2CA1" w14:textId="77777777" w:rsidR="00736132" w:rsidRPr="00187176" w:rsidRDefault="00736132" w:rsidP="00736132">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0665FC8D" w14:textId="77777777" w:rsidR="00736132" w:rsidRPr="00187176" w:rsidRDefault="00736132" w:rsidP="00736132">
            <w:pPr>
              <w:spacing w:line="320" w:lineRule="exact"/>
              <w:ind w:leftChars="47" w:left="113" w:right="156"/>
              <w:jc w:val="both"/>
            </w:pPr>
          </w:p>
        </w:tc>
      </w:tr>
      <w:tr w:rsidR="00736132" w:rsidRPr="00187176" w14:paraId="1B6B7410" w14:textId="77777777" w:rsidTr="00604252">
        <w:tc>
          <w:tcPr>
            <w:tcW w:w="0" w:type="auto"/>
            <w:tcBorders>
              <w:top w:val="single" w:sz="4" w:space="0" w:color="auto"/>
              <w:left w:val="single" w:sz="4" w:space="0" w:color="auto"/>
              <w:bottom w:val="single" w:sz="4" w:space="0" w:color="auto"/>
              <w:right w:val="single" w:sz="4" w:space="0" w:color="auto"/>
            </w:tcBorders>
            <w:shd w:val="clear" w:color="auto" w:fill="auto"/>
          </w:tcPr>
          <w:p w14:paraId="0F77A15C" w14:textId="53608F35" w:rsidR="00736132" w:rsidRDefault="00736132" w:rsidP="00736132">
            <w:pPr>
              <w:spacing w:line="320" w:lineRule="exact"/>
              <w:ind w:right="114"/>
            </w:pPr>
            <w:r w:rsidRPr="00B520D0">
              <w:t>2</w:t>
            </w:r>
            <w:r>
              <w:t>.</w:t>
            </w:r>
            <w:r w:rsidRPr="00B520D0">
              <w:t>19</w:t>
            </w:r>
          </w:p>
        </w:tc>
        <w:tc>
          <w:tcPr>
            <w:tcW w:w="0" w:type="auto"/>
            <w:tcBorders>
              <w:top w:val="single" w:sz="4" w:space="0" w:color="auto"/>
              <w:left w:val="single" w:sz="4" w:space="0" w:color="auto"/>
              <w:bottom w:val="single" w:sz="4" w:space="0" w:color="auto"/>
              <w:right w:val="single" w:sz="4" w:space="0" w:color="auto"/>
            </w:tcBorders>
          </w:tcPr>
          <w:p w14:paraId="7B75FC71" w14:textId="0A5F6F5D" w:rsidR="00736132" w:rsidRPr="00187176" w:rsidRDefault="00736132" w:rsidP="00736132">
            <w:pPr>
              <w:spacing w:line="320" w:lineRule="exact"/>
              <w:ind w:left="119" w:right="156"/>
              <w:jc w:val="both"/>
            </w:pPr>
            <w:r w:rsidRPr="008B4DA5">
              <w:t>The cleansing efficiency of the all-in-one cleansing robot shall be not less than 400 square meters per hour.</w:t>
            </w:r>
          </w:p>
        </w:tc>
        <w:tc>
          <w:tcPr>
            <w:tcW w:w="0" w:type="auto"/>
            <w:tcBorders>
              <w:top w:val="single" w:sz="4" w:space="0" w:color="auto"/>
              <w:left w:val="single" w:sz="4" w:space="0" w:color="auto"/>
              <w:bottom w:val="single" w:sz="4" w:space="0" w:color="auto"/>
              <w:right w:val="single" w:sz="4" w:space="0" w:color="auto"/>
            </w:tcBorders>
          </w:tcPr>
          <w:p w14:paraId="786279D4" w14:textId="77777777" w:rsidR="00736132" w:rsidRPr="00187176" w:rsidRDefault="00736132" w:rsidP="00736132">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74E8A0BD" w14:textId="77777777" w:rsidR="00736132" w:rsidRPr="00187176" w:rsidRDefault="00736132" w:rsidP="00736132">
            <w:pPr>
              <w:spacing w:line="320" w:lineRule="exact"/>
              <w:ind w:leftChars="47" w:left="113" w:right="156"/>
              <w:jc w:val="both"/>
            </w:pPr>
          </w:p>
        </w:tc>
      </w:tr>
      <w:tr w:rsidR="00736132" w:rsidRPr="00187176" w14:paraId="327DFDB6" w14:textId="77777777" w:rsidTr="00604252">
        <w:tc>
          <w:tcPr>
            <w:tcW w:w="0" w:type="auto"/>
            <w:tcBorders>
              <w:top w:val="single" w:sz="4" w:space="0" w:color="auto"/>
              <w:left w:val="single" w:sz="4" w:space="0" w:color="auto"/>
              <w:bottom w:val="single" w:sz="4" w:space="0" w:color="auto"/>
              <w:right w:val="single" w:sz="4" w:space="0" w:color="auto"/>
            </w:tcBorders>
            <w:shd w:val="clear" w:color="auto" w:fill="auto"/>
          </w:tcPr>
          <w:p w14:paraId="54CC8E84" w14:textId="5D26A50F" w:rsidR="00736132" w:rsidRPr="00B520D0" w:rsidRDefault="00736132" w:rsidP="00736132">
            <w:pPr>
              <w:spacing w:line="320" w:lineRule="exact"/>
              <w:ind w:right="114"/>
            </w:pPr>
            <w:r w:rsidRPr="00B520D0">
              <w:t>2</w:t>
            </w:r>
            <w:r>
              <w:t>.</w:t>
            </w:r>
            <w:r w:rsidRPr="00B520D0">
              <w:t>20</w:t>
            </w:r>
          </w:p>
        </w:tc>
        <w:tc>
          <w:tcPr>
            <w:tcW w:w="0" w:type="auto"/>
            <w:tcBorders>
              <w:top w:val="single" w:sz="4" w:space="0" w:color="auto"/>
              <w:left w:val="single" w:sz="4" w:space="0" w:color="auto"/>
              <w:bottom w:val="single" w:sz="4" w:space="0" w:color="auto"/>
              <w:right w:val="single" w:sz="4" w:space="0" w:color="auto"/>
            </w:tcBorders>
          </w:tcPr>
          <w:p w14:paraId="46844030" w14:textId="72E3B7C8" w:rsidR="00736132" w:rsidRPr="008B4DA5" w:rsidRDefault="00736132" w:rsidP="00736132">
            <w:pPr>
              <w:spacing w:line="320" w:lineRule="exact"/>
              <w:ind w:left="119" w:right="156"/>
              <w:jc w:val="both"/>
            </w:pPr>
            <w:r w:rsidRPr="00FF32F2">
              <w:t>The battery charging time of the all-in-one cleansing robot shall be not more than 2 hours to full charge.</w:t>
            </w:r>
          </w:p>
        </w:tc>
        <w:tc>
          <w:tcPr>
            <w:tcW w:w="0" w:type="auto"/>
            <w:tcBorders>
              <w:top w:val="single" w:sz="4" w:space="0" w:color="auto"/>
              <w:left w:val="single" w:sz="4" w:space="0" w:color="auto"/>
              <w:bottom w:val="single" w:sz="4" w:space="0" w:color="auto"/>
              <w:right w:val="single" w:sz="4" w:space="0" w:color="auto"/>
            </w:tcBorders>
          </w:tcPr>
          <w:p w14:paraId="5A9F40EF" w14:textId="77777777" w:rsidR="00736132" w:rsidRPr="00187176" w:rsidRDefault="00736132" w:rsidP="00736132">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2A8B0650" w14:textId="77777777" w:rsidR="00736132" w:rsidRPr="00187176" w:rsidRDefault="00736132" w:rsidP="00736132">
            <w:pPr>
              <w:spacing w:line="320" w:lineRule="exact"/>
              <w:ind w:leftChars="47" w:left="113" w:right="156"/>
              <w:jc w:val="both"/>
            </w:pPr>
          </w:p>
        </w:tc>
      </w:tr>
      <w:tr w:rsidR="00736132" w:rsidRPr="00187176" w14:paraId="56BB75EB" w14:textId="77777777" w:rsidTr="00604252">
        <w:tc>
          <w:tcPr>
            <w:tcW w:w="0" w:type="auto"/>
            <w:tcBorders>
              <w:top w:val="single" w:sz="4" w:space="0" w:color="auto"/>
              <w:left w:val="single" w:sz="4" w:space="0" w:color="auto"/>
              <w:bottom w:val="single" w:sz="4" w:space="0" w:color="auto"/>
              <w:right w:val="single" w:sz="4" w:space="0" w:color="auto"/>
            </w:tcBorders>
            <w:shd w:val="clear" w:color="auto" w:fill="auto"/>
          </w:tcPr>
          <w:p w14:paraId="56309BC9" w14:textId="1BC620DB" w:rsidR="00736132" w:rsidRPr="00B520D0" w:rsidRDefault="00736132" w:rsidP="00736132">
            <w:pPr>
              <w:spacing w:line="320" w:lineRule="exact"/>
              <w:ind w:right="114"/>
            </w:pPr>
            <w:r>
              <w:t>2.21</w:t>
            </w:r>
          </w:p>
        </w:tc>
        <w:tc>
          <w:tcPr>
            <w:tcW w:w="0" w:type="auto"/>
            <w:tcBorders>
              <w:top w:val="single" w:sz="4" w:space="0" w:color="auto"/>
              <w:left w:val="single" w:sz="4" w:space="0" w:color="auto"/>
              <w:bottom w:val="single" w:sz="4" w:space="0" w:color="auto"/>
              <w:right w:val="single" w:sz="4" w:space="0" w:color="auto"/>
            </w:tcBorders>
          </w:tcPr>
          <w:p w14:paraId="21D54311" w14:textId="250E7582" w:rsidR="00736132" w:rsidRPr="008B4DA5" w:rsidRDefault="00736132" w:rsidP="00736132">
            <w:pPr>
              <w:spacing w:line="320" w:lineRule="exact"/>
              <w:ind w:left="119" w:right="156"/>
              <w:jc w:val="both"/>
            </w:pPr>
            <w:r w:rsidRPr="00FF32F2">
              <w:t>The battery of the all-in-one cleansing robot shall be chargeable lithium-ion battery with 24</w:t>
            </w:r>
            <w:r>
              <w:t>V</w:t>
            </w:r>
            <w:r w:rsidRPr="00FF32F2">
              <w:t>.</w:t>
            </w:r>
          </w:p>
        </w:tc>
        <w:tc>
          <w:tcPr>
            <w:tcW w:w="0" w:type="auto"/>
            <w:tcBorders>
              <w:top w:val="single" w:sz="4" w:space="0" w:color="auto"/>
              <w:left w:val="single" w:sz="4" w:space="0" w:color="auto"/>
              <w:bottom w:val="single" w:sz="4" w:space="0" w:color="auto"/>
              <w:right w:val="single" w:sz="4" w:space="0" w:color="auto"/>
            </w:tcBorders>
          </w:tcPr>
          <w:p w14:paraId="0D7A9CE0" w14:textId="77777777" w:rsidR="00736132" w:rsidRPr="00187176" w:rsidRDefault="00736132" w:rsidP="00736132">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33E0EB9B" w14:textId="77777777" w:rsidR="00736132" w:rsidRPr="00187176" w:rsidRDefault="00736132" w:rsidP="00736132">
            <w:pPr>
              <w:spacing w:line="320" w:lineRule="exact"/>
              <w:ind w:leftChars="47" w:left="113" w:right="156"/>
              <w:jc w:val="both"/>
            </w:pPr>
          </w:p>
        </w:tc>
      </w:tr>
      <w:tr w:rsidR="00736132" w:rsidRPr="00187176" w14:paraId="754AA344" w14:textId="77777777" w:rsidTr="00604252">
        <w:tc>
          <w:tcPr>
            <w:tcW w:w="0" w:type="auto"/>
            <w:tcBorders>
              <w:top w:val="single" w:sz="4" w:space="0" w:color="auto"/>
              <w:left w:val="single" w:sz="4" w:space="0" w:color="auto"/>
              <w:bottom w:val="nil"/>
              <w:right w:val="single" w:sz="4" w:space="0" w:color="auto"/>
            </w:tcBorders>
            <w:shd w:val="clear" w:color="auto" w:fill="auto"/>
          </w:tcPr>
          <w:p w14:paraId="503F4DC0" w14:textId="209FF086" w:rsidR="00736132" w:rsidRPr="00187176" w:rsidRDefault="00736132" w:rsidP="00736132">
            <w:pPr>
              <w:spacing w:line="320" w:lineRule="exact"/>
              <w:ind w:right="114"/>
            </w:pPr>
            <w:r w:rsidRPr="002D19E9">
              <w:t>2</w:t>
            </w:r>
            <w:r>
              <w:t>.</w:t>
            </w:r>
            <w:r w:rsidRPr="002D19E9">
              <w:t>22</w:t>
            </w:r>
          </w:p>
        </w:tc>
        <w:tc>
          <w:tcPr>
            <w:tcW w:w="0" w:type="auto"/>
            <w:tcBorders>
              <w:top w:val="single" w:sz="4" w:space="0" w:color="auto"/>
              <w:left w:val="single" w:sz="4" w:space="0" w:color="auto"/>
              <w:bottom w:val="single" w:sz="4" w:space="0" w:color="auto"/>
              <w:right w:val="nil"/>
            </w:tcBorders>
          </w:tcPr>
          <w:p w14:paraId="2796AC12" w14:textId="1FCB0D28" w:rsidR="00736132" w:rsidRPr="00187176" w:rsidRDefault="00736132" w:rsidP="00736132">
            <w:pPr>
              <w:spacing w:line="320" w:lineRule="exact"/>
              <w:ind w:leftChars="47" w:left="113" w:right="156"/>
              <w:jc w:val="both"/>
            </w:pPr>
            <w:r w:rsidRPr="0024734C">
              <w:t>The run-time of the all-in-one cleansing robot shall be:</w:t>
            </w:r>
          </w:p>
        </w:tc>
        <w:tc>
          <w:tcPr>
            <w:tcW w:w="0" w:type="auto"/>
            <w:tcBorders>
              <w:top w:val="single" w:sz="4" w:space="0" w:color="auto"/>
              <w:left w:val="nil"/>
              <w:bottom w:val="single" w:sz="4" w:space="0" w:color="auto"/>
              <w:right w:val="nil"/>
            </w:tcBorders>
          </w:tcPr>
          <w:p w14:paraId="5A5408E7"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64E66201" w14:textId="77777777" w:rsidR="00736132" w:rsidRPr="002205F7" w:rsidRDefault="00736132" w:rsidP="00736132">
            <w:pPr>
              <w:spacing w:line="320" w:lineRule="exact"/>
              <w:ind w:leftChars="47" w:left="113" w:right="156"/>
              <w:jc w:val="both"/>
              <w:rPr>
                <w:color w:val="FF0000"/>
              </w:rPr>
            </w:pPr>
          </w:p>
        </w:tc>
      </w:tr>
      <w:tr w:rsidR="00736132" w:rsidRPr="00187176" w14:paraId="7BA4D706" w14:textId="77777777" w:rsidTr="00067CAD">
        <w:tc>
          <w:tcPr>
            <w:tcW w:w="0" w:type="auto"/>
            <w:tcBorders>
              <w:top w:val="nil"/>
              <w:left w:val="single" w:sz="4" w:space="0" w:color="auto"/>
              <w:bottom w:val="nil"/>
              <w:right w:val="single" w:sz="4" w:space="0" w:color="auto"/>
            </w:tcBorders>
            <w:shd w:val="clear" w:color="auto" w:fill="auto"/>
          </w:tcPr>
          <w:p w14:paraId="4B665EEA" w14:textId="092529FB" w:rsidR="00736132" w:rsidRPr="00187176"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154108C" w14:textId="282514A6" w:rsidR="00736132" w:rsidRPr="00187176" w:rsidRDefault="00736132" w:rsidP="00736132">
            <w:pPr>
              <w:pStyle w:val="afa"/>
              <w:numPr>
                <w:ilvl w:val="0"/>
                <w:numId w:val="91"/>
              </w:numPr>
              <w:spacing w:line="320" w:lineRule="exact"/>
              <w:ind w:leftChars="0" w:left="535" w:right="156" w:hanging="425"/>
              <w:jc w:val="both"/>
            </w:pPr>
            <w:r w:rsidRPr="0024734C">
              <w:rPr>
                <w:bCs/>
                <w:lang w:eastAsia="zh-HK"/>
              </w:rPr>
              <w:t>not less than 4.5 hours for vacuuming;</w:t>
            </w:r>
          </w:p>
        </w:tc>
        <w:tc>
          <w:tcPr>
            <w:tcW w:w="0" w:type="auto"/>
            <w:tcBorders>
              <w:top w:val="single" w:sz="4" w:space="0" w:color="auto"/>
              <w:left w:val="single" w:sz="4" w:space="0" w:color="auto"/>
              <w:bottom w:val="single" w:sz="4" w:space="0" w:color="auto"/>
              <w:right w:val="single" w:sz="4" w:space="0" w:color="auto"/>
            </w:tcBorders>
          </w:tcPr>
          <w:p w14:paraId="010BA706"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71354B1" w14:textId="77777777" w:rsidR="00736132" w:rsidRPr="002205F7" w:rsidRDefault="00736132" w:rsidP="00736132">
            <w:pPr>
              <w:spacing w:line="320" w:lineRule="exact"/>
              <w:ind w:leftChars="47" w:left="113" w:right="156"/>
              <w:jc w:val="both"/>
              <w:rPr>
                <w:color w:val="FF0000"/>
              </w:rPr>
            </w:pPr>
          </w:p>
        </w:tc>
      </w:tr>
      <w:tr w:rsidR="00736132" w:rsidRPr="00187176" w14:paraId="0784FF35" w14:textId="77777777" w:rsidTr="00067CAD">
        <w:tc>
          <w:tcPr>
            <w:tcW w:w="0" w:type="auto"/>
            <w:tcBorders>
              <w:top w:val="nil"/>
              <w:left w:val="single" w:sz="4" w:space="0" w:color="auto"/>
              <w:bottom w:val="nil"/>
              <w:right w:val="single" w:sz="4" w:space="0" w:color="auto"/>
            </w:tcBorders>
            <w:shd w:val="clear" w:color="auto" w:fill="auto"/>
          </w:tcPr>
          <w:p w14:paraId="7DDA0CD8" w14:textId="28B6C675" w:rsidR="00736132" w:rsidRPr="00187176"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12BAA7D" w14:textId="3195EBEB" w:rsidR="00736132" w:rsidRPr="00187176" w:rsidRDefault="00736132" w:rsidP="00736132">
            <w:pPr>
              <w:pStyle w:val="afa"/>
              <w:numPr>
                <w:ilvl w:val="0"/>
                <w:numId w:val="91"/>
              </w:numPr>
              <w:spacing w:line="320" w:lineRule="exact"/>
              <w:ind w:leftChars="0" w:left="535" w:right="156" w:hanging="425"/>
              <w:jc w:val="both"/>
            </w:pPr>
            <w:r w:rsidRPr="0024734C">
              <w:rPr>
                <w:bCs/>
                <w:lang w:eastAsia="zh-HK"/>
              </w:rPr>
              <w:t>not less than 4.5 hours for scrubbing;</w:t>
            </w:r>
          </w:p>
        </w:tc>
        <w:tc>
          <w:tcPr>
            <w:tcW w:w="0" w:type="auto"/>
            <w:tcBorders>
              <w:top w:val="single" w:sz="4" w:space="0" w:color="auto"/>
              <w:left w:val="single" w:sz="4" w:space="0" w:color="auto"/>
              <w:bottom w:val="single" w:sz="4" w:space="0" w:color="auto"/>
              <w:right w:val="single" w:sz="4" w:space="0" w:color="auto"/>
            </w:tcBorders>
          </w:tcPr>
          <w:p w14:paraId="7338462A" w14:textId="77777777" w:rsidR="00736132" w:rsidRPr="00187176" w:rsidRDefault="00736132" w:rsidP="00736132">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50E8A168" w14:textId="77777777" w:rsidR="00736132" w:rsidRPr="00187176" w:rsidRDefault="00736132" w:rsidP="00736132">
            <w:pPr>
              <w:spacing w:line="320" w:lineRule="exact"/>
              <w:ind w:leftChars="47" w:left="113" w:right="156"/>
              <w:jc w:val="both"/>
            </w:pPr>
          </w:p>
        </w:tc>
      </w:tr>
      <w:tr w:rsidR="00736132" w:rsidRPr="00187176" w14:paraId="3CADED45" w14:textId="77777777" w:rsidTr="00067CAD">
        <w:tc>
          <w:tcPr>
            <w:tcW w:w="0" w:type="auto"/>
            <w:tcBorders>
              <w:top w:val="nil"/>
              <w:left w:val="single" w:sz="4" w:space="0" w:color="auto"/>
              <w:bottom w:val="nil"/>
              <w:right w:val="single" w:sz="4" w:space="0" w:color="auto"/>
            </w:tcBorders>
            <w:shd w:val="clear" w:color="auto" w:fill="auto"/>
          </w:tcPr>
          <w:p w14:paraId="143F415D" w14:textId="156B3F2B" w:rsidR="00736132" w:rsidRPr="00187176"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7C46D875" w14:textId="5F886A97" w:rsidR="00736132" w:rsidRPr="00187176" w:rsidRDefault="00736132" w:rsidP="00736132">
            <w:pPr>
              <w:pStyle w:val="afa"/>
              <w:numPr>
                <w:ilvl w:val="0"/>
                <w:numId w:val="91"/>
              </w:numPr>
              <w:spacing w:line="320" w:lineRule="exact"/>
              <w:ind w:leftChars="0" w:left="535" w:right="156" w:hanging="425"/>
              <w:jc w:val="both"/>
            </w:pPr>
            <w:r w:rsidRPr="0024734C">
              <w:rPr>
                <w:bCs/>
                <w:lang w:eastAsia="zh-HK"/>
              </w:rPr>
              <w:t>not less than 14 hours for sweeping;</w:t>
            </w:r>
          </w:p>
        </w:tc>
        <w:tc>
          <w:tcPr>
            <w:tcW w:w="0" w:type="auto"/>
            <w:tcBorders>
              <w:top w:val="single" w:sz="4" w:space="0" w:color="auto"/>
              <w:left w:val="single" w:sz="4" w:space="0" w:color="auto"/>
              <w:bottom w:val="single" w:sz="4" w:space="0" w:color="auto"/>
              <w:right w:val="single" w:sz="4" w:space="0" w:color="auto"/>
            </w:tcBorders>
          </w:tcPr>
          <w:p w14:paraId="44EB0D72"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86F9B85" w14:textId="77777777" w:rsidR="00736132" w:rsidRPr="002205F7" w:rsidRDefault="00736132" w:rsidP="00736132">
            <w:pPr>
              <w:spacing w:line="320" w:lineRule="exact"/>
              <w:ind w:leftChars="47" w:left="113" w:right="156"/>
              <w:jc w:val="both"/>
              <w:rPr>
                <w:color w:val="FF0000"/>
              </w:rPr>
            </w:pPr>
          </w:p>
        </w:tc>
      </w:tr>
      <w:tr w:rsidR="00736132" w:rsidRPr="00187176" w14:paraId="4DC293F7" w14:textId="77777777" w:rsidTr="00067CAD">
        <w:tc>
          <w:tcPr>
            <w:tcW w:w="0" w:type="auto"/>
            <w:tcBorders>
              <w:top w:val="nil"/>
              <w:left w:val="single" w:sz="4" w:space="0" w:color="auto"/>
              <w:bottom w:val="single" w:sz="4" w:space="0" w:color="auto"/>
              <w:right w:val="single" w:sz="4" w:space="0" w:color="auto"/>
            </w:tcBorders>
            <w:shd w:val="clear" w:color="auto" w:fill="auto"/>
          </w:tcPr>
          <w:p w14:paraId="38C5C1D4" w14:textId="77777777" w:rsidR="00736132"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5A9C3A6" w14:textId="0F6E02FE" w:rsidR="00736132" w:rsidRPr="008B54E8" w:rsidRDefault="00736132" w:rsidP="00736132">
            <w:pPr>
              <w:pStyle w:val="afa"/>
              <w:widowControl/>
              <w:numPr>
                <w:ilvl w:val="0"/>
                <w:numId w:val="91"/>
              </w:numPr>
              <w:overflowPunct w:val="0"/>
              <w:autoSpaceDE w:val="0"/>
              <w:autoSpaceDN w:val="0"/>
              <w:adjustRightInd w:val="0"/>
              <w:spacing w:line="320" w:lineRule="exact"/>
              <w:ind w:leftChars="0" w:left="535" w:right="156" w:hanging="425"/>
              <w:jc w:val="both"/>
              <w:textAlignment w:val="baseline"/>
            </w:pPr>
            <w:r w:rsidRPr="0024734C">
              <w:rPr>
                <w:bCs/>
                <w:lang w:eastAsia="zh-HK"/>
              </w:rPr>
              <w:t>not less than 10 hours for dust mopping.</w:t>
            </w:r>
          </w:p>
        </w:tc>
        <w:tc>
          <w:tcPr>
            <w:tcW w:w="0" w:type="auto"/>
            <w:tcBorders>
              <w:top w:val="single" w:sz="4" w:space="0" w:color="auto"/>
              <w:left w:val="single" w:sz="4" w:space="0" w:color="auto"/>
              <w:bottom w:val="single" w:sz="4" w:space="0" w:color="auto"/>
              <w:right w:val="single" w:sz="4" w:space="0" w:color="auto"/>
            </w:tcBorders>
          </w:tcPr>
          <w:p w14:paraId="2CC384C8"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3C9BF73" w14:textId="77777777" w:rsidR="00736132" w:rsidRPr="002205F7" w:rsidRDefault="00736132" w:rsidP="00736132">
            <w:pPr>
              <w:spacing w:line="320" w:lineRule="exact"/>
              <w:ind w:leftChars="47" w:left="113" w:right="156"/>
              <w:jc w:val="both"/>
              <w:rPr>
                <w:color w:val="FF0000"/>
              </w:rPr>
            </w:pPr>
          </w:p>
        </w:tc>
      </w:tr>
      <w:tr w:rsidR="00736132" w:rsidRPr="00187176" w14:paraId="0337F9B2" w14:textId="77777777" w:rsidTr="0024734C">
        <w:tc>
          <w:tcPr>
            <w:tcW w:w="0" w:type="auto"/>
            <w:tcBorders>
              <w:top w:val="single" w:sz="4" w:space="0" w:color="auto"/>
              <w:left w:val="single" w:sz="4" w:space="0" w:color="auto"/>
              <w:bottom w:val="single" w:sz="4" w:space="0" w:color="auto"/>
              <w:right w:val="single" w:sz="4" w:space="0" w:color="auto"/>
            </w:tcBorders>
            <w:shd w:val="clear" w:color="auto" w:fill="auto"/>
          </w:tcPr>
          <w:p w14:paraId="7743F8A8" w14:textId="3FA71A19" w:rsidR="00736132" w:rsidRDefault="00736132" w:rsidP="00736132">
            <w:pPr>
              <w:spacing w:line="320" w:lineRule="exact"/>
              <w:ind w:right="114"/>
            </w:pPr>
            <w:r w:rsidRPr="002D19E9">
              <w:t>2</w:t>
            </w:r>
            <w:r>
              <w:t>.</w:t>
            </w:r>
            <w:r w:rsidRPr="002D19E9">
              <w:t>23</w:t>
            </w:r>
          </w:p>
        </w:tc>
        <w:tc>
          <w:tcPr>
            <w:tcW w:w="0" w:type="auto"/>
            <w:tcBorders>
              <w:top w:val="single" w:sz="4" w:space="0" w:color="auto"/>
              <w:left w:val="single" w:sz="4" w:space="0" w:color="auto"/>
              <w:bottom w:val="single" w:sz="4" w:space="0" w:color="auto"/>
              <w:right w:val="single" w:sz="4" w:space="0" w:color="auto"/>
            </w:tcBorders>
          </w:tcPr>
          <w:p w14:paraId="05A73727" w14:textId="1E37A58F" w:rsidR="00736132" w:rsidRPr="002205F7" w:rsidRDefault="00736132" w:rsidP="00736132">
            <w:pPr>
              <w:widowControl/>
              <w:overflowPunct w:val="0"/>
              <w:autoSpaceDE w:val="0"/>
              <w:autoSpaceDN w:val="0"/>
              <w:adjustRightInd w:val="0"/>
              <w:spacing w:line="320" w:lineRule="exact"/>
              <w:ind w:left="113" w:right="156"/>
              <w:jc w:val="both"/>
              <w:textAlignment w:val="baseline"/>
              <w:rPr>
                <w:color w:val="FF0000"/>
              </w:rPr>
            </w:pPr>
            <w:r w:rsidRPr="00FF32F2">
              <w:t>The maximum cleansing speed of the all-in-one cleansing robot shall be not less than 0.8 meter per second.</w:t>
            </w:r>
          </w:p>
        </w:tc>
        <w:tc>
          <w:tcPr>
            <w:tcW w:w="0" w:type="auto"/>
            <w:tcBorders>
              <w:top w:val="single" w:sz="4" w:space="0" w:color="auto"/>
              <w:left w:val="single" w:sz="4" w:space="0" w:color="auto"/>
              <w:bottom w:val="single" w:sz="4" w:space="0" w:color="auto"/>
              <w:right w:val="single" w:sz="4" w:space="0" w:color="auto"/>
            </w:tcBorders>
          </w:tcPr>
          <w:p w14:paraId="7AFB78DB"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C585169" w14:textId="77777777" w:rsidR="00736132" w:rsidRPr="002205F7" w:rsidRDefault="00736132" w:rsidP="00736132">
            <w:pPr>
              <w:spacing w:line="320" w:lineRule="exact"/>
              <w:ind w:leftChars="47" w:left="113" w:right="156"/>
              <w:jc w:val="both"/>
              <w:rPr>
                <w:color w:val="FF0000"/>
              </w:rPr>
            </w:pPr>
          </w:p>
        </w:tc>
      </w:tr>
      <w:tr w:rsidR="00736132" w:rsidRPr="00187176" w14:paraId="38524514" w14:textId="77777777" w:rsidTr="0024734C">
        <w:tc>
          <w:tcPr>
            <w:tcW w:w="0" w:type="auto"/>
            <w:tcBorders>
              <w:top w:val="single" w:sz="4" w:space="0" w:color="auto"/>
              <w:left w:val="single" w:sz="4" w:space="0" w:color="auto"/>
              <w:bottom w:val="single" w:sz="4" w:space="0" w:color="auto"/>
              <w:right w:val="single" w:sz="4" w:space="0" w:color="auto"/>
            </w:tcBorders>
            <w:shd w:val="clear" w:color="auto" w:fill="auto"/>
          </w:tcPr>
          <w:p w14:paraId="093CE496" w14:textId="08A10BC0" w:rsidR="00736132" w:rsidRDefault="00736132" w:rsidP="00736132">
            <w:pPr>
              <w:spacing w:line="320" w:lineRule="exact"/>
              <w:ind w:right="114"/>
            </w:pPr>
            <w:r w:rsidRPr="002D19E9">
              <w:t>2</w:t>
            </w:r>
            <w:r>
              <w:t>.</w:t>
            </w:r>
            <w:r w:rsidRPr="002D19E9">
              <w:t>24</w:t>
            </w:r>
          </w:p>
        </w:tc>
        <w:tc>
          <w:tcPr>
            <w:tcW w:w="0" w:type="auto"/>
            <w:tcBorders>
              <w:top w:val="single" w:sz="4" w:space="0" w:color="auto"/>
              <w:left w:val="single" w:sz="4" w:space="0" w:color="auto"/>
              <w:bottom w:val="single" w:sz="4" w:space="0" w:color="auto"/>
              <w:right w:val="single" w:sz="4" w:space="0" w:color="auto"/>
            </w:tcBorders>
          </w:tcPr>
          <w:p w14:paraId="001A0319" w14:textId="57D73318" w:rsidR="00736132" w:rsidRPr="00C5535C" w:rsidRDefault="00736132" w:rsidP="00736132">
            <w:pPr>
              <w:widowControl/>
              <w:overflowPunct w:val="0"/>
              <w:autoSpaceDE w:val="0"/>
              <w:autoSpaceDN w:val="0"/>
              <w:adjustRightInd w:val="0"/>
              <w:spacing w:line="320" w:lineRule="exact"/>
              <w:ind w:left="113" w:right="156"/>
              <w:jc w:val="both"/>
              <w:textAlignment w:val="baseline"/>
              <w:rPr>
                <w:color w:val="FF0000"/>
              </w:rPr>
            </w:pPr>
            <w:r w:rsidRPr="00C5535C">
              <w:t>The minimum passable width of the all-in-one cleansing robot shall be not greater than 700mm.</w:t>
            </w:r>
          </w:p>
        </w:tc>
        <w:tc>
          <w:tcPr>
            <w:tcW w:w="0" w:type="auto"/>
            <w:tcBorders>
              <w:top w:val="single" w:sz="4" w:space="0" w:color="auto"/>
              <w:left w:val="single" w:sz="4" w:space="0" w:color="auto"/>
              <w:bottom w:val="single" w:sz="4" w:space="0" w:color="auto"/>
              <w:right w:val="single" w:sz="4" w:space="0" w:color="auto"/>
            </w:tcBorders>
          </w:tcPr>
          <w:p w14:paraId="00F58255"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595A11A" w14:textId="77777777" w:rsidR="00736132" w:rsidRPr="002205F7" w:rsidRDefault="00736132" w:rsidP="00736132">
            <w:pPr>
              <w:spacing w:line="320" w:lineRule="exact"/>
              <w:ind w:leftChars="47" w:left="113" w:right="156"/>
              <w:jc w:val="both"/>
              <w:rPr>
                <w:color w:val="FF0000"/>
              </w:rPr>
            </w:pPr>
          </w:p>
        </w:tc>
      </w:tr>
      <w:tr w:rsidR="00736132" w:rsidRPr="00187176" w14:paraId="5F82EBE1" w14:textId="77777777" w:rsidTr="0024734C">
        <w:tc>
          <w:tcPr>
            <w:tcW w:w="0" w:type="auto"/>
            <w:tcBorders>
              <w:top w:val="single" w:sz="4" w:space="0" w:color="auto"/>
              <w:left w:val="single" w:sz="4" w:space="0" w:color="auto"/>
              <w:bottom w:val="single" w:sz="4" w:space="0" w:color="auto"/>
              <w:right w:val="single" w:sz="4" w:space="0" w:color="auto"/>
            </w:tcBorders>
            <w:shd w:val="clear" w:color="auto" w:fill="auto"/>
          </w:tcPr>
          <w:p w14:paraId="4F9D9ABD" w14:textId="254C6FFC" w:rsidR="00736132" w:rsidRDefault="00736132" w:rsidP="00736132">
            <w:pPr>
              <w:spacing w:line="320" w:lineRule="exact"/>
              <w:ind w:right="114"/>
            </w:pPr>
            <w:r w:rsidRPr="002D19E9">
              <w:t>2</w:t>
            </w:r>
            <w:r>
              <w:t>.</w:t>
            </w:r>
            <w:r w:rsidRPr="002D19E9">
              <w:t>25</w:t>
            </w:r>
          </w:p>
        </w:tc>
        <w:tc>
          <w:tcPr>
            <w:tcW w:w="0" w:type="auto"/>
            <w:tcBorders>
              <w:top w:val="single" w:sz="4" w:space="0" w:color="auto"/>
              <w:left w:val="single" w:sz="4" w:space="0" w:color="auto"/>
              <w:bottom w:val="single" w:sz="4" w:space="0" w:color="auto"/>
              <w:right w:val="single" w:sz="4" w:space="0" w:color="auto"/>
            </w:tcBorders>
          </w:tcPr>
          <w:p w14:paraId="6C46216B" w14:textId="75CFF8E1" w:rsidR="00736132" w:rsidRPr="00C5535C" w:rsidRDefault="00736132" w:rsidP="00736132">
            <w:pPr>
              <w:widowControl/>
              <w:overflowPunct w:val="0"/>
              <w:autoSpaceDE w:val="0"/>
              <w:autoSpaceDN w:val="0"/>
              <w:adjustRightInd w:val="0"/>
              <w:spacing w:line="320" w:lineRule="exact"/>
              <w:ind w:left="113" w:right="156"/>
              <w:jc w:val="both"/>
              <w:textAlignment w:val="baseline"/>
              <w:rPr>
                <w:color w:val="FF0000"/>
              </w:rPr>
            </w:pPr>
            <w:r w:rsidRPr="00C5535C">
              <w:t>The minimum passable height of the all-in-one cleansing robot shall be not greater than 650mm.</w:t>
            </w:r>
          </w:p>
        </w:tc>
        <w:tc>
          <w:tcPr>
            <w:tcW w:w="0" w:type="auto"/>
            <w:tcBorders>
              <w:top w:val="single" w:sz="4" w:space="0" w:color="auto"/>
              <w:left w:val="single" w:sz="4" w:space="0" w:color="auto"/>
              <w:bottom w:val="single" w:sz="4" w:space="0" w:color="auto"/>
              <w:right w:val="single" w:sz="4" w:space="0" w:color="auto"/>
            </w:tcBorders>
          </w:tcPr>
          <w:p w14:paraId="597D0120"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BA12130" w14:textId="77777777" w:rsidR="00736132" w:rsidRPr="002205F7" w:rsidRDefault="00736132" w:rsidP="00736132">
            <w:pPr>
              <w:spacing w:line="320" w:lineRule="exact"/>
              <w:ind w:leftChars="47" w:left="113" w:right="156"/>
              <w:jc w:val="both"/>
              <w:rPr>
                <w:color w:val="FF0000"/>
              </w:rPr>
            </w:pPr>
          </w:p>
        </w:tc>
      </w:tr>
      <w:tr w:rsidR="00736132" w:rsidRPr="00187176" w14:paraId="1AA934C1" w14:textId="77777777" w:rsidTr="0024734C">
        <w:tc>
          <w:tcPr>
            <w:tcW w:w="0" w:type="auto"/>
            <w:tcBorders>
              <w:top w:val="single" w:sz="4" w:space="0" w:color="auto"/>
              <w:left w:val="single" w:sz="4" w:space="0" w:color="auto"/>
              <w:bottom w:val="single" w:sz="4" w:space="0" w:color="auto"/>
              <w:right w:val="single" w:sz="4" w:space="0" w:color="auto"/>
            </w:tcBorders>
            <w:shd w:val="clear" w:color="auto" w:fill="auto"/>
          </w:tcPr>
          <w:p w14:paraId="1D3A8A96" w14:textId="0070E8F9" w:rsidR="00736132" w:rsidRDefault="00736132" w:rsidP="00736132">
            <w:pPr>
              <w:spacing w:line="320" w:lineRule="exact"/>
              <w:ind w:right="114"/>
            </w:pPr>
            <w:r w:rsidRPr="002D19E9">
              <w:t>2</w:t>
            </w:r>
            <w:r>
              <w:t>.</w:t>
            </w:r>
            <w:r w:rsidRPr="002D19E9">
              <w:t>26</w:t>
            </w:r>
          </w:p>
        </w:tc>
        <w:tc>
          <w:tcPr>
            <w:tcW w:w="0" w:type="auto"/>
            <w:tcBorders>
              <w:top w:val="single" w:sz="4" w:space="0" w:color="auto"/>
              <w:left w:val="single" w:sz="4" w:space="0" w:color="auto"/>
              <w:bottom w:val="single" w:sz="4" w:space="0" w:color="auto"/>
              <w:right w:val="single" w:sz="4" w:space="0" w:color="auto"/>
            </w:tcBorders>
          </w:tcPr>
          <w:p w14:paraId="69E34D7E" w14:textId="468BD5C9" w:rsidR="00736132" w:rsidRPr="00C5535C" w:rsidRDefault="00736132" w:rsidP="00736132">
            <w:pPr>
              <w:widowControl/>
              <w:overflowPunct w:val="0"/>
              <w:autoSpaceDE w:val="0"/>
              <w:autoSpaceDN w:val="0"/>
              <w:adjustRightInd w:val="0"/>
              <w:spacing w:line="320" w:lineRule="exact"/>
              <w:ind w:left="113" w:right="156"/>
              <w:jc w:val="both"/>
              <w:textAlignment w:val="baseline"/>
            </w:pPr>
            <w:r w:rsidRPr="00C5535C">
              <w:t>The minimum turning width of the all-in-one cleansing robot shall be not greater than 800mm.</w:t>
            </w:r>
          </w:p>
        </w:tc>
        <w:tc>
          <w:tcPr>
            <w:tcW w:w="0" w:type="auto"/>
            <w:tcBorders>
              <w:top w:val="single" w:sz="4" w:space="0" w:color="auto"/>
              <w:left w:val="single" w:sz="4" w:space="0" w:color="auto"/>
              <w:bottom w:val="single" w:sz="4" w:space="0" w:color="auto"/>
              <w:right w:val="single" w:sz="4" w:space="0" w:color="auto"/>
            </w:tcBorders>
          </w:tcPr>
          <w:p w14:paraId="5020D308"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64CC834" w14:textId="77777777" w:rsidR="00736132" w:rsidRPr="002205F7" w:rsidRDefault="00736132" w:rsidP="00736132">
            <w:pPr>
              <w:spacing w:line="320" w:lineRule="exact"/>
              <w:ind w:leftChars="47" w:left="113" w:right="156"/>
              <w:jc w:val="both"/>
              <w:rPr>
                <w:color w:val="FF0000"/>
              </w:rPr>
            </w:pPr>
          </w:p>
        </w:tc>
      </w:tr>
      <w:tr w:rsidR="00736132" w:rsidRPr="00187176" w14:paraId="4D17D8B6" w14:textId="77777777" w:rsidTr="0024734C">
        <w:tc>
          <w:tcPr>
            <w:tcW w:w="0" w:type="auto"/>
            <w:tcBorders>
              <w:top w:val="single" w:sz="4" w:space="0" w:color="auto"/>
              <w:left w:val="single" w:sz="4" w:space="0" w:color="auto"/>
              <w:bottom w:val="single" w:sz="4" w:space="0" w:color="auto"/>
              <w:right w:val="single" w:sz="4" w:space="0" w:color="auto"/>
            </w:tcBorders>
            <w:shd w:val="clear" w:color="auto" w:fill="auto"/>
          </w:tcPr>
          <w:p w14:paraId="5BB00DAC" w14:textId="67E0A6BD" w:rsidR="00736132" w:rsidRDefault="00736132" w:rsidP="00736132">
            <w:pPr>
              <w:spacing w:line="320" w:lineRule="exact"/>
              <w:ind w:right="114"/>
            </w:pPr>
            <w:r w:rsidRPr="002D19E9">
              <w:t>2</w:t>
            </w:r>
            <w:r>
              <w:t>.</w:t>
            </w:r>
            <w:r w:rsidRPr="002D19E9">
              <w:t>27</w:t>
            </w:r>
          </w:p>
        </w:tc>
        <w:tc>
          <w:tcPr>
            <w:tcW w:w="0" w:type="auto"/>
            <w:tcBorders>
              <w:top w:val="single" w:sz="4" w:space="0" w:color="auto"/>
              <w:left w:val="single" w:sz="4" w:space="0" w:color="auto"/>
              <w:bottom w:val="single" w:sz="4" w:space="0" w:color="auto"/>
              <w:right w:val="single" w:sz="4" w:space="0" w:color="auto"/>
            </w:tcBorders>
          </w:tcPr>
          <w:p w14:paraId="0C095BB9" w14:textId="28577DFB" w:rsidR="00736132" w:rsidRPr="00187176" w:rsidRDefault="00736132" w:rsidP="00736132">
            <w:pPr>
              <w:widowControl/>
              <w:overflowPunct w:val="0"/>
              <w:autoSpaceDE w:val="0"/>
              <w:autoSpaceDN w:val="0"/>
              <w:adjustRightInd w:val="0"/>
              <w:spacing w:line="320" w:lineRule="exact"/>
              <w:ind w:left="113" w:right="156"/>
              <w:jc w:val="both"/>
              <w:textAlignment w:val="baseline"/>
            </w:pPr>
            <w:r w:rsidRPr="00FF32F2">
              <w:t xml:space="preserve">The all-in-one cleansing robot shall </w:t>
            </w:r>
            <w:r>
              <w:t>able to clean along the edges at zero distance.</w:t>
            </w:r>
          </w:p>
        </w:tc>
        <w:tc>
          <w:tcPr>
            <w:tcW w:w="0" w:type="auto"/>
            <w:tcBorders>
              <w:top w:val="single" w:sz="4" w:space="0" w:color="auto"/>
              <w:left w:val="single" w:sz="4" w:space="0" w:color="auto"/>
              <w:bottom w:val="single" w:sz="4" w:space="0" w:color="auto"/>
              <w:right w:val="single" w:sz="4" w:space="0" w:color="auto"/>
            </w:tcBorders>
          </w:tcPr>
          <w:p w14:paraId="5E1092AF"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CD8328B" w14:textId="77777777" w:rsidR="00736132" w:rsidRPr="002205F7" w:rsidRDefault="00736132" w:rsidP="00736132">
            <w:pPr>
              <w:spacing w:line="320" w:lineRule="exact"/>
              <w:ind w:leftChars="47" w:left="113" w:right="156"/>
              <w:jc w:val="both"/>
              <w:rPr>
                <w:color w:val="FF0000"/>
              </w:rPr>
            </w:pPr>
          </w:p>
        </w:tc>
      </w:tr>
      <w:tr w:rsidR="00736132" w:rsidRPr="00187176" w14:paraId="2F1000D5"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58927A4F" w14:textId="35DD9C44" w:rsidR="00736132" w:rsidRPr="00187176" w:rsidRDefault="00736132" w:rsidP="00736132">
            <w:pPr>
              <w:spacing w:line="320" w:lineRule="exact"/>
              <w:ind w:right="114"/>
            </w:pPr>
            <w:r w:rsidRPr="002D19E9">
              <w:t>2</w:t>
            </w:r>
            <w:r>
              <w:t>.</w:t>
            </w:r>
            <w:r w:rsidRPr="002D19E9">
              <w:t>28</w:t>
            </w:r>
          </w:p>
        </w:tc>
        <w:tc>
          <w:tcPr>
            <w:tcW w:w="0" w:type="auto"/>
            <w:tcBorders>
              <w:top w:val="single" w:sz="4" w:space="0" w:color="auto"/>
              <w:left w:val="single" w:sz="4" w:space="0" w:color="auto"/>
              <w:bottom w:val="single" w:sz="4" w:space="0" w:color="auto"/>
              <w:right w:val="single" w:sz="4" w:space="0" w:color="auto"/>
            </w:tcBorders>
          </w:tcPr>
          <w:p w14:paraId="066B0B9C" w14:textId="37A16C95" w:rsidR="00736132" w:rsidRPr="00187176" w:rsidRDefault="00736132" w:rsidP="00736132">
            <w:pPr>
              <w:spacing w:line="320" w:lineRule="exact"/>
              <w:ind w:leftChars="47" w:left="113" w:right="156"/>
              <w:jc w:val="both"/>
            </w:pPr>
            <w:r w:rsidRPr="00CD3DB0">
              <w:t xml:space="preserve">The all-in-one cleansing robot shall be able to travel on both flat road and slope with </w:t>
            </w:r>
            <w:proofErr w:type="spellStart"/>
            <w:r w:rsidRPr="00CD3DB0">
              <w:t>gradeability</w:t>
            </w:r>
            <w:proofErr w:type="spellEnd"/>
            <w:r w:rsidRPr="00CD3DB0">
              <w:t xml:space="preserve"> of not greater than 8 degrees.</w:t>
            </w:r>
          </w:p>
        </w:tc>
        <w:tc>
          <w:tcPr>
            <w:tcW w:w="0" w:type="auto"/>
            <w:tcBorders>
              <w:top w:val="single" w:sz="4" w:space="0" w:color="auto"/>
              <w:left w:val="single" w:sz="4" w:space="0" w:color="auto"/>
              <w:bottom w:val="single" w:sz="4" w:space="0" w:color="auto"/>
              <w:right w:val="single" w:sz="4" w:space="0" w:color="auto"/>
            </w:tcBorders>
          </w:tcPr>
          <w:p w14:paraId="53A90A28"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6F77A00" w14:textId="77777777" w:rsidR="00736132" w:rsidRPr="002205F7" w:rsidRDefault="00736132" w:rsidP="00736132">
            <w:pPr>
              <w:spacing w:line="320" w:lineRule="exact"/>
              <w:ind w:leftChars="47" w:left="113" w:right="156"/>
              <w:jc w:val="both"/>
              <w:rPr>
                <w:color w:val="FF0000"/>
              </w:rPr>
            </w:pPr>
          </w:p>
        </w:tc>
      </w:tr>
      <w:tr w:rsidR="00736132" w:rsidRPr="00187176" w14:paraId="4E48DA34"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5F1EAEA7" w14:textId="32507B30" w:rsidR="00736132" w:rsidRPr="002D19E9" w:rsidRDefault="00736132" w:rsidP="00736132">
            <w:pPr>
              <w:spacing w:line="320" w:lineRule="exact"/>
              <w:ind w:right="114"/>
            </w:pPr>
            <w:r w:rsidRPr="002D19E9">
              <w:t>2</w:t>
            </w:r>
            <w:r>
              <w:t>.</w:t>
            </w:r>
            <w:r w:rsidRPr="002D19E9">
              <w:t>29</w:t>
            </w:r>
          </w:p>
        </w:tc>
        <w:tc>
          <w:tcPr>
            <w:tcW w:w="0" w:type="auto"/>
            <w:tcBorders>
              <w:top w:val="single" w:sz="4" w:space="0" w:color="auto"/>
              <w:left w:val="single" w:sz="4" w:space="0" w:color="auto"/>
              <w:bottom w:val="single" w:sz="4" w:space="0" w:color="auto"/>
              <w:right w:val="single" w:sz="4" w:space="0" w:color="auto"/>
            </w:tcBorders>
          </w:tcPr>
          <w:p w14:paraId="371F335B" w14:textId="34750815" w:rsidR="00736132" w:rsidRPr="00262AE3" w:rsidRDefault="00736132" w:rsidP="00736132">
            <w:pPr>
              <w:spacing w:line="320" w:lineRule="exact"/>
              <w:ind w:leftChars="47" w:left="113" w:right="156"/>
              <w:jc w:val="both"/>
            </w:pPr>
            <w:r w:rsidRPr="00875DB7">
              <w:t xml:space="preserve">Password system </w:t>
            </w:r>
            <w:r w:rsidR="001C1CA8" w:rsidRPr="00875DB7">
              <w:t xml:space="preserve">or equivalent </w:t>
            </w:r>
            <w:r w:rsidRPr="00875DB7">
              <w:t>shall be provided to avoid unauthorized operation</w:t>
            </w:r>
            <w:r w:rsidRPr="00BF1B28">
              <w:t>.</w:t>
            </w:r>
          </w:p>
        </w:tc>
        <w:tc>
          <w:tcPr>
            <w:tcW w:w="0" w:type="auto"/>
            <w:tcBorders>
              <w:top w:val="single" w:sz="4" w:space="0" w:color="auto"/>
              <w:left w:val="single" w:sz="4" w:space="0" w:color="auto"/>
              <w:bottom w:val="single" w:sz="4" w:space="0" w:color="auto"/>
              <w:right w:val="single" w:sz="4" w:space="0" w:color="auto"/>
            </w:tcBorders>
          </w:tcPr>
          <w:p w14:paraId="4301F91C"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DBE72DA" w14:textId="77777777" w:rsidR="00736132" w:rsidRPr="002205F7" w:rsidRDefault="00736132" w:rsidP="00736132">
            <w:pPr>
              <w:spacing w:line="320" w:lineRule="exact"/>
              <w:ind w:leftChars="47" w:left="113" w:right="156"/>
              <w:jc w:val="both"/>
              <w:rPr>
                <w:color w:val="FF0000"/>
              </w:rPr>
            </w:pPr>
          </w:p>
        </w:tc>
      </w:tr>
      <w:tr w:rsidR="00736132" w:rsidRPr="00187176" w14:paraId="441CA7DE"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3AFC8D82" w14:textId="77B2CA99" w:rsidR="00736132" w:rsidRPr="002D19E9" w:rsidRDefault="00736132" w:rsidP="00736132">
            <w:pPr>
              <w:spacing w:line="320" w:lineRule="exact"/>
              <w:ind w:right="114"/>
            </w:pPr>
            <w:r>
              <w:rPr>
                <w:rFonts w:hint="eastAsia"/>
              </w:rPr>
              <w:t>2.30</w:t>
            </w:r>
          </w:p>
        </w:tc>
        <w:tc>
          <w:tcPr>
            <w:tcW w:w="0" w:type="auto"/>
            <w:tcBorders>
              <w:top w:val="single" w:sz="4" w:space="0" w:color="auto"/>
              <w:left w:val="single" w:sz="4" w:space="0" w:color="auto"/>
              <w:bottom w:val="single" w:sz="4" w:space="0" w:color="auto"/>
              <w:right w:val="single" w:sz="4" w:space="0" w:color="auto"/>
            </w:tcBorders>
          </w:tcPr>
          <w:p w14:paraId="05CD817B" w14:textId="007FC7FD" w:rsidR="00736132" w:rsidRPr="00262AE3" w:rsidRDefault="00736132" w:rsidP="00736132">
            <w:pPr>
              <w:spacing w:line="320" w:lineRule="exact"/>
              <w:ind w:leftChars="47" w:left="113" w:right="156"/>
              <w:jc w:val="both"/>
            </w:pPr>
            <w:r w:rsidRPr="00BF1B28">
              <w:t xml:space="preserve">The all-in-one cleansing robot shall be able to operate off-line and to connect to </w:t>
            </w:r>
            <w:r w:rsidR="00CF7392">
              <w:t>4G network for remoting</w:t>
            </w:r>
            <w:r w:rsidRPr="00BF1B28">
              <w:t>.</w:t>
            </w:r>
          </w:p>
        </w:tc>
        <w:tc>
          <w:tcPr>
            <w:tcW w:w="0" w:type="auto"/>
            <w:tcBorders>
              <w:top w:val="single" w:sz="4" w:space="0" w:color="auto"/>
              <w:left w:val="single" w:sz="4" w:space="0" w:color="auto"/>
              <w:bottom w:val="single" w:sz="4" w:space="0" w:color="auto"/>
              <w:right w:val="single" w:sz="4" w:space="0" w:color="auto"/>
            </w:tcBorders>
          </w:tcPr>
          <w:p w14:paraId="37ED0993"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B952798" w14:textId="77777777" w:rsidR="00736132" w:rsidRPr="002205F7" w:rsidRDefault="00736132" w:rsidP="00736132">
            <w:pPr>
              <w:spacing w:line="320" w:lineRule="exact"/>
              <w:ind w:leftChars="47" w:left="113" w:right="156"/>
              <w:jc w:val="both"/>
              <w:rPr>
                <w:color w:val="FF0000"/>
              </w:rPr>
            </w:pPr>
          </w:p>
        </w:tc>
      </w:tr>
      <w:tr w:rsidR="00736132" w:rsidRPr="00187176" w14:paraId="74E14738"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6CB3FA06" w14:textId="211342F9" w:rsidR="00736132" w:rsidRPr="002D19E9" w:rsidRDefault="00736132" w:rsidP="00736132">
            <w:pPr>
              <w:spacing w:line="320" w:lineRule="exact"/>
              <w:ind w:right="114"/>
            </w:pPr>
            <w:r>
              <w:rPr>
                <w:rFonts w:hint="eastAsia"/>
              </w:rPr>
              <w:t>2.31</w:t>
            </w:r>
          </w:p>
        </w:tc>
        <w:tc>
          <w:tcPr>
            <w:tcW w:w="0" w:type="auto"/>
            <w:tcBorders>
              <w:top w:val="single" w:sz="4" w:space="0" w:color="auto"/>
              <w:left w:val="single" w:sz="4" w:space="0" w:color="auto"/>
              <w:bottom w:val="single" w:sz="4" w:space="0" w:color="auto"/>
              <w:right w:val="single" w:sz="4" w:space="0" w:color="auto"/>
            </w:tcBorders>
          </w:tcPr>
          <w:p w14:paraId="4F8B9DB5" w14:textId="415EC7D2" w:rsidR="00736132" w:rsidRPr="00262AE3" w:rsidRDefault="00736132" w:rsidP="00736132">
            <w:pPr>
              <w:spacing w:line="320" w:lineRule="exact"/>
              <w:ind w:leftChars="47" w:left="113" w:right="156"/>
              <w:jc w:val="both"/>
            </w:pPr>
            <w:r w:rsidRPr="009626EB">
              <w:t xml:space="preserve">The all-in-one cleansing robot shall be equipped with an autonomous system which means that when the operator </w:t>
            </w:r>
            <w:r w:rsidRPr="009626EB">
              <w:lastRenderedPageBreak/>
              <w:t>presses the button tap, the all-in-one cleansing robot shall automatically operate in sheltered indoor environment.</w:t>
            </w:r>
          </w:p>
        </w:tc>
        <w:tc>
          <w:tcPr>
            <w:tcW w:w="0" w:type="auto"/>
            <w:tcBorders>
              <w:top w:val="single" w:sz="4" w:space="0" w:color="auto"/>
              <w:left w:val="single" w:sz="4" w:space="0" w:color="auto"/>
              <w:bottom w:val="single" w:sz="4" w:space="0" w:color="auto"/>
              <w:right w:val="single" w:sz="4" w:space="0" w:color="auto"/>
            </w:tcBorders>
          </w:tcPr>
          <w:p w14:paraId="3A2E0764"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2DE4A9E" w14:textId="77777777" w:rsidR="00736132" w:rsidRPr="002205F7" w:rsidRDefault="00736132" w:rsidP="00736132">
            <w:pPr>
              <w:spacing w:line="320" w:lineRule="exact"/>
              <w:ind w:leftChars="47" w:left="113" w:right="156"/>
              <w:jc w:val="both"/>
              <w:rPr>
                <w:color w:val="FF0000"/>
              </w:rPr>
            </w:pPr>
          </w:p>
        </w:tc>
      </w:tr>
      <w:tr w:rsidR="00736132" w:rsidRPr="00187176" w14:paraId="05D80655" w14:textId="77777777" w:rsidTr="00736132">
        <w:tc>
          <w:tcPr>
            <w:tcW w:w="0" w:type="auto"/>
            <w:tcBorders>
              <w:top w:val="single" w:sz="4" w:space="0" w:color="auto"/>
              <w:left w:val="single" w:sz="4" w:space="0" w:color="auto"/>
              <w:bottom w:val="single" w:sz="4" w:space="0" w:color="auto"/>
              <w:right w:val="single" w:sz="4" w:space="0" w:color="auto"/>
            </w:tcBorders>
            <w:shd w:val="clear" w:color="auto" w:fill="auto"/>
          </w:tcPr>
          <w:p w14:paraId="5D8B5B07" w14:textId="7CC096DF" w:rsidR="00736132" w:rsidRPr="002D19E9" w:rsidRDefault="00736132" w:rsidP="00736132">
            <w:pPr>
              <w:spacing w:line="320" w:lineRule="exact"/>
              <w:ind w:right="114"/>
            </w:pPr>
            <w:r>
              <w:rPr>
                <w:rFonts w:hint="eastAsia"/>
              </w:rPr>
              <w:t>2.32</w:t>
            </w:r>
          </w:p>
        </w:tc>
        <w:tc>
          <w:tcPr>
            <w:tcW w:w="0" w:type="auto"/>
            <w:tcBorders>
              <w:top w:val="single" w:sz="4" w:space="0" w:color="auto"/>
              <w:left w:val="single" w:sz="4" w:space="0" w:color="auto"/>
              <w:bottom w:val="single" w:sz="4" w:space="0" w:color="auto"/>
              <w:right w:val="single" w:sz="4" w:space="0" w:color="auto"/>
            </w:tcBorders>
          </w:tcPr>
          <w:p w14:paraId="462FFB3A" w14:textId="6C248D04" w:rsidR="00736132" w:rsidRPr="00262AE3" w:rsidRDefault="00736132" w:rsidP="00736132">
            <w:pPr>
              <w:spacing w:line="320" w:lineRule="exact"/>
              <w:ind w:leftChars="47" w:left="113" w:right="156"/>
              <w:jc w:val="both"/>
            </w:pPr>
            <w:r w:rsidRPr="00E735DD">
              <w:t>The all-in-one cleansing robot shall be able to complete the cleansing tasks in an unescorted manner.</w:t>
            </w:r>
          </w:p>
        </w:tc>
        <w:tc>
          <w:tcPr>
            <w:tcW w:w="0" w:type="auto"/>
            <w:tcBorders>
              <w:top w:val="single" w:sz="4" w:space="0" w:color="auto"/>
              <w:left w:val="single" w:sz="4" w:space="0" w:color="auto"/>
              <w:bottom w:val="single" w:sz="4" w:space="0" w:color="auto"/>
              <w:right w:val="single" w:sz="4" w:space="0" w:color="auto"/>
            </w:tcBorders>
          </w:tcPr>
          <w:p w14:paraId="39C5B830"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137D44A" w14:textId="77777777" w:rsidR="00736132" w:rsidRPr="002205F7" w:rsidRDefault="00736132" w:rsidP="00736132">
            <w:pPr>
              <w:spacing w:line="320" w:lineRule="exact"/>
              <w:ind w:leftChars="47" w:left="113" w:right="156"/>
              <w:jc w:val="both"/>
              <w:rPr>
                <w:color w:val="FF0000"/>
              </w:rPr>
            </w:pPr>
          </w:p>
        </w:tc>
      </w:tr>
      <w:tr w:rsidR="00736132" w:rsidRPr="00187176" w14:paraId="20065A94" w14:textId="77777777" w:rsidTr="00736132">
        <w:tc>
          <w:tcPr>
            <w:tcW w:w="0" w:type="auto"/>
            <w:tcBorders>
              <w:top w:val="single" w:sz="4" w:space="0" w:color="auto"/>
              <w:left w:val="single" w:sz="4" w:space="0" w:color="auto"/>
              <w:bottom w:val="nil"/>
              <w:right w:val="single" w:sz="4" w:space="0" w:color="auto"/>
            </w:tcBorders>
            <w:shd w:val="clear" w:color="auto" w:fill="auto"/>
          </w:tcPr>
          <w:p w14:paraId="469FD17F" w14:textId="0368DEF4" w:rsidR="00736132" w:rsidRPr="002D19E9" w:rsidRDefault="00736132" w:rsidP="00736132">
            <w:pPr>
              <w:spacing w:line="320" w:lineRule="exact"/>
              <w:ind w:right="114"/>
            </w:pPr>
            <w:r>
              <w:rPr>
                <w:rFonts w:hint="eastAsia"/>
              </w:rPr>
              <w:t>2.33</w:t>
            </w:r>
          </w:p>
        </w:tc>
        <w:tc>
          <w:tcPr>
            <w:tcW w:w="0" w:type="auto"/>
            <w:tcBorders>
              <w:top w:val="single" w:sz="4" w:space="0" w:color="auto"/>
              <w:left w:val="single" w:sz="4" w:space="0" w:color="auto"/>
              <w:bottom w:val="single" w:sz="4" w:space="0" w:color="auto"/>
              <w:right w:val="nil"/>
            </w:tcBorders>
            <w:vAlign w:val="center"/>
          </w:tcPr>
          <w:p w14:paraId="7C34DC4F" w14:textId="6064BE76" w:rsidR="00736132" w:rsidRPr="00875DB7" w:rsidRDefault="00736132" w:rsidP="00736132">
            <w:pPr>
              <w:spacing w:line="320" w:lineRule="exact"/>
              <w:ind w:leftChars="47" w:left="113" w:right="156"/>
              <w:jc w:val="both"/>
            </w:pPr>
            <w:r w:rsidRPr="00875DB7">
              <w:rPr>
                <w:bCs/>
                <w:lang w:val="en-US" w:eastAsia="zh-HK"/>
              </w:rPr>
              <w:t xml:space="preserve">The following features shall be included in the </w:t>
            </w:r>
            <w:r w:rsidR="00A8214D" w:rsidRPr="00875DB7">
              <w:rPr>
                <w:bCs/>
                <w:lang w:val="en-US" w:eastAsia="zh-HK"/>
              </w:rPr>
              <w:t>mapping</w:t>
            </w:r>
            <w:r w:rsidRPr="00875DB7">
              <w:rPr>
                <w:bCs/>
                <w:lang w:val="en-US" w:eastAsia="zh-HK"/>
              </w:rPr>
              <w:t xml:space="preserve"> system:</w:t>
            </w:r>
          </w:p>
        </w:tc>
        <w:tc>
          <w:tcPr>
            <w:tcW w:w="0" w:type="auto"/>
            <w:tcBorders>
              <w:top w:val="single" w:sz="4" w:space="0" w:color="auto"/>
              <w:left w:val="nil"/>
              <w:bottom w:val="single" w:sz="4" w:space="0" w:color="auto"/>
              <w:right w:val="nil"/>
            </w:tcBorders>
          </w:tcPr>
          <w:p w14:paraId="12F4C77A"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539541B3" w14:textId="77777777" w:rsidR="00736132" w:rsidRPr="002205F7" w:rsidRDefault="00736132" w:rsidP="00736132">
            <w:pPr>
              <w:spacing w:line="320" w:lineRule="exact"/>
              <w:ind w:leftChars="47" w:left="113" w:right="156"/>
              <w:jc w:val="both"/>
              <w:rPr>
                <w:color w:val="FF0000"/>
              </w:rPr>
            </w:pPr>
          </w:p>
        </w:tc>
      </w:tr>
      <w:tr w:rsidR="00736132" w:rsidRPr="00187176" w14:paraId="4E4FBAD7" w14:textId="77777777" w:rsidTr="00736132">
        <w:tc>
          <w:tcPr>
            <w:tcW w:w="0" w:type="auto"/>
            <w:tcBorders>
              <w:top w:val="nil"/>
              <w:left w:val="single" w:sz="4" w:space="0" w:color="auto"/>
              <w:bottom w:val="nil"/>
              <w:right w:val="single" w:sz="4" w:space="0" w:color="auto"/>
            </w:tcBorders>
            <w:shd w:val="clear" w:color="auto" w:fill="auto"/>
          </w:tcPr>
          <w:p w14:paraId="493A9E50" w14:textId="77777777" w:rsidR="00736132" w:rsidRPr="002D19E9"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8D84B36" w14:textId="0A115A5F" w:rsidR="00736132" w:rsidRPr="00875DB7" w:rsidRDefault="00736132" w:rsidP="003B7B32">
            <w:pPr>
              <w:pStyle w:val="afa"/>
              <w:numPr>
                <w:ilvl w:val="0"/>
                <w:numId w:val="93"/>
              </w:numPr>
              <w:spacing w:line="320" w:lineRule="exact"/>
              <w:ind w:leftChars="0" w:left="535" w:right="156" w:hanging="425"/>
              <w:jc w:val="both"/>
            </w:pPr>
            <w:r w:rsidRPr="00875DB7">
              <w:rPr>
                <w:color w:val="000000" w:themeColor="text1"/>
              </w:rPr>
              <w:t>It shall be able to conduct mapping manually;</w:t>
            </w:r>
          </w:p>
        </w:tc>
        <w:tc>
          <w:tcPr>
            <w:tcW w:w="0" w:type="auto"/>
            <w:tcBorders>
              <w:top w:val="single" w:sz="4" w:space="0" w:color="auto"/>
              <w:left w:val="single" w:sz="4" w:space="0" w:color="auto"/>
              <w:bottom w:val="single" w:sz="4" w:space="0" w:color="auto"/>
              <w:right w:val="single" w:sz="4" w:space="0" w:color="auto"/>
            </w:tcBorders>
          </w:tcPr>
          <w:p w14:paraId="4CCA42E3"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674EA5E" w14:textId="77777777" w:rsidR="00736132" w:rsidRPr="002205F7" w:rsidRDefault="00736132" w:rsidP="00736132">
            <w:pPr>
              <w:spacing w:line="320" w:lineRule="exact"/>
              <w:ind w:leftChars="47" w:left="113" w:right="156"/>
              <w:jc w:val="both"/>
              <w:rPr>
                <w:color w:val="FF0000"/>
              </w:rPr>
            </w:pPr>
          </w:p>
        </w:tc>
      </w:tr>
      <w:tr w:rsidR="00736132" w:rsidRPr="00187176" w14:paraId="374E9D6B" w14:textId="77777777" w:rsidTr="003319BE">
        <w:tc>
          <w:tcPr>
            <w:tcW w:w="0" w:type="auto"/>
            <w:tcBorders>
              <w:top w:val="nil"/>
              <w:left w:val="single" w:sz="4" w:space="0" w:color="auto"/>
              <w:bottom w:val="nil"/>
              <w:right w:val="single" w:sz="4" w:space="0" w:color="auto"/>
            </w:tcBorders>
            <w:shd w:val="clear" w:color="auto" w:fill="auto"/>
          </w:tcPr>
          <w:p w14:paraId="6B09155C" w14:textId="77777777" w:rsidR="00736132" w:rsidRPr="002D19E9"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6855FD5" w14:textId="56C49985" w:rsidR="00736132" w:rsidRPr="00875DB7" w:rsidRDefault="00736132" w:rsidP="003B7B32">
            <w:pPr>
              <w:pStyle w:val="afa"/>
              <w:numPr>
                <w:ilvl w:val="0"/>
                <w:numId w:val="93"/>
              </w:numPr>
              <w:spacing w:line="320" w:lineRule="exact"/>
              <w:ind w:leftChars="0" w:left="535" w:right="156" w:hanging="425"/>
              <w:jc w:val="both"/>
            </w:pPr>
            <w:r w:rsidRPr="00875DB7">
              <w:rPr>
                <w:color w:val="000000" w:themeColor="text1"/>
              </w:rPr>
              <w:t>It shall be able to proceed mapping automatically once the outside frame mapping is done;</w:t>
            </w:r>
          </w:p>
        </w:tc>
        <w:tc>
          <w:tcPr>
            <w:tcW w:w="0" w:type="auto"/>
            <w:tcBorders>
              <w:top w:val="single" w:sz="4" w:space="0" w:color="auto"/>
              <w:left w:val="single" w:sz="4" w:space="0" w:color="auto"/>
              <w:bottom w:val="single" w:sz="4" w:space="0" w:color="auto"/>
              <w:right w:val="single" w:sz="4" w:space="0" w:color="auto"/>
            </w:tcBorders>
          </w:tcPr>
          <w:p w14:paraId="55BA607E"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A14B41D" w14:textId="77777777" w:rsidR="00736132" w:rsidRPr="002205F7" w:rsidRDefault="00736132" w:rsidP="00736132">
            <w:pPr>
              <w:spacing w:line="320" w:lineRule="exact"/>
              <w:ind w:leftChars="47" w:left="113" w:right="156"/>
              <w:jc w:val="both"/>
              <w:rPr>
                <w:color w:val="FF0000"/>
              </w:rPr>
            </w:pPr>
          </w:p>
        </w:tc>
      </w:tr>
      <w:tr w:rsidR="00736132" w:rsidRPr="00187176" w14:paraId="079507A4" w14:textId="77777777" w:rsidTr="003319BE">
        <w:tc>
          <w:tcPr>
            <w:tcW w:w="0" w:type="auto"/>
            <w:tcBorders>
              <w:top w:val="nil"/>
              <w:left w:val="single" w:sz="4" w:space="0" w:color="auto"/>
              <w:bottom w:val="nil"/>
              <w:right w:val="single" w:sz="4" w:space="0" w:color="auto"/>
            </w:tcBorders>
            <w:shd w:val="clear" w:color="auto" w:fill="auto"/>
          </w:tcPr>
          <w:p w14:paraId="77389599" w14:textId="77777777" w:rsidR="00736132" w:rsidRPr="002D19E9"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0D014C7" w14:textId="4F426732" w:rsidR="00736132" w:rsidRPr="00875DB7" w:rsidRDefault="00736132" w:rsidP="003B7B32">
            <w:pPr>
              <w:pStyle w:val="afa"/>
              <w:numPr>
                <w:ilvl w:val="0"/>
                <w:numId w:val="93"/>
              </w:numPr>
              <w:spacing w:line="320" w:lineRule="exact"/>
              <w:ind w:leftChars="0" w:left="535" w:right="156" w:hanging="425"/>
              <w:jc w:val="both"/>
            </w:pPr>
            <w:r w:rsidRPr="00875DB7">
              <w:rPr>
                <w:color w:val="000000" w:themeColor="text1"/>
              </w:rPr>
              <w:t>It shall be able to initiate from anywhere within the planned map as well as preselected initialization points;</w:t>
            </w:r>
          </w:p>
        </w:tc>
        <w:tc>
          <w:tcPr>
            <w:tcW w:w="0" w:type="auto"/>
            <w:tcBorders>
              <w:top w:val="single" w:sz="4" w:space="0" w:color="auto"/>
              <w:left w:val="single" w:sz="4" w:space="0" w:color="auto"/>
              <w:bottom w:val="single" w:sz="4" w:space="0" w:color="auto"/>
              <w:right w:val="single" w:sz="4" w:space="0" w:color="auto"/>
            </w:tcBorders>
          </w:tcPr>
          <w:p w14:paraId="59B9FC6B"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F1584D0" w14:textId="77777777" w:rsidR="00736132" w:rsidRPr="002205F7" w:rsidRDefault="00736132" w:rsidP="00736132">
            <w:pPr>
              <w:spacing w:line="320" w:lineRule="exact"/>
              <w:ind w:leftChars="47" w:left="113" w:right="156"/>
              <w:jc w:val="both"/>
              <w:rPr>
                <w:color w:val="FF0000"/>
              </w:rPr>
            </w:pPr>
          </w:p>
        </w:tc>
      </w:tr>
      <w:tr w:rsidR="00736132" w:rsidRPr="00187176" w14:paraId="6E237D59" w14:textId="77777777" w:rsidTr="003319BE">
        <w:tc>
          <w:tcPr>
            <w:tcW w:w="0" w:type="auto"/>
            <w:tcBorders>
              <w:top w:val="nil"/>
              <w:left w:val="single" w:sz="4" w:space="0" w:color="auto"/>
              <w:bottom w:val="single" w:sz="4" w:space="0" w:color="auto"/>
              <w:right w:val="single" w:sz="4" w:space="0" w:color="auto"/>
            </w:tcBorders>
            <w:shd w:val="clear" w:color="auto" w:fill="auto"/>
          </w:tcPr>
          <w:p w14:paraId="339E92A1" w14:textId="77777777" w:rsidR="00736132" w:rsidRPr="002D19E9"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56BF710" w14:textId="417DC7E0" w:rsidR="00736132" w:rsidRPr="00875DB7" w:rsidRDefault="00736132" w:rsidP="003B7B32">
            <w:pPr>
              <w:pStyle w:val="afa"/>
              <w:numPr>
                <w:ilvl w:val="0"/>
                <w:numId w:val="93"/>
              </w:numPr>
              <w:spacing w:line="320" w:lineRule="exact"/>
              <w:ind w:leftChars="0" w:left="535" w:right="156" w:hanging="425"/>
              <w:jc w:val="both"/>
            </w:pPr>
            <w:r w:rsidRPr="00875DB7">
              <w:rPr>
                <w:color w:val="000000" w:themeColor="text1"/>
              </w:rPr>
              <w:t>It shall be able to detect the uncleaned area and clean it automatically afterwards.</w:t>
            </w:r>
          </w:p>
        </w:tc>
        <w:tc>
          <w:tcPr>
            <w:tcW w:w="0" w:type="auto"/>
            <w:tcBorders>
              <w:top w:val="single" w:sz="4" w:space="0" w:color="auto"/>
              <w:left w:val="single" w:sz="4" w:space="0" w:color="auto"/>
              <w:bottom w:val="single" w:sz="4" w:space="0" w:color="auto"/>
              <w:right w:val="single" w:sz="4" w:space="0" w:color="auto"/>
            </w:tcBorders>
          </w:tcPr>
          <w:p w14:paraId="79F21313"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6D2C02E" w14:textId="77777777" w:rsidR="00736132" w:rsidRPr="002205F7" w:rsidRDefault="00736132" w:rsidP="00736132">
            <w:pPr>
              <w:spacing w:line="320" w:lineRule="exact"/>
              <w:ind w:leftChars="47" w:left="113" w:right="156"/>
              <w:jc w:val="both"/>
              <w:rPr>
                <w:color w:val="FF0000"/>
              </w:rPr>
            </w:pPr>
          </w:p>
        </w:tc>
      </w:tr>
      <w:tr w:rsidR="00736132" w:rsidRPr="00187176" w14:paraId="6A0F9C92"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311B0CDC" w14:textId="1399B16C" w:rsidR="00736132" w:rsidRPr="002D19E9" w:rsidRDefault="00736132" w:rsidP="00736132">
            <w:pPr>
              <w:spacing w:line="320" w:lineRule="exact"/>
              <w:ind w:right="114"/>
            </w:pPr>
            <w:r>
              <w:rPr>
                <w:rFonts w:hint="eastAsia"/>
              </w:rPr>
              <w:t>2.34</w:t>
            </w:r>
          </w:p>
        </w:tc>
        <w:tc>
          <w:tcPr>
            <w:tcW w:w="0" w:type="auto"/>
            <w:tcBorders>
              <w:top w:val="single" w:sz="4" w:space="0" w:color="auto"/>
              <w:left w:val="single" w:sz="4" w:space="0" w:color="auto"/>
              <w:bottom w:val="single" w:sz="4" w:space="0" w:color="auto"/>
              <w:right w:val="single" w:sz="4" w:space="0" w:color="auto"/>
            </w:tcBorders>
          </w:tcPr>
          <w:p w14:paraId="75C92391" w14:textId="1169A6A2" w:rsidR="00736132" w:rsidRPr="00875DB7" w:rsidRDefault="00736132" w:rsidP="00736132">
            <w:pPr>
              <w:spacing w:line="320" w:lineRule="exact"/>
              <w:ind w:leftChars="47" w:left="113" w:right="156"/>
              <w:jc w:val="both"/>
            </w:pPr>
            <w:r w:rsidRPr="00875DB7">
              <w:t>The mapping system shall support manual editing of virtual walls and highlight areas to avoid collision and damage.</w:t>
            </w:r>
          </w:p>
        </w:tc>
        <w:tc>
          <w:tcPr>
            <w:tcW w:w="0" w:type="auto"/>
            <w:tcBorders>
              <w:top w:val="single" w:sz="4" w:space="0" w:color="auto"/>
              <w:left w:val="single" w:sz="4" w:space="0" w:color="auto"/>
              <w:bottom w:val="single" w:sz="4" w:space="0" w:color="auto"/>
              <w:right w:val="single" w:sz="4" w:space="0" w:color="auto"/>
            </w:tcBorders>
          </w:tcPr>
          <w:p w14:paraId="4066751A"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5A73100" w14:textId="77777777" w:rsidR="00736132" w:rsidRPr="002205F7" w:rsidRDefault="00736132" w:rsidP="00736132">
            <w:pPr>
              <w:spacing w:line="320" w:lineRule="exact"/>
              <w:ind w:leftChars="47" w:left="113" w:right="156"/>
              <w:jc w:val="both"/>
              <w:rPr>
                <w:color w:val="FF0000"/>
              </w:rPr>
            </w:pPr>
          </w:p>
        </w:tc>
      </w:tr>
      <w:tr w:rsidR="00736132" w:rsidRPr="00187176" w14:paraId="7942A48F"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0777CC38" w14:textId="2DB1BD2D" w:rsidR="00736132" w:rsidRPr="00187176" w:rsidRDefault="00736132" w:rsidP="00736132">
            <w:pPr>
              <w:spacing w:line="320" w:lineRule="exact"/>
              <w:ind w:right="114"/>
            </w:pPr>
            <w:r>
              <w:rPr>
                <w:rFonts w:hint="eastAsia"/>
              </w:rPr>
              <w:t>2.35</w:t>
            </w:r>
          </w:p>
        </w:tc>
        <w:tc>
          <w:tcPr>
            <w:tcW w:w="0" w:type="auto"/>
            <w:tcBorders>
              <w:top w:val="single" w:sz="4" w:space="0" w:color="auto"/>
              <w:left w:val="single" w:sz="4" w:space="0" w:color="auto"/>
              <w:bottom w:val="single" w:sz="4" w:space="0" w:color="auto"/>
              <w:right w:val="single" w:sz="4" w:space="0" w:color="auto"/>
            </w:tcBorders>
          </w:tcPr>
          <w:p w14:paraId="19E23013" w14:textId="5D8347E3" w:rsidR="00736132" w:rsidRPr="00187176" w:rsidRDefault="00736132" w:rsidP="00736132">
            <w:pPr>
              <w:spacing w:line="320" w:lineRule="exact"/>
              <w:ind w:leftChars="47" w:left="113" w:right="156"/>
              <w:jc w:val="both"/>
            </w:pPr>
            <w:r w:rsidRPr="00262AE3">
              <w:t>The all-in-one cleansing robot shall be equipped with sensor device as safety systems to perceive static and dynamic obstacles in the working environment.</w:t>
            </w:r>
          </w:p>
        </w:tc>
        <w:tc>
          <w:tcPr>
            <w:tcW w:w="0" w:type="auto"/>
            <w:tcBorders>
              <w:top w:val="single" w:sz="4" w:space="0" w:color="auto"/>
              <w:left w:val="single" w:sz="4" w:space="0" w:color="auto"/>
              <w:bottom w:val="single" w:sz="4" w:space="0" w:color="auto"/>
              <w:right w:val="single" w:sz="4" w:space="0" w:color="auto"/>
            </w:tcBorders>
          </w:tcPr>
          <w:p w14:paraId="155B176E" w14:textId="77777777" w:rsidR="00736132" w:rsidRPr="00187176" w:rsidRDefault="00736132" w:rsidP="00736132">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629E9839" w14:textId="77777777" w:rsidR="00736132" w:rsidRPr="00187176" w:rsidRDefault="00736132" w:rsidP="00736132">
            <w:pPr>
              <w:spacing w:line="320" w:lineRule="exact"/>
              <w:ind w:leftChars="47" w:left="113" w:right="156"/>
              <w:jc w:val="both"/>
            </w:pPr>
          </w:p>
        </w:tc>
      </w:tr>
      <w:tr w:rsidR="00736132" w:rsidRPr="00187176" w14:paraId="788ECEF2"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737EE32A" w14:textId="72CFC68E" w:rsidR="00736132" w:rsidRPr="002D19E9" w:rsidRDefault="00736132" w:rsidP="00736132">
            <w:pPr>
              <w:spacing w:line="320" w:lineRule="exact"/>
              <w:ind w:right="114"/>
            </w:pPr>
            <w:r>
              <w:rPr>
                <w:rFonts w:hint="eastAsia"/>
              </w:rPr>
              <w:t>2.36</w:t>
            </w:r>
          </w:p>
        </w:tc>
        <w:tc>
          <w:tcPr>
            <w:tcW w:w="0" w:type="auto"/>
            <w:tcBorders>
              <w:top w:val="single" w:sz="4" w:space="0" w:color="auto"/>
              <w:left w:val="single" w:sz="4" w:space="0" w:color="auto"/>
              <w:bottom w:val="single" w:sz="4" w:space="0" w:color="auto"/>
              <w:right w:val="single" w:sz="4" w:space="0" w:color="auto"/>
            </w:tcBorders>
          </w:tcPr>
          <w:p w14:paraId="65DDC994" w14:textId="64AFBC0B" w:rsidR="00736132" w:rsidRPr="00262AE3" w:rsidRDefault="00736132" w:rsidP="00736132">
            <w:pPr>
              <w:spacing w:line="320" w:lineRule="exact"/>
              <w:ind w:leftChars="47" w:left="113" w:right="156"/>
              <w:jc w:val="both"/>
            </w:pPr>
            <w:r w:rsidRPr="00CD3DB0">
              <w:t>The all-in-one cleansing robot shall be able to product a warning voice through loudspeaker when an obstacle is detected.</w:t>
            </w:r>
          </w:p>
        </w:tc>
        <w:tc>
          <w:tcPr>
            <w:tcW w:w="0" w:type="auto"/>
            <w:tcBorders>
              <w:top w:val="single" w:sz="4" w:space="0" w:color="auto"/>
              <w:left w:val="single" w:sz="4" w:space="0" w:color="auto"/>
              <w:bottom w:val="single" w:sz="4" w:space="0" w:color="auto"/>
              <w:right w:val="single" w:sz="4" w:space="0" w:color="auto"/>
            </w:tcBorders>
          </w:tcPr>
          <w:p w14:paraId="088B0E68" w14:textId="77777777" w:rsidR="00736132" w:rsidRPr="00187176" w:rsidRDefault="00736132" w:rsidP="00736132">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59B464E0" w14:textId="77777777" w:rsidR="00736132" w:rsidRPr="00187176" w:rsidRDefault="00736132" w:rsidP="00736132">
            <w:pPr>
              <w:spacing w:line="320" w:lineRule="exact"/>
              <w:ind w:leftChars="47" w:left="113" w:right="156"/>
              <w:jc w:val="both"/>
            </w:pPr>
          </w:p>
        </w:tc>
      </w:tr>
      <w:tr w:rsidR="00736132" w:rsidRPr="00187176" w14:paraId="75B33076"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15B39B4B" w14:textId="4DA5F15D" w:rsidR="00736132" w:rsidRPr="002D19E9" w:rsidRDefault="00736132" w:rsidP="00736132">
            <w:pPr>
              <w:spacing w:line="320" w:lineRule="exact"/>
              <w:ind w:right="114"/>
            </w:pPr>
            <w:r>
              <w:rPr>
                <w:rFonts w:hint="eastAsia"/>
              </w:rPr>
              <w:t>2.37</w:t>
            </w:r>
          </w:p>
        </w:tc>
        <w:tc>
          <w:tcPr>
            <w:tcW w:w="0" w:type="auto"/>
            <w:tcBorders>
              <w:top w:val="single" w:sz="4" w:space="0" w:color="auto"/>
              <w:left w:val="single" w:sz="4" w:space="0" w:color="auto"/>
              <w:bottom w:val="single" w:sz="4" w:space="0" w:color="auto"/>
              <w:right w:val="single" w:sz="4" w:space="0" w:color="auto"/>
            </w:tcBorders>
          </w:tcPr>
          <w:p w14:paraId="265956BA" w14:textId="44CDDF8B" w:rsidR="00736132" w:rsidRPr="00262AE3" w:rsidRDefault="00736132" w:rsidP="00736132">
            <w:pPr>
              <w:spacing w:line="320" w:lineRule="exact"/>
              <w:ind w:leftChars="47" w:left="113" w:right="156"/>
              <w:jc w:val="both"/>
            </w:pPr>
            <w:r w:rsidRPr="00CD3DB0">
              <w:t xml:space="preserve">The language of the warning voice shall be in Chinese and English. </w:t>
            </w:r>
          </w:p>
        </w:tc>
        <w:tc>
          <w:tcPr>
            <w:tcW w:w="0" w:type="auto"/>
            <w:tcBorders>
              <w:top w:val="single" w:sz="4" w:space="0" w:color="auto"/>
              <w:left w:val="single" w:sz="4" w:space="0" w:color="auto"/>
              <w:bottom w:val="single" w:sz="4" w:space="0" w:color="auto"/>
              <w:right w:val="single" w:sz="4" w:space="0" w:color="auto"/>
            </w:tcBorders>
          </w:tcPr>
          <w:p w14:paraId="4C60E62D" w14:textId="77777777" w:rsidR="00736132" w:rsidRPr="00187176" w:rsidRDefault="00736132" w:rsidP="00736132">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3C6B2690" w14:textId="77777777" w:rsidR="00736132" w:rsidRPr="00187176" w:rsidRDefault="00736132" w:rsidP="00736132">
            <w:pPr>
              <w:spacing w:line="320" w:lineRule="exact"/>
              <w:ind w:leftChars="47" w:left="113" w:right="156"/>
              <w:jc w:val="both"/>
            </w:pPr>
          </w:p>
        </w:tc>
      </w:tr>
      <w:tr w:rsidR="00736132" w:rsidRPr="00187176" w14:paraId="2B84FC75"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723E2B31" w14:textId="6B844BAD" w:rsidR="00736132" w:rsidRPr="002D19E9" w:rsidRDefault="00736132" w:rsidP="00736132">
            <w:pPr>
              <w:spacing w:line="320" w:lineRule="exact"/>
              <w:ind w:right="114"/>
            </w:pPr>
            <w:r>
              <w:rPr>
                <w:rFonts w:hint="eastAsia"/>
              </w:rPr>
              <w:t>2.38</w:t>
            </w:r>
          </w:p>
        </w:tc>
        <w:tc>
          <w:tcPr>
            <w:tcW w:w="0" w:type="auto"/>
            <w:tcBorders>
              <w:top w:val="single" w:sz="4" w:space="0" w:color="auto"/>
              <w:left w:val="single" w:sz="4" w:space="0" w:color="auto"/>
              <w:bottom w:val="single" w:sz="4" w:space="0" w:color="auto"/>
              <w:right w:val="single" w:sz="4" w:space="0" w:color="auto"/>
            </w:tcBorders>
          </w:tcPr>
          <w:p w14:paraId="560BF581" w14:textId="07A8FF2F" w:rsidR="00736132" w:rsidRPr="00CD3DB0" w:rsidRDefault="00736132" w:rsidP="00736132">
            <w:pPr>
              <w:spacing w:line="320" w:lineRule="exact"/>
              <w:ind w:leftChars="47" w:left="113" w:right="156"/>
              <w:jc w:val="both"/>
            </w:pPr>
            <w:r w:rsidRPr="00977104">
              <w:t xml:space="preserve">An emergency stop </w:t>
            </w:r>
            <w:r w:rsidR="00A8214D">
              <w:t xml:space="preserve">button </w:t>
            </w:r>
            <w:r w:rsidRPr="00977104">
              <w:t>shall be installed as part of the safety measures.</w:t>
            </w:r>
          </w:p>
        </w:tc>
        <w:tc>
          <w:tcPr>
            <w:tcW w:w="0" w:type="auto"/>
            <w:tcBorders>
              <w:top w:val="single" w:sz="4" w:space="0" w:color="auto"/>
              <w:left w:val="single" w:sz="4" w:space="0" w:color="auto"/>
              <w:bottom w:val="single" w:sz="4" w:space="0" w:color="auto"/>
              <w:right w:val="single" w:sz="4" w:space="0" w:color="auto"/>
            </w:tcBorders>
          </w:tcPr>
          <w:p w14:paraId="23D635B3" w14:textId="77777777" w:rsidR="00736132" w:rsidRPr="00187176" w:rsidRDefault="00736132" w:rsidP="00736132">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6BD6D3B7" w14:textId="77777777" w:rsidR="00736132" w:rsidRPr="00187176" w:rsidRDefault="00736132" w:rsidP="00736132">
            <w:pPr>
              <w:spacing w:line="320" w:lineRule="exact"/>
              <w:ind w:leftChars="47" w:left="113" w:right="156"/>
              <w:jc w:val="both"/>
            </w:pPr>
          </w:p>
        </w:tc>
      </w:tr>
      <w:tr w:rsidR="00736132" w:rsidRPr="00187176" w14:paraId="5D41DDA2"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77931B65" w14:textId="05A3C1DA" w:rsidR="00736132" w:rsidRPr="002D19E9" w:rsidRDefault="00736132" w:rsidP="00736132">
            <w:pPr>
              <w:spacing w:line="320" w:lineRule="exact"/>
              <w:ind w:right="114"/>
            </w:pPr>
            <w:r>
              <w:rPr>
                <w:rFonts w:hint="eastAsia"/>
              </w:rPr>
              <w:t>2.39</w:t>
            </w:r>
          </w:p>
        </w:tc>
        <w:tc>
          <w:tcPr>
            <w:tcW w:w="0" w:type="auto"/>
            <w:tcBorders>
              <w:top w:val="single" w:sz="4" w:space="0" w:color="auto"/>
              <w:left w:val="single" w:sz="4" w:space="0" w:color="auto"/>
              <w:bottom w:val="single" w:sz="4" w:space="0" w:color="auto"/>
              <w:right w:val="single" w:sz="4" w:space="0" w:color="auto"/>
            </w:tcBorders>
          </w:tcPr>
          <w:p w14:paraId="618EEE72" w14:textId="7FB6D397" w:rsidR="00736132" w:rsidRPr="00CD3DB0" w:rsidRDefault="00736132" w:rsidP="00736132">
            <w:pPr>
              <w:spacing w:line="320" w:lineRule="exact"/>
              <w:ind w:leftChars="47" w:left="113" w:right="156"/>
              <w:jc w:val="both"/>
            </w:pPr>
            <w:r w:rsidRPr="00CD3DB0">
              <w:t xml:space="preserve">The all-in-one cleansing robot shall be able to detect and avoid obstacles in real time, that means, when sensing any obstacle ahead, the all-in-one cleansing robot shall try to detour the obstacles. </w:t>
            </w:r>
            <w:r>
              <w:t xml:space="preserve"> </w:t>
            </w:r>
            <w:r w:rsidRPr="00CD3DB0">
              <w:t>In case that it is unable to get through, the all-in-one cleansing robot shall stop for the sake of safety.</w:t>
            </w:r>
          </w:p>
        </w:tc>
        <w:tc>
          <w:tcPr>
            <w:tcW w:w="0" w:type="auto"/>
            <w:tcBorders>
              <w:top w:val="single" w:sz="4" w:space="0" w:color="auto"/>
              <w:left w:val="single" w:sz="4" w:space="0" w:color="auto"/>
              <w:bottom w:val="single" w:sz="4" w:space="0" w:color="auto"/>
              <w:right w:val="single" w:sz="4" w:space="0" w:color="auto"/>
            </w:tcBorders>
          </w:tcPr>
          <w:p w14:paraId="435E75E3" w14:textId="77777777" w:rsidR="00736132" w:rsidRPr="00187176" w:rsidRDefault="00736132" w:rsidP="00736132">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19DD6394" w14:textId="77777777" w:rsidR="00736132" w:rsidRPr="00187176" w:rsidRDefault="00736132" w:rsidP="00736132">
            <w:pPr>
              <w:spacing w:line="320" w:lineRule="exact"/>
              <w:ind w:leftChars="47" w:left="113" w:right="156"/>
              <w:jc w:val="both"/>
            </w:pPr>
          </w:p>
        </w:tc>
      </w:tr>
      <w:tr w:rsidR="00736132" w:rsidRPr="00187176" w14:paraId="442FF9CE" w14:textId="77777777" w:rsidTr="00604252">
        <w:tc>
          <w:tcPr>
            <w:tcW w:w="0" w:type="auto"/>
            <w:tcBorders>
              <w:top w:val="single" w:sz="4" w:space="0" w:color="auto"/>
              <w:left w:val="single" w:sz="4" w:space="0" w:color="auto"/>
              <w:bottom w:val="single" w:sz="4" w:space="0" w:color="auto"/>
              <w:right w:val="single" w:sz="4" w:space="0" w:color="auto"/>
            </w:tcBorders>
            <w:shd w:val="clear" w:color="auto" w:fill="auto"/>
          </w:tcPr>
          <w:p w14:paraId="0CB00AB2" w14:textId="141EF51A" w:rsidR="00736132" w:rsidRPr="00187176" w:rsidRDefault="00736132" w:rsidP="00736132">
            <w:pPr>
              <w:spacing w:line="320" w:lineRule="exact"/>
              <w:ind w:right="114"/>
            </w:pPr>
            <w:r>
              <w:rPr>
                <w:rFonts w:hint="eastAsia"/>
              </w:rPr>
              <w:t>2.40</w:t>
            </w:r>
          </w:p>
        </w:tc>
        <w:tc>
          <w:tcPr>
            <w:tcW w:w="0" w:type="auto"/>
            <w:tcBorders>
              <w:top w:val="single" w:sz="4" w:space="0" w:color="auto"/>
              <w:left w:val="single" w:sz="4" w:space="0" w:color="auto"/>
              <w:bottom w:val="single" w:sz="4" w:space="0" w:color="auto"/>
              <w:right w:val="single" w:sz="4" w:space="0" w:color="auto"/>
            </w:tcBorders>
          </w:tcPr>
          <w:p w14:paraId="5897152C" w14:textId="1069C28F" w:rsidR="00736132" w:rsidRPr="002205F7" w:rsidRDefault="00736132" w:rsidP="00736132">
            <w:pPr>
              <w:spacing w:line="320" w:lineRule="exact"/>
              <w:ind w:leftChars="47" w:left="113" w:right="156"/>
              <w:jc w:val="both"/>
            </w:pPr>
            <w:r w:rsidRPr="00262AE3">
              <w:t xml:space="preserve">Explanatory warning label showing the class of the laser </w:t>
            </w:r>
            <w:r w:rsidRPr="00262AE3">
              <w:lastRenderedPageBreak/>
              <w:t>sensor devices shall be clearly displayed on the all-in-one cleansing robot, whichever is applicable.</w:t>
            </w:r>
          </w:p>
        </w:tc>
        <w:tc>
          <w:tcPr>
            <w:tcW w:w="0" w:type="auto"/>
            <w:tcBorders>
              <w:top w:val="single" w:sz="4" w:space="0" w:color="auto"/>
              <w:left w:val="single" w:sz="4" w:space="0" w:color="auto"/>
              <w:bottom w:val="single" w:sz="4" w:space="0" w:color="auto"/>
              <w:right w:val="single" w:sz="4" w:space="0" w:color="auto"/>
            </w:tcBorders>
          </w:tcPr>
          <w:p w14:paraId="37140FE7"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7B2DF5F" w14:textId="77777777" w:rsidR="00736132" w:rsidRPr="002205F7" w:rsidRDefault="00736132" w:rsidP="00736132">
            <w:pPr>
              <w:spacing w:line="320" w:lineRule="exact"/>
              <w:ind w:leftChars="47" w:left="113" w:right="156"/>
              <w:jc w:val="both"/>
              <w:rPr>
                <w:color w:val="FF0000"/>
              </w:rPr>
            </w:pPr>
          </w:p>
        </w:tc>
      </w:tr>
      <w:tr w:rsidR="00736132" w:rsidRPr="00187176" w14:paraId="793944FA" w14:textId="77777777" w:rsidTr="00604252">
        <w:tc>
          <w:tcPr>
            <w:tcW w:w="0" w:type="auto"/>
            <w:tcBorders>
              <w:top w:val="single" w:sz="4" w:space="0" w:color="auto"/>
              <w:left w:val="single" w:sz="4" w:space="0" w:color="auto"/>
              <w:bottom w:val="nil"/>
              <w:right w:val="single" w:sz="4" w:space="0" w:color="auto"/>
            </w:tcBorders>
            <w:shd w:val="clear" w:color="auto" w:fill="auto"/>
          </w:tcPr>
          <w:p w14:paraId="63C660BF" w14:textId="576CB5CD" w:rsidR="00736132" w:rsidRPr="00187176" w:rsidRDefault="00736132" w:rsidP="00736132">
            <w:pPr>
              <w:spacing w:line="320" w:lineRule="exact"/>
              <w:ind w:right="114"/>
            </w:pPr>
            <w:r>
              <w:rPr>
                <w:rFonts w:hint="eastAsia"/>
              </w:rPr>
              <w:t>2.41</w:t>
            </w:r>
          </w:p>
        </w:tc>
        <w:tc>
          <w:tcPr>
            <w:tcW w:w="0" w:type="auto"/>
            <w:tcBorders>
              <w:top w:val="single" w:sz="4" w:space="0" w:color="auto"/>
              <w:left w:val="single" w:sz="4" w:space="0" w:color="auto"/>
              <w:bottom w:val="single" w:sz="4" w:space="0" w:color="auto"/>
              <w:right w:val="nil"/>
            </w:tcBorders>
            <w:vAlign w:val="center"/>
          </w:tcPr>
          <w:p w14:paraId="4C7A7AF1" w14:textId="768E3E91" w:rsidR="00736132" w:rsidRPr="00187176" w:rsidRDefault="00736132" w:rsidP="00736132">
            <w:pPr>
              <w:spacing w:line="320" w:lineRule="exact"/>
              <w:ind w:leftChars="47" w:left="113" w:right="156"/>
              <w:jc w:val="both"/>
            </w:pPr>
            <w:r>
              <w:rPr>
                <w:color w:val="000000" w:themeColor="text1"/>
              </w:rPr>
              <w:t xml:space="preserve">Other devices as part of the multi sensor system including but not limited to the following shall be provided:  </w:t>
            </w:r>
          </w:p>
        </w:tc>
        <w:tc>
          <w:tcPr>
            <w:tcW w:w="0" w:type="auto"/>
            <w:tcBorders>
              <w:top w:val="single" w:sz="4" w:space="0" w:color="auto"/>
              <w:left w:val="nil"/>
              <w:bottom w:val="single" w:sz="4" w:space="0" w:color="auto"/>
              <w:right w:val="nil"/>
            </w:tcBorders>
          </w:tcPr>
          <w:p w14:paraId="11CB5D8C"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41D09036" w14:textId="77777777" w:rsidR="00736132" w:rsidRPr="002205F7" w:rsidRDefault="00736132" w:rsidP="00736132">
            <w:pPr>
              <w:spacing w:line="320" w:lineRule="exact"/>
              <w:ind w:leftChars="47" w:left="113" w:right="156"/>
              <w:jc w:val="both"/>
              <w:rPr>
                <w:color w:val="FF0000"/>
              </w:rPr>
            </w:pPr>
          </w:p>
        </w:tc>
      </w:tr>
      <w:tr w:rsidR="00736132" w:rsidRPr="00187176" w14:paraId="24081334" w14:textId="77777777" w:rsidTr="009D4526">
        <w:trPr>
          <w:trHeight w:val="39"/>
        </w:trPr>
        <w:tc>
          <w:tcPr>
            <w:tcW w:w="0" w:type="auto"/>
            <w:tcBorders>
              <w:top w:val="nil"/>
              <w:left w:val="single" w:sz="4" w:space="0" w:color="auto"/>
              <w:bottom w:val="nil"/>
              <w:right w:val="single" w:sz="4" w:space="0" w:color="auto"/>
            </w:tcBorders>
            <w:shd w:val="clear" w:color="auto" w:fill="auto"/>
          </w:tcPr>
          <w:p w14:paraId="25181119" w14:textId="1AFC214E" w:rsidR="00736132" w:rsidRPr="00187176"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754C3AD" w14:textId="053FB0BB" w:rsidR="00736132" w:rsidRPr="00187176" w:rsidRDefault="00736132" w:rsidP="003B7B32">
            <w:pPr>
              <w:pStyle w:val="afa"/>
              <w:numPr>
                <w:ilvl w:val="0"/>
                <w:numId w:val="92"/>
              </w:numPr>
              <w:spacing w:line="320" w:lineRule="exact"/>
              <w:ind w:leftChars="0" w:left="535" w:right="156" w:hanging="425"/>
              <w:jc w:val="both"/>
            </w:pPr>
            <w:r w:rsidRPr="00E83A28">
              <w:rPr>
                <w:color w:val="000000" w:themeColor="text1"/>
              </w:rPr>
              <w:t>LIDARs</w:t>
            </w:r>
            <w:r>
              <w:rPr>
                <w:rFonts w:hint="eastAsia"/>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79E38448" w14:textId="77777777" w:rsidR="00736132" w:rsidRPr="00187176" w:rsidRDefault="00736132" w:rsidP="00736132">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2856C674" w14:textId="77777777" w:rsidR="00736132" w:rsidRPr="00187176" w:rsidRDefault="00736132" w:rsidP="00736132">
            <w:pPr>
              <w:spacing w:line="320" w:lineRule="exact"/>
              <w:ind w:leftChars="47" w:left="113" w:right="156"/>
              <w:jc w:val="both"/>
            </w:pPr>
          </w:p>
        </w:tc>
      </w:tr>
      <w:tr w:rsidR="00736132" w:rsidRPr="00187176" w14:paraId="7D7DE2CD" w14:textId="77777777" w:rsidTr="00E83A28">
        <w:tc>
          <w:tcPr>
            <w:tcW w:w="0" w:type="auto"/>
            <w:tcBorders>
              <w:top w:val="nil"/>
              <w:left w:val="single" w:sz="4" w:space="0" w:color="auto"/>
              <w:bottom w:val="nil"/>
              <w:right w:val="single" w:sz="4" w:space="0" w:color="auto"/>
            </w:tcBorders>
          </w:tcPr>
          <w:p w14:paraId="64D57B2B" w14:textId="08EF707E" w:rsidR="00736132" w:rsidRPr="00187176" w:rsidRDefault="00736132" w:rsidP="00736132">
            <w:pPr>
              <w:spacing w:line="320" w:lineRule="exact"/>
              <w:ind w:right="114"/>
              <w:jc w:val="both"/>
            </w:pPr>
          </w:p>
        </w:tc>
        <w:tc>
          <w:tcPr>
            <w:tcW w:w="0" w:type="auto"/>
            <w:tcBorders>
              <w:top w:val="single" w:sz="4" w:space="0" w:color="auto"/>
              <w:left w:val="single" w:sz="4" w:space="0" w:color="auto"/>
              <w:bottom w:val="single" w:sz="4" w:space="0" w:color="auto"/>
              <w:right w:val="single" w:sz="4" w:space="0" w:color="auto"/>
            </w:tcBorders>
            <w:vAlign w:val="center"/>
          </w:tcPr>
          <w:p w14:paraId="5E63E7DC" w14:textId="1FE3914B" w:rsidR="00736132" w:rsidRPr="00187176" w:rsidRDefault="00736132" w:rsidP="003B7B32">
            <w:pPr>
              <w:pStyle w:val="afa"/>
              <w:numPr>
                <w:ilvl w:val="0"/>
                <w:numId w:val="92"/>
              </w:numPr>
              <w:spacing w:line="320" w:lineRule="exact"/>
              <w:ind w:leftChars="0" w:left="535" w:right="156" w:hanging="425"/>
              <w:jc w:val="both"/>
            </w:pPr>
            <w:r w:rsidRPr="00E83A28">
              <w:rPr>
                <w:color w:val="000000" w:themeColor="text1"/>
              </w:rPr>
              <w:t>3D depth cameras</w:t>
            </w:r>
            <w:r>
              <w:rPr>
                <w:rFonts w:hint="eastAsia"/>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39C2D171" w14:textId="77777777" w:rsidR="00736132" w:rsidRPr="002205F7" w:rsidRDefault="00736132" w:rsidP="00736132">
            <w:pPr>
              <w:spacing w:line="320" w:lineRule="exact"/>
              <w:ind w:leftChars="47" w:left="113" w:right="156"/>
              <w:jc w:val="both"/>
              <w:rPr>
                <w:color w:val="FF0000"/>
                <w:u w:val="single"/>
              </w:rPr>
            </w:pPr>
          </w:p>
        </w:tc>
        <w:tc>
          <w:tcPr>
            <w:tcW w:w="0" w:type="auto"/>
            <w:tcBorders>
              <w:top w:val="single" w:sz="4" w:space="0" w:color="auto"/>
              <w:left w:val="single" w:sz="4" w:space="0" w:color="auto"/>
              <w:bottom w:val="single" w:sz="4" w:space="0" w:color="auto"/>
              <w:right w:val="single" w:sz="4" w:space="0" w:color="auto"/>
            </w:tcBorders>
          </w:tcPr>
          <w:p w14:paraId="01E9B2D2" w14:textId="77777777" w:rsidR="00736132" w:rsidRPr="002205F7" w:rsidRDefault="00736132" w:rsidP="00736132">
            <w:pPr>
              <w:spacing w:line="320" w:lineRule="exact"/>
              <w:ind w:leftChars="47" w:left="113" w:right="156"/>
              <w:jc w:val="both"/>
              <w:rPr>
                <w:color w:val="FF0000"/>
                <w:u w:val="single"/>
              </w:rPr>
            </w:pPr>
          </w:p>
        </w:tc>
      </w:tr>
      <w:tr w:rsidR="00736132" w:rsidRPr="00187176" w14:paraId="3060C3A2" w14:textId="77777777" w:rsidTr="00E83A28">
        <w:tc>
          <w:tcPr>
            <w:tcW w:w="0" w:type="auto"/>
            <w:tcBorders>
              <w:top w:val="nil"/>
              <w:left w:val="single" w:sz="4" w:space="0" w:color="auto"/>
              <w:bottom w:val="nil"/>
              <w:right w:val="single" w:sz="4" w:space="0" w:color="auto"/>
            </w:tcBorders>
            <w:shd w:val="clear" w:color="auto" w:fill="auto"/>
          </w:tcPr>
          <w:p w14:paraId="6172BB5F" w14:textId="7E5405D1" w:rsidR="00736132" w:rsidRPr="00187176"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98B27D2" w14:textId="70B165B6" w:rsidR="00736132" w:rsidRPr="00187176" w:rsidRDefault="00736132" w:rsidP="003B7B32">
            <w:pPr>
              <w:pStyle w:val="afa"/>
              <w:numPr>
                <w:ilvl w:val="0"/>
                <w:numId w:val="92"/>
              </w:numPr>
              <w:spacing w:line="320" w:lineRule="exact"/>
              <w:ind w:leftChars="0" w:left="535" w:right="156" w:hanging="425"/>
              <w:jc w:val="both"/>
            </w:pPr>
            <w:r w:rsidRPr="00E83A28">
              <w:rPr>
                <w:color w:val="000000" w:themeColor="text1"/>
              </w:rPr>
              <w:t>RGB camera</w:t>
            </w:r>
            <w:r>
              <w:rPr>
                <w:rFonts w:hint="eastAsia"/>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3A8363E1"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D9B783E" w14:textId="77777777" w:rsidR="00736132" w:rsidRPr="002205F7" w:rsidRDefault="00736132" w:rsidP="00736132">
            <w:pPr>
              <w:spacing w:line="320" w:lineRule="exact"/>
              <w:ind w:leftChars="47" w:left="113" w:right="156"/>
              <w:jc w:val="both"/>
              <w:rPr>
                <w:color w:val="FF0000"/>
              </w:rPr>
            </w:pPr>
          </w:p>
        </w:tc>
      </w:tr>
      <w:tr w:rsidR="00736132" w:rsidRPr="00187176" w14:paraId="4433FD07" w14:textId="77777777" w:rsidTr="00E83A28">
        <w:tc>
          <w:tcPr>
            <w:tcW w:w="0" w:type="auto"/>
            <w:tcBorders>
              <w:top w:val="nil"/>
              <w:left w:val="single" w:sz="4" w:space="0" w:color="auto"/>
              <w:bottom w:val="nil"/>
              <w:right w:val="single" w:sz="4" w:space="0" w:color="auto"/>
            </w:tcBorders>
            <w:shd w:val="clear" w:color="auto" w:fill="auto"/>
          </w:tcPr>
          <w:p w14:paraId="0B3DE0EA" w14:textId="0042C346" w:rsidR="00736132" w:rsidRPr="00187176"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FEA3A49" w14:textId="0E54DCD4" w:rsidR="00736132" w:rsidRPr="00187176" w:rsidRDefault="00736132" w:rsidP="003B7B32">
            <w:pPr>
              <w:pStyle w:val="afa"/>
              <w:numPr>
                <w:ilvl w:val="0"/>
                <w:numId w:val="92"/>
              </w:numPr>
              <w:spacing w:line="320" w:lineRule="exact"/>
              <w:ind w:leftChars="0" w:left="535" w:right="156" w:hanging="425"/>
              <w:jc w:val="both"/>
            </w:pPr>
            <w:r w:rsidRPr="00E83A28">
              <w:rPr>
                <w:color w:val="000000" w:themeColor="text1"/>
              </w:rPr>
              <w:t>Integrated signal lights</w:t>
            </w:r>
            <w:r>
              <w:rPr>
                <w:rFonts w:hint="eastAsia"/>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37CAF516"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0291C6C" w14:textId="77777777" w:rsidR="00736132" w:rsidRPr="002205F7" w:rsidRDefault="00736132" w:rsidP="00736132">
            <w:pPr>
              <w:spacing w:line="320" w:lineRule="exact"/>
              <w:ind w:leftChars="47" w:left="113" w:right="156"/>
              <w:jc w:val="both"/>
              <w:rPr>
                <w:color w:val="FF0000"/>
              </w:rPr>
            </w:pPr>
          </w:p>
        </w:tc>
      </w:tr>
      <w:tr w:rsidR="00736132" w:rsidRPr="00187176" w14:paraId="2D05B496" w14:textId="77777777" w:rsidTr="00E83A28">
        <w:tc>
          <w:tcPr>
            <w:tcW w:w="0" w:type="auto"/>
            <w:tcBorders>
              <w:top w:val="nil"/>
              <w:left w:val="single" w:sz="4" w:space="0" w:color="auto"/>
              <w:bottom w:val="single" w:sz="4" w:space="0" w:color="auto"/>
              <w:right w:val="single" w:sz="4" w:space="0" w:color="auto"/>
            </w:tcBorders>
            <w:shd w:val="clear" w:color="auto" w:fill="auto"/>
          </w:tcPr>
          <w:p w14:paraId="197ECC50" w14:textId="609F4FA0" w:rsidR="00736132" w:rsidRPr="00187176"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070E7F7" w14:textId="75818ABE" w:rsidR="00736132" w:rsidRPr="00187176" w:rsidRDefault="00736132" w:rsidP="003B7B32">
            <w:pPr>
              <w:pStyle w:val="afa"/>
              <w:numPr>
                <w:ilvl w:val="0"/>
                <w:numId w:val="92"/>
              </w:numPr>
              <w:spacing w:line="320" w:lineRule="exact"/>
              <w:ind w:leftChars="0" w:left="535" w:right="156" w:hanging="425"/>
              <w:jc w:val="both"/>
            </w:pPr>
            <w:r w:rsidRPr="00E83A28">
              <w:rPr>
                <w:color w:val="000000" w:themeColor="text1"/>
              </w:rPr>
              <w:t>Safety auto message playback</w:t>
            </w:r>
            <w:r>
              <w:rPr>
                <w:rFonts w:hint="eastAsia"/>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767FAC78"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B086B36" w14:textId="77777777" w:rsidR="00736132" w:rsidRPr="002205F7" w:rsidRDefault="00736132" w:rsidP="00736132">
            <w:pPr>
              <w:spacing w:line="320" w:lineRule="exact"/>
              <w:ind w:leftChars="47" w:left="113" w:right="156"/>
              <w:jc w:val="both"/>
              <w:rPr>
                <w:color w:val="FF0000"/>
              </w:rPr>
            </w:pPr>
          </w:p>
        </w:tc>
      </w:tr>
      <w:tr w:rsidR="00736132" w:rsidRPr="00187176" w14:paraId="3949658D"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3C4109D3" w14:textId="77D866BB" w:rsidR="00736132" w:rsidRDefault="00736132" w:rsidP="00736132">
            <w:pPr>
              <w:spacing w:line="320" w:lineRule="exact"/>
              <w:ind w:right="114"/>
            </w:pPr>
            <w:r w:rsidRPr="00CD3DB0">
              <w:t>2</w:t>
            </w:r>
            <w:r>
              <w:t>.</w:t>
            </w:r>
            <w:r w:rsidRPr="00CD3DB0">
              <w:t>42</w:t>
            </w:r>
          </w:p>
        </w:tc>
        <w:tc>
          <w:tcPr>
            <w:tcW w:w="0" w:type="auto"/>
            <w:tcBorders>
              <w:top w:val="single" w:sz="4" w:space="0" w:color="auto"/>
              <w:left w:val="single" w:sz="4" w:space="0" w:color="auto"/>
              <w:bottom w:val="single" w:sz="4" w:space="0" w:color="auto"/>
              <w:right w:val="single" w:sz="4" w:space="0" w:color="auto"/>
            </w:tcBorders>
          </w:tcPr>
          <w:p w14:paraId="2622BFE4" w14:textId="4F6CF64E" w:rsidR="00736132" w:rsidRPr="000738F1" w:rsidRDefault="00736132" w:rsidP="00736132">
            <w:pPr>
              <w:widowControl/>
              <w:overflowPunct w:val="0"/>
              <w:autoSpaceDE w:val="0"/>
              <w:autoSpaceDN w:val="0"/>
              <w:adjustRightInd w:val="0"/>
              <w:spacing w:line="320" w:lineRule="exact"/>
              <w:ind w:left="113" w:right="156"/>
              <w:jc w:val="both"/>
              <w:textAlignment w:val="baseline"/>
              <w:rPr>
                <w:color w:val="FF0000"/>
              </w:rPr>
            </w:pPr>
            <w:r w:rsidRPr="00CD3DB0">
              <w:t>The position, speed, and battery of the all-in-one cleansing robot shall be able to be monitored on PC or mobile devices.</w:t>
            </w:r>
          </w:p>
        </w:tc>
        <w:tc>
          <w:tcPr>
            <w:tcW w:w="0" w:type="auto"/>
            <w:tcBorders>
              <w:top w:val="single" w:sz="4" w:space="0" w:color="auto"/>
              <w:left w:val="single" w:sz="4" w:space="0" w:color="auto"/>
              <w:bottom w:val="single" w:sz="4" w:space="0" w:color="auto"/>
              <w:right w:val="single" w:sz="4" w:space="0" w:color="auto"/>
            </w:tcBorders>
          </w:tcPr>
          <w:p w14:paraId="1E28584F"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CD0974F" w14:textId="77777777" w:rsidR="00736132" w:rsidRPr="002205F7" w:rsidRDefault="00736132" w:rsidP="00736132">
            <w:pPr>
              <w:spacing w:line="320" w:lineRule="exact"/>
              <w:ind w:leftChars="47" w:left="113" w:right="156"/>
              <w:jc w:val="both"/>
              <w:rPr>
                <w:color w:val="FF0000"/>
              </w:rPr>
            </w:pPr>
          </w:p>
        </w:tc>
      </w:tr>
      <w:tr w:rsidR="00736132" w:rsidRPr="00187176" w14:paraId="31860975"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3F7FDF5E" w14:textId="217DD8A4" w:rsidR="00736132" w:rsidRPr="00187176" w:rsidRDefault="00736132" w:rsidP="00736132">
            <w:pPr>
              <w:spacing w:line="320" w:lineRule="exact"/>
              <w:ind w:right="156"/>
              <w:jc w:val="both"/>
            </w:pPr>
            <w:r w:rsidRPr="00CD3DB0">
              <w:t>2</w:t>
            </w:r>
            <w:r>
              <w:t>.</w:t>
            </w:r>
            <w:r w:rsidRPr="00CD3DB0">
              <w:t>43</w:t>
            </w:r>
          </w:p>
        </w:tc>
        <w:tc>
          <w:tcPr>
            <w:tcW w:w="0" w:type="auto"/>
            <w:tcBorders>
              <w:top w:val="single" w:sz="4" w:space="0" w:color="auto"/>
              <w:left w:val="single" w:sz="4" w:space="0" w:color="auto"/>
              <w:bottom w:val="single" w:sz="4" w:space="0" w:color="auto"/>
              <w:right w:val="single" w:sz="4" w:space="0" w:color="auto"/>
            </w:tcBorders>
          </w:tcPr>
          <w:p w14:paraId="27A8FB75" w14:textId="2231E33B" w:rsidR="00736132" w:rsidRPr="00187176" w:rsidRDefault="00736132" w:rsidP="00736132">
            <w:pPr>
              <w:spacing w:line="320" w:lineRule="exact"/>
              <w:ind w:leftChars="47" w:left="113" w:right="156"/>
              <w:jc w:val="both"/>
            </w:pPr>
            <w:r w:rsidRPr="00CD3DB0">
              <w:t>Report and alert messages shall be automatically generated and sent to user’s email after completion of each task.</w:t>
            </w:r>
          </w:p>
        </w:tc>
        <w:tc>
          <w:tcPr>
            <w:tcW w:w="0" w:type="auto"/>
            <w:tcBorders>
              <w:top w:val="single" w:sz="4" w:space="0" w:color="auto"/>
              <w:left w:val="single" w:sz="4" w:space="0" w:color="auto"/>
              <w:bottom w:val="single" w:sz="4" w:space="0" w:color="auto"/>
              <w:right w:val="single" w:sz="4" w:space="0" w:color="auto"/>
            </w:tcBorders>
          </w:tcPr>
          <w:p w14:paraId="18C376F9"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DB7DC2A" w14:textId="77777777" w:rsidR="00736132" w:rsidRPr="002205F7" w:rsidRDefault="00736132" w:rsidP="00736132">
            <w:pPr>
              <w:spacing w:line="320" w:lineRule="exact"/>
              <w:ind w:leftChars="47" w:left="113" w:right="156"/>
              <w:jc w:val="both"/>
              <w:rPr>
                <w:color w:val="FF0000"/>
              </w:rPr>
            </w:pPr>
          </w:p>
        </w:tc>
      </w:tr>
      <w:tr w:rsidR="00736132" w:rsidRPr="00187176" w14:paraId="388DF21F"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7E258AF1" w14:textId="4C8CE7B2" w:rsidR="00736132" w:rsidRPr="00604252" w:rsidRDefault="00736132" w:rsidP="00736132">
            <w:pPr>
              <w:spacing w:line="320" w:lineRule="exact"/>
              <w:ind w:right="114"/>
              <w:rPr>
                <w:b/>
              </w:rPr>
            </w:pPr>
            <w:r w:rsidRPr="00604252">
              <w:rPr>
                <w:b/>
              </w:rPr>
              <w:t>3</w:t>
            </w:r>
          </w:p>
        </w:tc>
        <w:tc>
          <w:tcPr>
            <w:tcW w:w="0" w:type="auto"/>
            <w:tcBorders>
              <w:top w:val="single" w:sz="4" w:space="0" w:color="auto"/>
              <w:left w:val="single" w:sz="4" w:space="0" w:color="auto"/>
              <w:bottom w:val="single" w:sz="4" w:space="0" w:color="auto"/>
              <w:right w:val="nil"/>
            </w:tcBorders>
          </w:tcPr>
          <w:p w14:paraId="01503DA9" w14:textId="761AE150" w:rsidR="00736132" w:rsidRPr="00604252" w:rsidRDefault="00736132" w:rsidP="00736132">
            <w:pPr>
              <w:spacing w:line="320" w:lineRule="exact"/>
              <w:ind w:leftChars="47" w:left="113" w:right="156"/>
              <w:jc w:val="both"/>
              <w:rPr>
                <w:b/>
                <w:u w:val="single"/>
              </w:rPr>
            </w:pPr>
            <w:r w:rsidRPr="00604252">
              <w:rPr>
                <w:b/>
                <w:u w:val="single"/>
              </w:rPr>
              <w:t xml:space="preserve">Item 1.2: </w:t>
            </w:r>
            <w:r w:rsidRPr="00604252">
              <w:rPr>
                <w:b/>
                <w:color w:val="000000" w:themeColor="text1"/>
                <w:u w:val="single"/>
              </w:rPr>
              <w:t>Scrubbing Robot</w:t>
            </w:r>
          </w:p>
        </w:tc>
        <w:tc>
          <w:tcPr>
            <w:tcW w:w="0" w:type="auto"/>
            <w:tcBorders>
              <w:top w:val="single" w:sz="4" w:space="0" w:color="auto"/>
              <w:left w:val="nil"/>
              <w:bottom w:val="single" w:sz="4" w:space="0" w:color="auto"/>
              <w:right w:val="nil"/>
            </w:tcBorders>
          </w:tcPr>
          <w:p w14:paraId="7E5A247A"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63366357" w14:textId="77777777" w:rsidR="00736132" w:rsidRPr="002205F7" w:rsidRDefault="00736132" w:rsidP="00736132">
            <w:pPr>
              <w:spacing w:line="320" w:lineRule="exact"/>
              <w:ind w:leftChars="47" w:left="113" w:right="156"/>
              <w:jc w:val="both"/>
              <w:rPr>
                <w:color w:val="FF0000"/>
              </w:rPr>
            </w:pPr>
          </w:p>
        </w:tc>
      </w:tr>
      <w:tr w:rsidR="00736132" w:rsidRPr="00187176" w14:paraId="2ED17EFB" w14:textId="77777777" w:rsidTr="00CA3087">
        <w:tc>
          <w:tcPr>
            <w:tcW w:w="0" w:type="auto"/>
            <w:tcBorders>
              <w:top w:val="single" w:sz="4" w:space="0" w:color="auto"/>
              <w:left w:val="single" w:sz="4" w:space="0" w:color="auto"/>
              <w:bottom w:val="nil"/>
              <w:right w:val="single" w:sz="4" w:space="0" w:color="auto"/>
            </w:tcBorders>
            <w:shd w:val="clear" w:color="auto" w:fill="auto"/>
          </w:tcPr>
          <w:p w14:paraId="388E7038" w14:textId="153A89C6" w:rsidR="00736132" w:rsidRPr="00187176" w:rsidRDefault="00736132" w:rsidP="00736132">
            <w:pPr>
              <w:spacing w:line="320" w:lineRule="exact"/>
              <w:ind w:right="114"/>
            </w:pPr>
            <w:r>
              <w:t>3.1</w:t>
            </w:r>
          </w:p>
        </w:tc>
        <w:tc>
          <w:tcPr>
            <w:tcW w:w="0" w:type="auto"/>
            <w:tcBorders>
              <w:top w:val="single" w:sz="4" w:space="0" w:color="auto"/>
              <w:left w:val="single" w:sz="4" w:space="0" w:color="auto"/>
              <w:bottom w:val="single" w:sz="4" w:space="0" w:color="auto"/>
              <w:right w:val="nil"/>
            </w:tcBorders>
            <w:vAlign w:val="center"/>
          </w:tcPr>
          <w:p w14:paraId="4B73EFD5" w14:textId="4DD94C26" w:rsidR="00736132" w:rsidRPr="00187176" w:rsidRDefault="00736132" w:rsidP="00736132">
            <w:pPr>
              <w:spacing w:line="320" w:lineRule="exact"/>
              <w:ind w:leftChars="47" w:left="113" w:right="156"/>
              <w:jc w:val="both"/>
            </w:pPr>
            <w:r w:rsidRPr="008075EC">
              <w:rPr>
                <w:color w:val="000000" w:themeColor="text1"/>
              </w:rPr>
              <w:t xml:space="preserve">Dimensions of the </w:t>
            </w:r>
            <w:r>
              <w:rPr>
                <w:color w:val="000000" w:themeColor="text1"/>
              </w:rPr>
              <w:t>scrubbing robot</w:t>
            </w:r>
            <w:r w:rsidRPr="008075EC">
              <w:rPr>
                <w:color w:val="000000" w:themeColor="text1"/>
              </w:rPr>
              <w:t xml:space="preserve"> shall be: </w:t>
            </w:r>
          </w:p>
        </w:tc>
        <w:tc>
          <w:tcPr>
            <w:tcW w:w="0" w:type="auto"/>
            <w:tcBorders>
              <w:top w:val="single" w:sz="4" w:space="0" w:color="auto"/>
              <w:left w:val="nil"/>
              <w:bottom w:val="single" w:sz="4" w:space="0" w:color="auto"/>
              <w:right w:val="nil"/>
            </w:tcBorders>
          </w:tcPr>
          <w:p w14:paraId="39C48FE7"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44D15C5F" w14:textId="77777777" w:rsidR="00736132" w:rsidRPr="002205F7" w:rsidRDefault="00736132" w:rsidP="00736132">
            <w:pPr>
              <w:spacing w:line="320" w:lineRule="exact"/>
              <w:ind w:leftChars="47" w:left="113" w:right="156"/>
              <w:jc w:val="both"/>
              <w:rPr>
                <w:color w:val="FF0000"/>
              </w:rPr>
            </w:pPr>
          </w:p>
        </w:tc>
      </w:tr>
      <w:tr w:rsidR="00736132" w:rsidRPr="00187176" w14:paraId="4A3DF78A" w14:textId="77777777" w:rsidTr="00CA3087">
        <w:tc>
          <w:tcPr>
            <w:tcW w:w="0" w:type="auto"/>
            <w:tcBorders>
              <w:top w:val="nil"/>
              <w:left w:val="single" w:sz="4" w:space="0" w:color="auto"/>
              <w:bottom w:val="nil"/>
              <w:right w:val="single" w:sz="4" w:space="0" w:color="auto"/>
            </w:tcBorders>
            <w:shd w:val="clear" w:color="auto" w:fill="auto"/>
          </w:tcPr>
          <w:p w14:paraId="36012E30" w14:textId="3886F7AE" w:rsidR="00736132" w:rsidRPr="00187176"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655BA75" w14:textId="5F0E17F3" w:rsidR="00736132" w:rsidRPr="00CA3087" w:rsidRDefault="00736132" w:rsidP="003B7B32">
            <w:pPr>
              <w:pStyle w:val="afa"/>
              <w:numPr>
                <w:ilvl w:val="0"/>
                <w:numId w:val="94"/>
              </w:numPr>
              <w:spacing w:line="320" w:lineRule="exact"/>
              <w:ind w:leftChars="0" w:left="532" w:right="156" w:hanging="425"/>
              <w:jc w:val="both"/>
            </w:pPr>
            <w:r w:rsidRPr="00CA3087">
              <w:rPr>
                <w:bCs/>
                <w:kern w:val="1"/>
                <w:lang w:eastAsia="zh-HK"/>
              </w:rPr>
              <w:t>Length:</w:t>
            </w:r>
            <w:r w:rsidRPr="00CA3087">
              <w:t xml:space="preserve"> </w:t>
            </w:r>
            <w:r w:rsidRPr="00CA3087">
              <w:rPr>
                <w:bCs/>
                <w:kern w:val="1"/>
                <w:lang w:eastAsia="zh-HK"/>
              </w:rPr>
              <w:t>≤ 1400mm</w:t>
            </w:r>
            <w:r>
              <w:rPr>
                <w:bCs/>
                <w:kern w:val="1"/>
                <w:lang w:eastAsia="zh-HK"/>
              </w:rPr>
              <w:t>;</w:t>
            </w:r>
            <w:r w:rsidRPr="00CA3087">
              <w:rPr>
                <w:bCs/>
                <w:kern w:val="1"/>
                <w:lang w:eastAsia="zh-HK"/>
              </w:rPr>
              <w:t xml:space="preserve"> </w:t>
            </w:r>
          </w:p>
        </w:tc>
        <w:tc>
          <w:tcPr>
            <w:tcW w:w="0" w:type="auto"/>
            <w:tcBorders>
              <w:top w:val="single" w:sz="4" w:space="0" w:color="auto"/>
              <w:left w:val="single" w:sz="4" w:space="0" w:color="auto"/>
              <w:bottom w:val="single" w:sz="4" w:space="0" w:color="auto"/>
              <w:right w:val="single" w:sz="4" w:space="0" w:color="auto"/>
            </w:tcBorders>
          </w:tcPr>
          <w:p w14:paraId="01DEFE3D"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2CC1491" w14:textId="77777777" w:rsidR="00736132" w:rsidRPr="002205F7" w:rsidRDefault="00736132" w:rsidP="00736132">
            <w:pPr>
              <w:spacing w:line="320" w:lineRule="exact"/>
              <w:ind w:leftChars="47" w:left="113" w:right="156"/>
              <w:jc w:val="both"/>
              <w:rPr>
                <w:color w:val="FF0000"/>
              </w:rPr>
            </w:pPr>
          </w:p>
        </w:tc>
      </w:tr>
      <w:tr w:rsidR="00736132" w:rsidRPr="00187176" w14:paraId="73B3FE15" w14:textId="77777777" w:rsidTr="00CA3087">
        <w:tc>
          <w:tcPr>
            <w:tcW w:w="0" w:type="auto"/>
            <w:tcBorders>
              <w:top w:val="nil"/>
              <w:left w:val="single" w:sz="4" w:space="0" w:color="auto"/>
              <w:bottom w:val="nil"/>
              <w:right w:val="single" w:sz="4" w:space="0" w:color="auto"/>
            </w:tcBorders>
            <w:shd w:val="clear" w:color="auto" w:fill="auto"/>
          </w:tcPr>
          <w:p w14:paraId="464E3316" w14:textId="0B9BDFFD" w:rsidR="00736132" w:rsidRPr="00187176"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68D696F" w14:textId="1ECA1CA6" w:rsidR="00736132" w:rsidRPr="00CA3087" w:rsidRDefault="00736132" w:rsidP="003B7B32">
            <w:pPr>
              <w:pStyle w:val="afa"/>
              <w:numPr>
                <w:ilvl w:val="0"/>
                <w:numId w:val="94"/>
              </w:numPr>
              <w:spacing w:line="320" w:lineRule="exact"/>
              <w:ind w:leftChars="0" w:left="532" w:right="156" w:hanging="425"/>
              <w:jc w:val="both"/>
            </w:pPr>
            <w:r w:rsidRPr="00CA3087">
              <w:rPr>
                <w:bCs/>
                <w:kern w:val="1"/>
                <w:lang w:eastAsia="zh-HK"/>
              </w:rPr>
              <w:t>Width:</w:t>
            </w:r>
            <w:r w:rsidRPr="00CA3087">
              <w:t xml:space="preserve"> </w:t>
            </w:r>
            <w:r w:rsidRPr="00CA3087">
              <w:rPr>
                <w:bCs/>
                <w:kern w:val="1"/>
                <w:lang w:eastAsia="zh-HK"/>
              </w:rPr>
              <w:t>≤ 1000mm</w:t>
            </w:r>
            <w:r>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6A12A1AF"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7D1B906" w14:textId="77777777" w:rsidR="00736132" w:rsidRPr="002205F7" w:rsidRDefault="00736132" w:rsidP="00736132">
            <w:pPr>
              <w:spacing w:line="320" w:lineRule="exact"/>
              <w:ind w:leftChars="47" w:left="113" w:right="156"/>
              <w:jc w:val="both"/>
              <w:rPr>
                <w:color w:val="FF0000"/>
              </w:rPr>
            </w:pPr>
          </w:p>
        </w:tc>
      </w:tr>
      <w:tr w:rsidR="00736132" w:rsidRPr="00187176" w14:paraId="78E6FED3" w14:textId="77777777" w:rsidTr="00CA3087">
        <w:tc>
          <w:tcPr>
            <w:tcW w:w="0" w:type="auto"/>
            <w:tcBorders>
              <w:top w:val="nil"/>
              <w:left w:val="single" w:sz="4" w:space="0" w:color="auto"/>
              <w:bottom w:val="single" w:sz="4" w:space="0" w:color="auto"/>
              <w:right w:val="single" w:sz="4" w:space="0" w:color="auto"/>
            </w:tcBorders>
            <w:shd w:val="clear" w:color="auto" w:fill="auto"/>
          </w:tcPr>
          <w:p w14:paraId="7B2EB7BF" w14:textId="77777777" w:rsidR="00736132"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A4C2514" w14:textId="7FDAB43C" w:rsidR="00736132" w:rsidRPr="00CA3087" w:rsidRDefault="00736132" w:rsidP="003B7B32">
            <w:pPr>
              <w:pStyle w:val="afa"/>
              <w:widowControl/>
              <w:numPr>
                <w:ilvl w:val="0"/>
                <w:numId w:val="94"/>
              </w:numPr>
              <w:overflowPunct w:val="0"/>
              <w:autoSpaceDE w:val="0"/>
              <w:autoSpaceDN w:val="0"/>
              <w:adjustRightInd w:val="0"/>
              <w:spacing w:line="320" w:lineRule="exact"/>
              <w:ind w:leftChars="0" w:left="532" w:right="156" w:hanging="425"/>
              <w:jc w:val="both"/>
              <w:textAlignment w:val="baseline"/>
            </w:pPr>
            <w:r w:rsidRPr="00CA3087">
              <w:rPr>
                <w:bCs/>
                <w:kern w:val="1"/>
                <w:lang w:eastAsia="zh-HK"/>
              </w:rPr>
              <w:t>Height: ≤ 1500mm</w:t>
            </w:r>
            <w:r>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6637527F"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364B0FE" w14:textId="77777777" w:rsidR="00736132" w:rsidRPr="002205F7" w:rsidRDefault="00736132" w:rsidP="00736132">
            <w:pPr>
              <w:spacing w:line="320" w:lineRule="exact"/>
              <w:ind w:leftChars="47" w:left="113" w:right="156"/>
              <w:jc w:val="both"/>
              <w:rPr>
                <w:color w:val="FF0000"/>
              </w:rPr>
            </w:pPr>
          </w:p>
        </w:tc>
      </w:tr>
      <w:tr w:rsidR="00736132" w:rsidRPr="00187176" w14:paraId="024B03AF"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098D7932" w14:textId="33BA9152" w:rsidR="00736132" w:rsidRDefault="00736132" w:rsidP="00736132">
            <w:pPr>
              <w:spacing w:line="320" w:lineRule="exact"/>
              <w:ind w:right="114"/>
            </w:pPr>
            <w:r>
              <w:t>3.</w:t>
            </w:r>
            <w:r w:rsidRPr="0029756F">
              <w:t>2</w:t>
            </w:r>
          </w:p>
        </w:tc>
        <w:tc>
          <w:tcPr>
            <w:tcW w:w="0" w:type="auto"/>
            <w:tcBorders>
              <w:top w:val="single" w:sz="4" w:space="0" w:color="auto"/>
              <w:left w:val="single" w:sz="4" w:space="0" w:color="auto"/>
              <w:bottom w:val="single" w:sz="4" w:space="0" w:color="auto"/>
              <w:right w:val="single" w:sz="4" w:space="0" w:color="auto"/>
            </w:tcBorders>
          </w:tcPr>
          <w:p w14:paraId="136F2345" w14:textId="6C4302D8" w:rsidR="00736132" w:rsidRPr="002205F7" w:rsidRDefault="00736132" w:rsidP="00736132">
            <w:pPr>
              <w:widowControl/>
              <w:overflowPunct w:val="0"/>
              <w:autoSpaceDE w:val="0"/>
              <w:autoSpaceDN w:val="0"/>
              <w:adjustRightInd w:val="0"/>
              <w:spacing w:line="320" w:lineRule="exact"/>
              <w:ind w:left="113" w:right="156"/>
              <w:jc w:val="both"/>
              <w:textAlignment w:val="baseline"/>
              <w:rPr>
                <w:color w:val="FF0000"/>
              </w:rPr>
            </w:pPr>
            <w:r w:rsidRPr="0029756F">
              <w:t>The scrubbing robot shall be capable of scrubbing in indoor and outdoor environments.</w:t>
            </w:r>
          </w:p>
        </w:tc>
        <w:tc>
          <w:tcPr>
            <w:tcW w:w="0" w:type="auto"/>
            <w:tcBorders>
              <w:top w:val="single" w:sz="4" w:space="0" w:color="auto"/>
              <w:left w:val="single" w:sz="4" w:space="0" w:color="auto"/>
              <w:bottom w:val="single" w:sz="4" w:space="0" w:color="auto"/>
              <w:right w:val="single" w:sz="4" w:space="0" w:color="auto"/>
            </w:tcBorders>
          </w:tcPr>
          <w:p w14:paraId="29A8D912"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D9C5A8F" w14:textId="77777777" w:rsidR="00736132" w:rsidRPr="002205F7" w:rsidRDefault="00736132" w:rsidP="00736132">
            <w:pPr>
              <w:spacing w:line="320" w:lineRule="exact"/>
              <w:ind w:leftChars="47" w:left="113" w:right="156"/>
              <w:jc w:val="both"/>
              <w:rPr>
                <w:color w:val="FF0000"/>
              </w:rPr>
            </w:pPr>
          </w:p>
        </w:tc>
      </w:tr>
      <w:tr w:rsidR="00736132" w:rsidRPr="00187176" w14:paraId="16FCBA7B"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05579DB6" w14:textId="373B2B16" w:rsidR="00736132" w:rsidRDefault="00736132" w:rsidP="00736132">
            <w:pPr>
              <w:spacing w:line="320" w:lineRule="exact"/>
              <w:ind w:right="114"/>
            </w:pPr>
            <w:r>
              <w:t>3.</w:t>
            </w:r>
            <w:r w:rsidRPr="0029756F">
              <w:t>3</w:t>
            </w:r>
          </w:p>
        </w:tc>
        <w:tc>
          <w:tcPr>
            <w:tcW w:w="0" w:type="auto"/>
            <w:tcBorders>
              <w:top w:val="single" w:sz="4" w:space="0" w:color="auto"/>
              <w:left w:val="single" w:sz="4" w:space="0" w:color="auto"/>
              <w:bottom w:val="single" w:sz="4" w:space="0" w:color="auto"/>
              <w:right w:val="single" w:sz="4" w:space="0" w:color="auto"/>
            </w:tcBorders>
          </w:tcPr>
          <w:p w14:paraId="0D4A1212" w14:textId="2D619398" w:rsidR="00736132" w:rsidRPr="002205F7" w:rsidRDefault="00736132" w:rsidP="00736132">
            <w:pPr>
              <w:widowControl/>
              <w:overflowPunct w:val="0"/>
              <w:autoSpaceDE w:val="0"/>
              <w:autoSpaceDN w:val="0"/>
              <w:adjustRightInd w:val="0"/>
              <w:spacing w:line="320" w:lineRule="exact"/>
              <w:ind w:left="113" w:right="156"/>
              <w:jc w:val="both"/>
              <w:textAlignment w:val="baseline"/>
              <w:rPr>
                <w:color w:val="FF0000"/>
              </w:rPr>
            </w:pPr>
            <w:r w:rsidRPr="0029756F">
              <w:t>The weight of the scrubbing robot shall be not greater than 400kg.</w:t>
            </w:r>
          </w:p>
        </w:tc>
        <w:tc>
          <w:tcPr>
            <w:tcW w:w="0" w:type="auto"/>
            <w:tcBorders>
              <w:top w:val="single" w:sz="4" w:space="0" w:color="auto"/>
              <w:left w:val="single" w:sz="4" w:space="0" w:color="auto"/>
              <w:bottom w:val="single" w:sz="4" w:space="0" w:color="auto"/>
              <w:right w:val="single" w:sz="4" w:space="0" w:color="auto"/>
            </w:tcBorders>
          </w:tcPr>
          <w:p w14:paraId="6DA3E82F"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40F38A4" w14:textId="77777777" w:rsidR="00736132" w:rsidRPr="002205F7" w:rsidRDefault="00736132" w:rsidP="00736132">
            <w:pPr>
              <w:spacing w:line="320" w:lineRule="exact"/>
              <w:ind w:leftChars="47" w:left="113" w:right="156"/>
              <w:jc w:val="both"/>
              <w:rPr>
                <w:color w:val="FF0000"/>
              </w:rPr>
            </w:pPr>
          </w:p>
        </w:tc>
      </w:tr>
      <w:tr w:rsidR="00736132" w:rsidRPr="00187176" w14:paraId="5D0C84B9"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67BA8B81" w14:textId="734978C0" w:rsidR="00736132" w:rsidRDefault="00736132" w:rsidP="00736132">
            <w:pPr>
              <w:spacing w:line="320" w:lineRule="exact"/>
              <w:ind w:right="114"/>
            </w:pPr>
            <w:r>
              <w:t>3.</w:t>
            </w:r>
            <w:r w:rsidRPr="0029756F">
              <w:t>4</w:t>
            </w:r>
          </w:p>
        </w:tc>
        <w:tc>
          <w:tcPr>
            <w:tcW w:w="0" w:type="auto"/>
            <w:tcBorders>
              <w:top w:val="single" w:sz="4" w:space="0" w:color="auto"/>
              <w:left w:val="single" w:sz="4" w:space="0" w:color="auto"/>
              <w:bottom w:val="single" w:sz="4" w:space="0" w:color="auto"/>
              <w:right w:val="single" w:sz="4" w:space="0" w:color="auto"/>
            </w:tcBorders>
          </w:tcPr>
          <w:p w14:paraId="7A86AF7F" w14:textId="18D35B95" w:rsidR="00736132" w:rsidRPr="002205F7" w:rsidRDefault="00736132" w:rsidP="00736132">
            <w:pPr>
              <w:widowControl/>
              <w:overflowPunct w:val="0"/>
              <w:autoSpaceDE w:val="0"/>
              <w:autoSpaceDN w:val="0"/>
              <w:adjustRightInd w:val="0"/>
              <w:spacing w:line="320" w:lineRule="exact"/>
              <w:ind w:left="113" w:right="156"/>
              <w:jc w:val="both"/>
              <w:textAlignment w:val="baseline"/>
              <w:rPr>
                <w:color w:val="FF0000"/>
              </w:rPr>
            </w:pPr>
            <w:r w:rsidRPr="0029756F">
              <w:t xml:space="preserve">The cleaning width of the scrubbing robot shall be not less than 750mm. </w:t>
            </w:r>
          </w:p>
        </w:tc>
        <w:tc>
          <w:tcPr>
            <w:tcW w:w="0" w:type="auto"/>
            <w:tcBorders>
              <w:top w:val="single" w:sz="4" w:space="0" w:color="auto"/>
              <w:left w:val="single" w:sz="4" w:space="0" w:color="auto"/>
              <w:bottom w:val="single" w:sz="4" w:space="0" w:color="auto"/>
              <w:right w:val="single" w:sz="4" w:space="0" w:color="auto"/>
            </w:tcBorders>
          </w:tcPr>
          <w:p w14:paraId="1C07A0F6"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BB6C0BA" w14:textId="77777777" w:rsidR="00736132" w:rsidRPr="002205F7" w:rsidRDefault="00736132" w:rsidP="00736132">
            <w:pPr>
              <w:spacing w:line="320" w:lineRule="exact"/>
              <w:ind w:leftChars="47" w:left="113" w:right="156"/>
              <w:jc w:val="both"/>
              <w:rPr>
                <w:color w:val="FF0000"/>
              </w:rPr>
            </w:pPr>
          </w:p>
        </w:tc>
      </w:tr>
      <w:tr w:rsidR="00736132" w:rsidRPr="00187176" w14:paraId="2CED6698"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5B2762D7" w14:textId="76B52D74" w:rsidR="00736132" w:rsidRPr="00187176" w:rsidRDefault="00736132" w:rsidP="00736132">
            <w:pPr>
              <w:spacing w:line="320" w:lineRule="exact"/>
              <w:ind w:right="114"/>
            </w:pPr>
            <w:r>
              <w:t>3.</w:t>
            </w:r>
            <w:r w:rsidRPr="0029756F">
              <w:t>5</w:t>
            </w:r>
          </w:p>
        </w:tc>
        <w:tc>
          <w:tcPr>
            <w:tcW w:w="0" w:type="auto"/>
            <w:tcBorders>
              <w:top w:val="single" w:sz="4" w:space="0" w:color="auto"/>
              <w:left w:val="single" w:sz="4" w:space="0" w:color="auto"/>
              <w:bottom w:val="single" w:sz="4" w:space="0" w:color="auto"/>
              <w:right w:val="single" w:sz="4" w:space="0" w:color="auto"/>
            </w:tcBorders>
          </w:tcPr>
          <w:p w14:paraId="1107ABA6" w14:textId="766AC9EB" w:rsidR="00736132" w:rsidRPr="00187176" w:rsidRDefault="00736132" w:rsidP="00736132">
            <w:pPr>
              <w:spacing w:line="320" w:lineRule="exact"/>
              <w:ind w:leftChars="47" w:left="113" w:right="156"/>
              <w:jc w:val="both"/>
            </w:pPr>
            <w:r w:rsidRPr="0029756F">
              <w:t>The capacity of clean water tank of the scrubbing robot shall be not less than 75 litres</w:t>
            </w:r>
            <w:r>
              <w:t>.</w:t>
            </w:r>
          </w:p>
        </w:tc>
        <w:tc>
          <w:tcPr>
            <w:tcW w:w="0" w:type="auto"/>
            <w:tcBorders>
              <w:top w:val="single" w:sz="4" w:space="0" w:color="auto"/>
              <w:left w:val="single" w:sz="4" w:space="0" w:color="auto"/>
              <w:bottom w:val="single" w:sz="4" w:space="0" w:color="auto"/>
              <w:right w:val="single" w:sz="4" w:space="0" w:color="auto"/>
            </w:tcBorders>
          </w:tcPr>
          <w:p w14:paraId="6E50B51A"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9409052" w14:textId="77777777" w:rsidR="00736132" w:rsidRPr="002205F7" w:rsidRDefault="00736132" w:rsidP="00736132">
            <w:pPr>
              <w:spacing w:line="320" w:lineRule="exact"/>
              <w:ind w:leftChars="47" w:left="113" w:right="156"/>
              <w:jc w:val="both"/>
              <w:rPr>
                <w:color w:val="FF0000"/>
              </w:rPr>
            </w:pPr>
          </w:p>
        </w:tc>
      </w:tr>
      <w:tr w:rsidR="00736132" w:rsidRPr="00187176" w14:paraId="33808818" w14:textId="77777777" w:rsidTr="00CA3087">
        <w:trPr>
          <w:trHeight w:val="42"/>
        </w:trPr>
        <w:tc>
          <w:tcPr>
            <w:tcW w:w="0" w:type="auto"/>
            <w:tcBorders>
              <w:top w:val="single" w:sz="4" w:space="0" w:color="auto"/>
              <w:left w:val="single" w:sz="4" w:space="0" w:color="auto"/>
              <w:bottom w:val="single" w:sz="4" w:space="0" w:color="auto"/>
              <w:right w:val="single" w:sz="4" w:space="0" w:color="auto"/>
            </w:tcBorders>
          </w:tcPr>
          <w:p w14:paraId="2A858FAA" w14:textId="0085182B" w:rsidR="00736132" w:rsidRPr="00187176" w:rsidRDefault="00736132" w:rsidP="00736132">
            <w:pPr>
              <w:spacing w:line="320" w:lineRule="exact"/>
              <w:ind w:right="114"/>
            </w:pPr>
            <w:r>
              <w:t>3.</w:t>
            </w:r>
            <w:r w:rsidRPr="0029756F">
              <w:t>6</w:t>
            </w:r>
          </w:p>
        </w:tc>
        <w:tc>
          <w:tcPr>
            <w:tcW w:w="0" w:type="auto"/>
            <w:tcBorders>
              <w:top w:val="single" w:sz="4" w:space="0" w:color="auto"/>
              <w:left w:val="single" w:sz="4" w:space="0" w:color="auto"/>
              <w:bottom w:val="single" w:sz="4" w:space="0" w:color="auto"/>
              <w:right w:val="single" w:sz="4" w:space="0" w:color="auto"/>
            </w:tcBorders>
          </w:tcPr>
          <w:p w14:paraId="54FAC276" w14:textId="3DD3B6FF" w:rsidR="00736132" w:rsidRPr="00187176" w:rsidRDefault="00736132" w:rsidP="00736132">
            <w:pPr>
              <w:spacing w:line="320" w:lineRule="exact"/>
              <w:ind w:left="107" w:right="114"/>
            </w:pPr>
            <w:r w:rsidRPr="0029756F">
              <w:t xml:space="preserve">The capacity of the recovery water tank of </w:t>
            </w:r>
            <w:r w:rsidR="00522BB2">
              <w:t xml:space="preserve">the </w:t>
            </w:r>
            <w:r w:rsidRPr="0029756F">
              <w:t>scrubbing robot shall be not less than 50 litres.</w:t>
            </w:r>
          </w:p>
        </w:tc>
        <w:tc>
          <w:tcPr>
            <w:tcW w:w="0" w:type="auto"/>
            <w:tcBorders>
              <w:top w:val="single" w:sz="4" w:space="0" w:color="auto"/>
              <w:left w:val="single" w:sz="4" w:space="0" w:color="auto"/>
              <w:bottom w:val="single" w:sz="4" w:space="0" w:color="auto"/>
              <w:right w:val="single" w:sz="4" w:space="0" w:color="auto"/>
            </w:tcBorders>
          </w:tcPr>
          <w:p w14:paraId="330319EF" w14:textId="77777777" w:rsidR="00736132" w:rsidRPr="00CA3087" w:rsidRDefault="00736132" w:rsidP="00736132">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tcPr>
          <w:p w14:paraId="1906C356" w14:textId="77777777" w:rsidR="00736132" w:rsidRPr="00CA3087" w:rsidRDefault="00736132" w:rsidP="00736132">
            <w:pPr>
              <w:spacing w:line="320" w:lineRule="exact"/>
              <w:ind w:right="114"/>
            </w:pPr>
          </w:p>
        </w:tc>
      </w:tr>
      <w:tr w:rsidR="00736132" w:rsidRPr="00187176" w14:paraId="3380A76B"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64F1CFFE" w14:textId="58B59C8B" w:rsidR="00736132" w:rsidRPr="00187176" w:rsidRDefault="00736132" w:rsidP="00736132">
            <w:pPr>
              <w:spacing w:line="320" w:lineRule="exact"/>
              <w:ind w:right="114"/>
            </w:pPr>
            <w:r>
              <w:t>3.</w:t>
            </w:r>
            <w:r w:rsidRPr="0029756F">
              <w:t>7</w:t>
            </w:r>
          </w:p>
        </w:tc>
        <w:tc>
          <w:tcPr>
            <w:tcW w:w="0" w:type="auto"/>
            <w:tcBorders>
              <w:top w:val="single" w:sz="4" w:space="0" w:color="auto"/>
              <w:left w:val="single" w:sz="4" w:space="0" w:color="auto"/>
              <w:bottom w:val="single" w:sz="4" w:space="0" w:color="auto"/>
              <w:right w:val="single" w:sz="4" w:space="0" w:color="auto"/>
            </w:tcBorders>
          </w:tcPr>
          <w:p w14:paraId="2BC523DC" w14:textId="07D3AE16" w:rsidR="00736132" w:rsidRPr="00187176" w:rsidRDefault="00736132" w:rsidP="00736132">
            <w:pPr>
              <w:spacing w:line="320" w:lineRule="exact"/>
              <w:ind w:leftChars="47" w:left="113" w:right="156"/>
              <w:jc w:val="both"/>
            </w:pPr>
            <w:r w:rsidRPr="0029756F">
              <w:t xml:space="preserve">The scrubbing robot shall be equipped with two trash trays. </w:t>
            </w:r>
            <w:r>
              <w:t xml:space="preserve"> </w:t>
            </w:r>
            <w:r w:rsidRPr="0029756F">
              <w:t>The capacity of each trash tray shall be not less than 0.2 litre.</w:t>
            </w:r>
          </w:p>
        </w:tc>
        <w:tc>
          <w:tcPr>
            <w:tcW w:w="0" w:type="auto"/>
            <w:tcBorders>
              <w:top w:val="single" w:sz="4" w:space="0" w:color="auto"/>
              <w:left w:val="single" w:sz="4" w:space="0" w:color="auto"/>
              <w:bottom w:val="single" w:sz="4" w:space="0" w:color="auto"/>
              <w:right w:val="single" w:sz="4" w:space="0" w:color="auto"/>
            </w:tcBorders>
          </w:tcPr>
          <w:p w14:paraId="44FD6791"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87B0BCE" w14:textId="77777777" w:rsidR="00736132" w:rsidRPr="002205F7" w:rsidRDefault="00736132" w:rsidP="00736132">
            <w:pPr>
              <w:spacing w:line="320" w:lineRule="exact"/>
              <w:ind w:leftChars="47" w:left="113" w:right="156"/>
              <w:jc w:val="both"/>
              <w:rPr>
                <w:color w:val="FF0000"/>
              </w:rPr>
            </w:pPr>
          </w:p>
        </w:tc>
      </w:tr>
      <w:tr w:rsidR="00736132" w:rsidRPr="00187176" w14:paraId="3C827892" w14:textId="77777777" w:rsidTr="0033483C">
        <w:tc>
          <w:tcPr>
            <w:tcW w:w="0" w:type="auto"/>
            <w:tcBorders>
              <w:top w:val="single" w:sz="4" w:space="0" w:color="auto"/>
              <w:left w:val="single" w:sz="4" w:space="0" w:color="auto"/>
              <w:bottom w:val="single" w:sz="4" w:space="0" w:color="auto"/>
              <w:right w:val="single" w:sz="4" w:space="0" w:color="auto"/>
            </w:tcBorders>
            <w:shd w:val="clear" w:color="auto" w:fill="auto"/>
          </w:tcPr>
          <w:p w14:paraId="12D910BD" w14:textId="009C4B66" w:rsidR="00736132" w:rsidRDefault="00736132" w:rsidP="00736132">
            <w:pPr>
              <w:spacing w:line="320" w:lineRule="exact"/>
              <w:ind w:right="114"/>
            </w:pPr>
            <w:r>
              <w:t>3.</w:t>
            </w:r>
            <w:r w:rsidRPr="0029756F">
              <w:t>8</w:t>
            </w:r>
          </w:p>
        </w:tc>
        <w:tc>
          <w:tcPr>
            <w:tcW w:w="0" w:type="auto"/>
            <w:tcBorders>
              <w:top w:val="single" w:sz="4" w:space="0" w:color="auto"/>
              <w:left w:val="single" w:sz="4" w:space="0" w:color="auto"/>
              <w:bottom w:val="single" w:sz="4" w:space="0" w:color="auto"/>
              <w:right w:val="single" w:sz="4" w:space="0" w:color="auto"/>
            </w:tcBorders>
          </w:tcPr>
          <w:p w14:paraId="2C63D876" w14:textId="41305FDE" w:rsidR="00736132" w:rsidRPr="0029756F" w:rsidRDefault="00736132" w:rsidP="00736132">
            <w:pPr>
              <w:spacing w:line="320" w:lineRule="exact"/>
              <w:ind w:leftChars="47" w:left="113" w:right="156"/>
              <w:jc w:val="both"/>
            </w:pPr>
            <w:r w:rsidRPr="0029756F">
              <w:t xml:space="preserve">The scrubbing robot shall be equipped with </w:t>
            </w:r>
            <w:r>
              <w:rPr>
                <w:color w:val="000000" w:themeColor="text1"/>
              </w:rPr>
              <w:t xml:space="preserve">bumpers, or </w:t>
            </w:r>
            <w:r>
              <w:rPr>
                <w:color w:val="000000" w:themeColor="text1"/>
              </w:rPr>
              <w:lastRenderedPageBreak/>
              <w:t>equivalent, for the sake of safety to reduce the collision force in case of clash.</w:t>
            </w:r>
          </w:p>
        </w:tc>
        <w:tc>
          <w:tcPr>
            <w:tcW w:w="0" w:type="auto"/>
            <w:tcBorders>
              <w:top w:val="single" w:sz="4" w:space="0" w:color="auto"/>
              <w:left w:val="single" w:sz="4" w:space="0" w:color="auto"/>
              <w:bottom w:val="single" w:sz="4" w:space="0" w:color="auto"/>
              <w:right w:val="single" w:sz="4" w:space="0" w:color="auto"/>
            </w:tcBorders>
          </w:tcPr>
          <w:p w14:paraId="0D73EA62" w14:textId="77777777" w:rsidR="00736132" w:rsidRPr="002205F7" w:rsidRDefault="00736132" w:rsidP="0073613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2F357F7" w14:textId="77777777" w:rsidR="00736132" w:rsidRPr="002205F7" w:rsidRDefault="00736132" w:rsidP="00736132">
            <w:pPr>
              <w:spacing w:line="320" w:lineRule="exact"/>
              <w:ind w:leftChars="47" w:left="113" w:right="156"/>
              <w:jc w:val="both"/>
              <w:rPr>
                <w:color w:val="FF0000"/>
              </w:rPr>
            </w:pPr>
          </w:p>
        </w:tc>
      </w:tr>
      <w:tr w:rsidR="0033483C" w:rsidRPr="00187176" w14:paraId="57107ED0" w14:textId="77777777" w:rsidTr="0033483C">
        <w:tc>
          <w:tcPr>
            <w:tcW w:w="0" w:type="auto"/>
            <w:tcBorders>
              <w:top w:val="single" w:sz="4" w:space="0" w:color="auto"/>
              <w:left w:val="single" w:sz="4" w:space="0" w:color="auto"/>
              <w:bottom w:val="nil"/>
              <w:right w:val="single" w:sz="4" w:space="0" w:color="auto"/>
            </w:tcBorders>
            <w:shd w:val="clear" w:color="auto" w:fill="auto"/>
          </w:tcPr>
          <w:p w14:paraId="57286728" w14:textId="0A976A56" w:rsidR="0033483C" w:rsidRDefault="0033483C" w:rsidP="0033483C">
            <w:pPr>
              <w:spacing w:line="320" w:lineRule="exact"/>
              <w:ind w:right="114"/>
            </w:pPr>
            <w:r>
              <w:t>3.</w:t>
            </w:r>
            <w:r w:rsidRPr="0029756F">
              <w:t>9</w:t>
            </w:r>
          </w:p>
        </w:tc>
        <w:tc>
          <w:tcPr>
            <w:tcW w:w="0" w:type="auto"/>
            <w:tcBorders>
              <w:top w:val="single" w:sz="4" w:space="0" w:color="auto"/>
              <w:left w:val="single" w:sz="4" w:space="0" w:color="auto"/>
              <w:bottom w:val="single" w:sz="4" w:space="0" w:color="auto"/>
              <w:right w:val="nil"/>
            </w:tcBorders>
            <w:vAlign w:val="center"/>
          </w:tcPr>
          <w:p w14:paraId="440A4D1C" w14:textId="1246C035" w:rsidR="0033483C" w:rsidRPr="0029756F" w:rsidRDefault="0033483C" w:rsidP="0033483C">
            <w:pPr>
              <w:spacing w:line="320" w:lineRule="exact"/>
              <w:ind w:leftChars="47" w:left="113" w:right="156"/>
              <w:jc w:val="both"/>
            </w:pPr>
            <w:r>
              <w:rPr>
                <w:bCs/>
                <w:lang w:eastAsia="zh-HK"/>
              </w:rPr>
              <w:t xml:space="preserve">The </w:t>
            </w:r>
            <w:r>
              <w:rPr>
                <w:color w:val="000000" w:themeColor="text1"/>
              </w:rPr>
              <w:t>scrubbing robot</w:t>
            </w:r>
            <w:r w:rsidRPr="008075EC">
              <w:rPr>
                <w:color w:val="000000" w:themeColor="text1"/>
              </w:rPr>
              <w:t xml:space="preserve"> shall be</w:t>
            </w:r>
            <w:r>
              <w:rPr>
                <w:color w:val="000000" w:themeColor="text1"/>
              </w:rPr>
              <w:t xml:space="preserve"> a complete set of equipment with all standard accessories/components essential for its full operation, including but not limited to the following:</w:t>
            </w:r>
          </w:p>
        </w:tc>
        <w:tc>
          <w:tcPr>
            <w:tcW w:w="0" w:type="auto"/>
            <w:tcBorders>
              <w:top w:val="single" w:sz="4" w:space="0" w:color="auto"/>
              <w:left w:val="nil"/>
              <w:bottom w:val="single" w:sz="4" w:space="0" w:color="auto"/>
              <w:right w:val="nil"/>
            </w:tcBorders>
          </w:tcPr>
          <w:p w14:paraId="5A3D145F"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74435B3F" w14:textId="77777777" w:rsidR="0033483C" w:rsidRPr="002205F7" w:rsidRDefault="0033483C" w:rsidP="0033483C">
            <w:pPr>
              <w:spacing w:line="320" w:lineRule="exact"/>
              <w:ind w:leftChars="47" w:left="113" w:right="156"/>
              <w:jc w:val="both"/>
              <w:rPr>
                <w:color w:val="FF0000"/>
              </w:rPr>
            </w:pPr>
          </w:p>
        </w:tc>
      </w:tr>
      <w:tr w:rsidR="0033483C" w:rsidRPr="00187176" w14:paraId="5C82C0AE" w14:textId="77777777" w:rsidTr="0033483C">
        <w:tc>
          <w:tcPr>
            <w:tcW w:w="0" w:type="auto"/>
            <w:tcBorders>
              <w:top w:val="nil"/>
              <w:left w:val="single" w:sz="4" w:space="0" w:color="auto"/>
              <w:bottom w:val="nil"/>
              <w:right w:val="single" w:sz="4" w:space="0" w:color="auto"/>
            </w:tcBorders>
            <w:shd w:val="clear" w:color="auto" w:fill="auto"/>
          </w:tcPr>
          <w:p w14:paraId="6C9D2ED5" w14:textId="77777777" w:rsidR="0033483C"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51A8E19" w14:textId="3F487BE2" w:rsidR="0033483C" w:rsidRPr="0029756F" w:rsidRDefault="0033483C" w:rsidP="003B7B32">
            <w:pPr>
              <w:pStyle w:val="afa"/>
              <w:numPr>
                <w:ilvl w:val="0"/>
                <w:numId w:val="100"/>
              </w:numPr>
              <w:spacing w:line="320" w:lineRule="exact"/>
              <w:ind w:leftChars="0" w:left="532" w:right="156" w:hanging="425"/>
              <w:jc w:val="both"/>
            </w:pPr>
            <w:r w:rsidRPr="0033483C">
              <w:rPr>
                <w:bCs/>
                <w:lang w:eastAsia="zh-HK"/>
              </w:rPr>
              <w:t>Brush;</w:t>
            </w:r>
          </w:p>
        </w:tc>
        <w:tc>
          <w:tcPr>
            <w:tcW w:w="0" w:type="auto"/>
            <w:tcBorders>
              <w:top w:val="single" w:sz="4" w:space="0" w:color="auto"/>
              <w:left w:val="single" w:sz="4" w:space="0" w:color="auto"/>
              <w:bottom w:val="single" w:sz="4" w:space="0" w:color="auto"/>
              <w:right w:val="single" w:sz="4" w:space="0" w:color="auto"/>
            </w:tcBorders>
          </w:tcPr>
          <w:p w14:paraId="46CA4480"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8B2C029" w14:textId="77777777" w:rsidR="0033483C" w:rsidRPr="002205F7" w:rsidRDefault="0033483C" w:rsidP="0033483C">
            <w:pPr>
              <w:spacing w:line="320" w:lineRule="exact"/>
              <w:ind w:leftChars="47" w:left="113" w:right="156"/>
              <w:jc w:val="both"/>
              <w:rPr>
                <w:color w:val="FF0000"/>
              </w:rPr>
            </w:pPr>
          </w:p>
        </w:tc>
      </w:tr>
      <w:tr w:rsidR="0033483C" w:rsidRPr="00187176" w14:paraId="5236FD5D" w14:textId="77777777" w:rsidTr="0033483C">
        <w:tc>
          <w:tcPr>
            <w:tcW w:w="0" w:type="auto"/>
            <w:tcBorders>
              <w:top w:val="nil"/>
              <w:left w:val="single" w:sz="4" w:space="0" w:color="auto"/>
              <w:bottom w:val="nil"/>
              <w:right w:val="single" w:sz="4" w:space="0" w:color="auto"/>
            </w:tcBorders>
            <w:shd w:val="clear" w:color="auto" w:fill="auto"/>
          </w:tcPr>
          <w:p w14:paraId="35BCA874" w14:textId="77777777" w:rsidR="0033483C"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197403C" w14:textId="5AC563A4" w:rsidR="0033483C" w:rsidRPr="0029756F" w:rsidRDefault="0033483C" w:rsidP="003B7B32">
            <w:pPr>
              <w:pStyle w:val="afa"/>
              <w:numPr>
                <w:ilvl w:val="0"/>
                <w:numId w:val="100"/>
              </w:numPr>
              <w:spacing w:line="320" w:lineRule="exact"/>
              <w:ind w:leftChars="0" w:left="532" w:right="156" w:hanging="425"/>
              <w:jc w:val="both"/>
            </w:pPr>
            <w:r w:rsidRPr="0033483C">
              <w:rPr>
                <w:bCs/>
                <w:lang w:eastAsia="zh-HK"/>
              </w:rPr>
              <w:t>Pad holder;</w:t>
            </w:r>
          </w:p>
        </w:tc>
        <w:tc>
          <w:tcPr>
            <w:tcW w:w="0" w:type="auto"/>
            <w:tcBorders>
              <w:top w:val="single" w:sz="4" w:space="0" w:color="auto"/>
              <w:left w:val="single" w:sz="4" w:space="0" w:color="auto"/>
              <w:bottom w:val="single" w:sz="4" w:space="0" w:color="auto"/>
              <w:right w:val="single" w:sz="4" w:space="0" w:color="auto"/>
            </w:tcBorders>
          </w:tcPr>
          <w:p w14:paraId="42880C52"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84D8D69" w14:textId="77777777" w:rsidR="0033483C" w:rsidRPr="002205F7" w:rsidRDefault="0033483C" w:rsidP="0033483C">
            <w:pPr>
              <w:spacing w:line="320" w:lineRule="exact"/>
              <w:ind w:leftChars="47" w:left="113" w:right="156"/>
              <w:jc w:val="both"/>
              <w:rPr>
                <w:color w:val="FF0000"/>
              </w:rPr>
            </w:pPr>
          </w:p>
        </w:tc>
      </w:tr>
      <w:tr w:rsidR="0033483C" w:rsidRPr="00187176" w14:paraId="7D18C924" w14:textId="77777777" w:rsidTr="0033483C">
        <w:tc>
          <w:tcPr>
            <w:tcW w:w="0" w:type="auto"/>
            <w:tcBorders>
              <w:top w:val="nil"/>
              <w:left w:val="single" w:sz="4" w:space="0" w:color="auto"/>
              <w:bottom w:val="nil"/>
              <w:right w:val="single" w:sz="4" w:space="0" w:color="auto"/>
            </w:tcBorders>
            <w:shd w:val="clear" w:color="auto" w:fill="auto"/>
          </w:tcPr>
          <w:p w14:paraId="29EC48DA" w14:textId="77777777" w:rsidR="0033483C"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8B39115" w14:textId="618C82E9" w:rsidR="0033483C" w:rsidRPr="0029756F" w:rsidRDefault="0033483C" w:rsidP="003B7B32">
            <w:pPr>
              <w:pStyle w:val="afa"/>
              <w:numPr>
                <w:ilvl w:val="0"/>
                <w:numId w:val="100"/>
              </w:numPr>
              <w:spacing w:line="320" w:lineRule="exact"/>
              <w:ind w:leftChars="0" w:left="532" w:right="156" w:hanging="425"/>
              <w:jc w:val="both"/>
            </w:pPr>
            <w:r w:rsidRPr="0033483C">
              <w:rPr>
                <w:bCs/>
                <w:lang w:eastAsia="zh-HK"/>
              </w:rPr>
              <w:t xml:space="preserve">Squeegee set; </w:t>
            </w:r>
          </w:p>
        </w:tc>
        <w:tc>
          <w:tcPr>
            <w:tcW w:w="0" w:type="auto"/>
            <w:tcBorders>
              <w:top w:val="single" w:sz="4" w:space="0" w:color="auto"/>
              <w:left w:val="single" w:sz="4" w:space="0" w:color="auto"/>
              <w:bottom w:val="single" w:sz="4" w:space="0" w:color="auto"/>
              <w:right w:val="single" w:sz="4" w:space="0" w:color="auto"/>
            </w:tcBorders>
          </w:tcPr>
          <w:p w14:paraId="4BD1D42E"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BC5C4B9" w14:textId="77777777" w:rsidR="0033483C" w:rsidRPr="002205F7" w:rsidRDefault="0033483C" w:rsidP="0033483C">
            <w:pPr>
              <w:spacing w:line="320" w:lineRule="exact"/>
              <w:ind w:leftChars="47" w:left="113" w:right="156"/>
              <w:jc w:val="both"/>
              <w:rPr>
                <w:color w:val="FF0000"/>
              </w:rPr>
            </w:pPr>
          </w:p>
        </w:tc>
      </w:tr>
      <w:tr w:rsidR="0033483C" w:rsidRPr="00187176" w14:paraId="7EB5B052" w14:textId="77777777" w:rsidTr="0033483C">
        <w:tc>
          <w:tcPr>
            <w:tcW w:w="0" w:type="auto"/>
            <w:tcBorders>
              <w:top w:val="nil"/>
              <w:left w:val="single" w:sz="4" w:space="0" w:color="auto"/>
              <w:bottom w:val="nil"/>
              <w:right w:val="single" w:sz="4" w:space="0" w:color="auto"/>
            </w:tcBorders>
            <w:shd w:val="clear" w:color="auto" w:fill="auto"/>
          </w:tcPr>
          <w:p w14:paraId="21C480CE" w14:textId="77777777" w:rsidR="0033483C"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A8E2187" w14:textId="668719E8" w:rsidR="0033483C" w:rsidRPr="0029756F" w:rsidRDefault="0033483C" w:rsidP="003B7B32">
            <w:pPr>
              <w:pStyle w:val="afa"/>
              <w:numPr>
                <w:ilvl w:val="0"/>
                <w:numId w:val="100"/>
              </w:numPr>
              <w:spacing w:line="320" w:lineRule="exact"/>
              <w:ind w:leftChars="0" w:left="532" w:right="156" w:hanging="425"/>
              <w:jc w:val="both"/>
            </w:pPr>
            <w:r w:rsidRPr="0033483C">
              <w:rPr>
                <w:bCs/>
                <w:lang w:eastAsia="zh-HK"/>
              </w:rPr>
              <w:t>Battery;</w:t>
            </w:r>
          </w:p>
        </w:tc>
        <w:tc>
          <w:tcPr>
            <w:tcW w:w="0" w:type="auto"/>
            <w:tcBorders>
              <w:top w:val="single" w:sz="4" w:space="0" w:color="auto"/>
              <w:left w:val="single" w:sz="4" w:space="0" w:color="auto"/>
              <w:bottom w:val="single" w:sz="4" w:space="0" w:color="auto"/>
              <w:right w:val="single" w:sz="4" w:space="0" w:color="auto"/>
            </w:tcBorders>
          </w:tcPr>
          <w:p w14:paraId="09A8DE7C"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E6BF57E" w14:textId="77777777" w:rsidR="0033483C" w:rsidRPr="002205F7" w:rsidRDefault="0033483C" w:rsidP="0033483C">
            <w:pPr>
              <w:spacing w:line="320" w:lineRule="exact"/>
              <w:ind w:leftChars="47" w:left="113" w:right="156"/>
              <w:jc w:val="both"/>
              <w:rPr>
                <w:color w:val="FF0000"/>
              </w:rPr>
            </w:pPr>
          </w:p>
        </w:tc>
      </w:tr>
      <w:tr w:rsidR="0033483C" w:rsidRPr="00187176" w14:paraId="483CCCB9" w14:textId="77777777" w:rsidTr="0033483C">
        <w:tc>
          <w:tcPr>
            <w:tcW w:w="0" w:type="auto"/>
            <w:tcBorders>
              <w:top w:val="nil"/>
              <w:left w:val="single" w:sz="4" w:space="0" w:color="auto"/>
              <w:bottom w:val="single" w:sz="4" w:space="0" w:color="auto"/>
              <w:right w:val="single" w:sz="4" w:space="0" w:color="auto"/>
            </w:tcBorders>
            <w:shd w:val="clear" w:color="auto" w:fill="auto"/>
          </w:tcPr>
          <w:p w14:paraId="1C4FB7FD" w14:textId="77777777" w:rsidR="0033483C"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9521816" w14:textId="67F9BD62" w:rsidR="0033483C" w:rsidRPr="0029756F" w:rsidRDefault="0033483C" w:rsidP="003B7B32">
            <w:pPr>
              <w:pStyle w:val="afa"/>
              <w:numPr>
                <w:ilvl w:val="0"/>
                <w:numId w:val="100"/>
              </w:numPr>
              <w:spacing w:line="320" w:lineRule="exact"/>
              <w:ind w:leftChars="0" w:left="532" w:right="156" w:hanging="425"/>
              <w:jc w:val="both"/>
            </w:pPr>
            <w:r w:rsidRPr="0033483C">
              <w:rPr>
                <w:bCs/>
                <w:lang w:eastAsia="zh-HK"/>
              </w:rPr>
              <w:t>Charging dock;</w:t>
            </w:r>
          </w:p>
        </w:tc>
        <w:tc>
          <w:tcPr>
            <w:tcW w:w="0" w:type="auto"/>
            <w:tcBorders>
              <w:top w:val="single" w:sz="4" w:space="0" w:color="auto"/>
              <w:left w:val="single" w:sz="4" w:space="0" w:color="auto"/>
              <w:bottom w:val="single" w:sz="4" w:space="0" w:color="auto"/>
              <w:right w:val="single" w:sz="4" w:space="0" w:color="auto"/>
            </w:tcBorders>
          </w:tcPr>
          <w:p w14:paraId="1D72E028"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B0E220A" w14:textId="77777777" w:rsidR="0033483C" w:rsidRPr="002205F7" w:rsidRDefault="0033483C" w:rsidP="0033483C">
            <w:pPr>
              <w:spacing w:line="320" w:lineRule="exact"/>
              <w:ind w:leftChars="47" w:left="113" w:right="156"/>
              <w:jc w:val="both"/>
              <w:rPr>
                <w:color w:val="FF0000"/>
              </w:rPr>
            </w:pPr>
          </w:p>
        </w:tc>
      </w:tr>
      <w:tr w:rsidR="0033483C" w:rsidRPr="00187176" w14:paraId="7FE12486" w14:textId="77777777" w:rsidTr="0033483C">
        <w:tc>
          <w:tcPr>
            <w:tcW w:w="0" w:type="auto"/>
            <w:tcBorders>
              <w:top w:val="nil"/>
              <w:left w:val="single" w:sz="4" w:space="0" w:color="auto"/>
              <w:bottom w:val="single" w:sz="4" w:space="0" w:color="auto"/>
              <w:right w:val="single" w:sz="4" w:space="0" w:color="auto"/>
            </w:tcBorders>
            <w:shd w:val="clear" w:color="auto" w:fill="auto"/>
          </w:tcPr>
          <w:p w14:paraId="0CC024E9" w14:textId="78B1F62F" w:rsidR="0033483C" w:rsidRDefault="0033483C" w:rsidP="0033483C">
            <w:pPr>
              <w:spacing w:line="320" w:lineRule="exact"/>
              <w:ind w:right="114"/>
            </w:pPr>
            <w:r>
              <w:t>3.</w:t>
            </w:r>
            <w:r w:rsidRPr="0029756F">
              <w:t>10</w:t>
            </w:r>
          </w:p>
        </w:tc>
        <w:tc>
          <w:tcPr>
            <w:tcW w:w="0" w:type="auto"/>
            <w:tcBorders>
              <w:top w:val="single" w:sz="4" w:space="0" w:color="auto"/>
              <w:left w:val="single" w:sz="4" w:space="0" w:color="auto"/>
              <w:bottom w:val="single" w:sz="4" w:space="0" w:color="auto"/>
              <w:right w:val="single" w:sz="4" w:space="0" w:color="auto"/>
            </w:tcBorders>
            <w:vAlign w:val="center"/>
          </w:tcPr>
          <w:p w14:paraId="4254C048" w14:textId="17A5F5E0" w:rsidR="0033483C" w:rsidRPr="0033483C" w:rsidRDefault="0033483C" w:rsidP="0033483C">
            <w:pPr>
              <w:spacing w:line="320" w:lineRule="exact"/>
              <w:ind w:left="107" w:right="156"/>
              <w:jc w:val="both"/>
              <w:rPr>
                <w:bCs/>
                <w:lang w:eastAsia="zh-HK"/>
              </w:rPr>
            </w:pPr>
            <w:r>
              <w:rPr>
                <w:bCs/>
                <w:lang w:val="en-US" w:eastAsia="zh-HK"/>
              </w:rPr>
              <w:t xml:space="preserve">The main structure of the </w:t>
            </w:r>
            <w:r>
              <w:rPr>
                <w:color w:val="000000" w:themeColor="text1"/>
              </w:rPr>
              <w:t>scrubbing</w:t>
            </w:r>
            <w:r>
              <w:rPr>
                <w:bCs/>
                <w:lang w:val="en-US" w:eastAsia="zh-HK"/>
              </w:rPr>
              <w:t xml:space="preserve"> robot 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4861687E"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BF2778C" w14:textId="77777777" w:rsidR="0033483C" w:rsidRPr="002205F7" w:rsidRDefault="0033483C" w:rsidP="0033483C">
            <w:pPr>
              <w:spacing w:line="320" w:lineRule="exact"/>
              <w:ind w:leftChars="47" w:left="113" w:right="156"/>
              <w:jc w:val="both"/>
              <w:rPr>
                <w:color w:val="FF0000"/>
              </w:rPr>
            </w:pPr>
          </w:p>
        </w:tc>
      </w:tr>
      <w:tr w:rsidR="0033483C" w:rsidRPr="00187176" w14:paraId="05AE7142" w14:textId="77777777" w:rsidTr="0033483C">
        <w:tc>
          <w:tcPr>
            <w:tcW w:w="0" w:type="auto"/>
            <w:tcBorders>
              <w:top w:val="nil"/>
              <w:left w:val="single" w:sz="4" w:space="0" w:color="auto"/>
              <w:bottom w:val="single" w:sz="4" w:space="0" w:color="auto"/>
              <w:right w:val="single" w:sz="4" w:space="0" w:color="auto"/>
            </w:tcBorders>
            <w:shd w:val="clear" w:color="auto" w:fill="auto"/>
          </w:tcPr>
          <w:p w14:paraId="3CE2CCA7" w14:textId="5E3E545F" w:rsidR="0033483C" w:rsidRDefault="0033483C" w:rsidP="0033483C">
            <w:pPr>
              <w:spacing w:line="320" w:lineRule="exact"/>
              <w:ind w:right="114"/>
            </w:pPr>
            <w:r>
              <w:t>3.</w:t>
            </w:r>
            <w:r w:rsidRPr="0029756F">
              <w:t>11</w:t>
            </w:r>
          </w:p>
        </w:tc>
        <w:tc>
          <w:tcPr>
            <w:tcW w:w="0" w:type="auto"/>
            <w:tcBorders>
              <w:top w:val="single" w:sz="4" w:space="0" w:color="auto"/>
              <w:left w:val="single" w:sz="4" w:space="0" w:color="auto"/>
              <w:bottom w:val="single" w:sz="4" w:space="0" w:color="auto"/>
              <w:right w:val="single" w:sz="4" w:space="0" w:color="auto"/>
            </w:tcBorders>
            <w:vAlign w:val="center"/>
          </w:tcPr>
          <w:p w14:paraId="63D2050C" w14:textId="54D63F08" w:rsidR="0033483C" w:rsidRPr="0033483C" w:rsidRDefault="0033483C" w:rsidP="0033483C">
            <w:pPr>
              <w:spacing w:line="320" w:lineRule="exact"/>
              <w:ind w:left="107" w:right="156"/>
              <w:jc w:val="both"/>
              <w:rPr>
                <w:bCs/>
                <w:lang w:eastAsia="zh-HK"/>
              </w:rPr>
            </w:pPr>
            <w:r>
              <w:rPr>
                <w:color w:val="000000" w:themeColor="text1"/>
              </w:rPr>
              <w:t>The chassis of the scrubbing</w:t>
            </w:r>
            <w:r>
              <w:rPr>
                <w:bCs/>
                <w:lang w:val="en-US" w:eastAsia="zh-HK"/>
              </w:rPr>
              <w:t xml:space="preserve"> robot 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0B188A29"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778F07B" w14:textId="77777777" w:rsidR="0033483C" w:rsidRPr="002205F7" w:rsidRDefault="0033483C" w:rsidP="0033483C">
            <w:pPr>
              <w:spacing w:line="320" w:lineRule="exact"/>
              <w:ind w:leftChars="47" w:left="113" w:right="156"/>
              <w:jc w:val="both"/>
              <w:rPr>
                <w:color w:val="FF0000"/>
              </w:rPr>
            </w:pPr>
          </w:p>
        </w:tc>
      </w:tr>
      <w:tr w:rsidR="0033483C" w:rsidRPr="00187176" w14:paraId="6D254DE2" w14:textId="77777777" w:rsidTr="0033483C">
        <w:tc>
          <w:tcPr>
            <w:tcW w:w="0" w:type="auto"/>
            <w:tcBorders>
              <w:top w:val="nil"/>
              <w:left w:val="single" w:sz="4" w:space="0" w:color="auto"/>
              <w:bottom w:val="single" w:sz="4" w:space="0" w:color="auto"/>
              <w:right w:val="single" w:sz="4" w:space="0" w:color="auto"/>
            </w:tcBorders>
            <w:shd w:val="clear" w:color="auto" w:fill="auto"/>
          </w:tcPr>
          <w:p w14:paraId="26FAF4DD" w14:textId="18379E8D" w:rsidR="0033483C" w:rsidRDefault="0033483C" w:rsidP="0033483C">
            <w:pPr>
              <w:spacing w:line="320" w:lineRule="exact"/>
              <w:ind w:right="114"/>
            </w:pPr>
            <w:r>
              <w:t>3.</w:t>
            </w:r>
            <w:r w:rsidRPr="0029756F">
              <w:t>12</w:t>
            </w:r>
          </w:p>
        </w:tc>
        <w:tc>
          <w:tcPr>
            <w:tcW w:w="0" w:type="auto"/>
            <w:tcBorders>
              <w:top w:val="single" w:sz="4" w:space="0" w:color="auto"/>
              <w:left w:val="single" w:sz="4" w:space="0" w:color="auto"/>
              <w:bottom w:val="single" w:sz="4" w:space="0" w:color="auto"/>
              <w:right w:val="single" w:sz="4" w:space="0" w:color="auto"/>
            </w:tcBorders>
            <w:vAlign w:val="center"/>
          </w:tcPr>
          <w:p w14:paraId="0490984F" w14:textId="3A3CF9A3" w:rsidR="0033483C" w:rsidRPr="0033483C" w:rsidRDefault="0033483C" w:rsidP="0033483C">
            <w:pPr>
              <w:spacing w:line="320" w:lineRule="exact"/>
              <w:ind w:left="107" w:right="156"/>
              <w:jc w:val="both"/>
              <w:rPr>
                <w:bCs/>
                <w:lang w:eastAsia="zh-HK"/>
              </w:rPr>
            </w:pPr>
            <w:r>
              <w:rPr>
                <w:color w:val="000000" w:themeColor="text1"/>
              </w:rPr>
              <w:t>The cover of the scrubbing</w:t>
            </w:r>
            <w:r>
              <w:rPr>
                <w:bCs/>
                <w:lang w:val="en-US" w:eastAsia="zh-HK"/>
              </w:rPr>
              <w:t xml:space="preserve"> robot shall be constructed with ABS plastic, or equivalent.</w:t>
            </w:r>
          </w:p>
        </w:tc>
        <w:tc>
          <w:tcPr>
            <w:tcW w:w="0" w:type="auto"/>
            <w:tcBorders>
              <w:top w:val="single" w:sz="4" w:space="0" w:color="auto"/>
              <w:left w:val="single" w:sz="4" w:space="0" w:color="auto"/>
              <w:bottom w:val="single" w:sz="4" w:space="0" w:color="auto"/>
              <w:right w:val="single" w:sz="4" w:space="0" w:color="auto"/>
            </w:tcBorders>
          </w:tcPr>
          <w:p w14:paraId="3A2FAFE5"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27BA993" w14:textId="77777777" w:rsidR="0033483C" w:rsidRPr="002205F7" w:rsidRDefault="0033483C" w:rsidP="0033483C">
            <w:pPr>
              <w:spacing w:line="320" w:lineRule="exact"/>
              <w:ind w:leftChars="47" w:left="113" w:right="156"/>
              <w:jc w:val="both"/>
              <w:rPr>
                <w:color w:val="FF0000"/>
              </w:rPr>
            </w:pPr>
          </w:p>
        </w:tc>
      </w:tr>
      <w:tr w:rsidR="0033483C" w:rsidRPr="00187176" w14:paraId="7D53978F" w14:textId="77777777" w:rsidTr="0033483C">
        <w:tc>
          <w:tcPr>
            <w:tcW w:w="0" w:type="auto"/>
            <w:tcBorders>
              <w:top w:val="nil"/>
              <w:left w:val="single" w:sz="4" w:space="0" w:color="auto"/>
              <w:bottom w:val="single" w:sz="4" w:space="0" w:color="auto"/>
              <w:right w:val="single" w:sz="4" w:space="0" w:color="auto"/>
            </w:tcBorders>
            <w:shd w:val="clear" w:color="auto" w:fill="auto"/>
          </w:tcPr>
          <w:p w14:paraId="1AD2E8AD" w14:textId="28CA3920" w:rsidR="0033483C" w:rsidRDefault="0033483C" w:rsidP="0033483C">
            <w:pPr>
              <w:spacing w:line="320" w:lineRule="exact"/>
              <w:ind w:right="114"/>
            </w:pPr>
            <w:r>
              <w:t>3.</w:t>
            </w:r>
            <w:r w:rsidRPr="0029756F">
              <w:t>13</w:t>
            </w:r>
          </w:p>
        </w:tc>
        <w:tc>
          <w:tcPr>
            <w:tcW w:w="0" w:type="auto"/>
            <w:tcBorders>
              <w:top w:val="single" w:sz="4" w:space="0" w:color="auto"/>
              <w:left w:val="single" w:sz="4" w:space="0" w:color="auto"/>
              <w:bottom w:val="single" w:sz="4" w:space="0" w:color="auto"/>
              <w:right w:val="single" w:sz="4" w:space="0" w:color="auto"/>
            </w:tcBorders>
            <w:vAlign w:val="center"/>
          </w:tcPr>
          <w:p w14:paraId="2834EC26" w14:textId="43E73575" w:rsidR="0033483C" w:rsidRPr="0033483C" w:rsidRDefault="0033483C" w:rsidP="0033483C">
            <w:pPr>
              <w:spacing w:line="320" w:lineRule="exact"/>
              <w:ind w:left="107" w:right="156"/>
              <w:jc w:val="both"/>
              <w:rPr>
                <w:bCs/>
                <w:lang w:eastAsia="zh-HK"/>
              </w:rPr>
            </w:pPr>
            <w:r>
              <w:rPr>
                <w:color w:val="000000" w:themeColor="text1"/>
              </w:rPr>
              <w:t>The handle of t</w:t>
            </w:r>
            <w:r>
              <w:rPr>
                <w:bCs/>
                <w:lang w:val="en-US" w:eastAsia="zh-HK"/>
              </w:rPr>
              <w:t xml:space="preserve">he </w:t>
            </w:r>
            <w:r>
              <w:rPr>
                <w:color w:val="000000" w:themeColor="text1"/>
              </w:rPr>
              <w:t>scrubbing</w:t>
            </w:r>
            <w:r>
              <w:rPr>
                <w:bCs/>
                <w:lang w:val="en-US" w:eastAsia="zh-HK"/>
              </w:rPr>
              <w:t xml:space="preserve"> robot shall be constructed with metal </w:t>
            </w:r>
            <w:r w:rsidRPr="00875DB7">
              <w:rPr>
                <w:bCs/>
                <w:lang w:val="en-US" w:eastAsia="zh-HK"/>
              </w:rPr>
              <w:t>with protection painting</w:t>
            </w:r>
            <w:r w:rsidR="00A8214D" w:rsidRPr="00875DB7">
              <w:rPr>
                <w:bCs/>
                <w:lang w:val="en-US" w:eastAsia="zh-HK"/>
              </w:rPr>
              <w:t xml:space="preserve"> for</w:t>
            </w:r>
            <w:r w:rsidR="00A8214D">
              <w:rPr>
                <w:bCs/>
                <w:lang w:val="en-US" w:eastAsia="zh-HK"/>
              </w:rPr>
              <w:t xml:space="preserve"> anti-corrosion coating</w:t>
            </w:r>
            <w:r>
              <w:rPr>
                <w:bCs/>
                <w:lang w:val="en-US" w:eastAsia="zh-HK"/>
              </w:rPr>
              <w:t>, or equivalent.</w:t>
            </w:r>
            <w:r w:rsidR="00A8214D">
              <w:rPr>
                <w:bCs/>
                <w:lang w:val="en-US" w:eastAsia="zh-HK"/>
              </w:rPr>
              <w:t xml:space="preserve"> This shall comply </w:t>
            </w:r>
            <w:r w:rsidR="00A8214D">
              <w:t xml:space="preserve">comply with BS EN ISO standard 12944 or equivalent </w:t>
            </w:r>
            <w:proofErr w:type="spellStart"/>
            <w:r w:rsidR="00A8214D">
              <w:t>internation</w:t>
            </w:r>
            <w:proofErr w:type="spellEnd"/>
            <w:r w:rsidR="00A8214D">
              <w:t>, national or other recognised standard or certification</w:t>
            </w:r>
          </w:p>
        </w:tc>
        <w:tc>
          <w:tcPr>
            <w:tcW w:w="0" w:type="auto"/>
            <w:tcBorders>
              <w:top w:val="single" w:sz="4" w:space="0" w:color="auto"/>
              <w:left w:val="single" w:sz="4" w:space="0" w:color="auto"/>
              <w:bottom w:val="single" w:sz="4" w:space="0" w:color="auto"/>
              <w:right w:val="single" w:sz="4" w:space="0" w:color="auto"/>
            </w:tcBorders>
          </w:tcPr>
          <w:p w14:paraId="1154233B"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3D85577" w14:textId="77777777" w:rsidR="0033483C" w:rsidRPr="002205F7" w:rsidRDefault="0033483C" w:rsidP="0033483C">
            <w:pPr>
              <w:spacing w:line="320" w:lineRule="exact"/>
              <w:ind w:leftChars="47" w:left="113" w:right="156"/>
              <w:jc w:val="both"/>
              <w:rPr>
                <w:color w:val="FF0000"/>
              </w:rPr>
            </w:pPr>
          </w:p>
        </w:tc>
      </w:tr>
      <w:tr w:rsidR="0033483C" w:rsidRPr="00187176" w14:paraId="78FD2298" w14:textId="77777777" w:rsidTr="0033483C">
        <w:tc>
          <w:tcPr>
            <w:tcW w:w="0" w:type="auto"/>
            <w:tcBorders>
              <w:top w:val="nil"/>
              <w:left w:val="single" w:sz="4" w:space="0" w:color="auto"/>
              <w:bottom w:val="single" w:sz="4" w:space="0" w:color="auto"/>
              <w:right w:val="single" w:sz="4" w:space="0" w:color="auto"/>
            </w:tcBorders>
            <w:shd w:val="clear" w:color="auto" w:fill="auto"/>
          </w:tcPr>
          <w:p w14:paraId="57190D82" w14:textId="70FE596A" w:rsidR="0033483C" w:rsidRDefault="0033483C" w:rsidP="0033483C">
            <w:pPr>
              <w:spacing w:line="320" w:lineRule="exact"/>
              <w:ind w:right="114"/>
            </w:pPr>
            <w:r>
              <w:t>3.</w:t>
            </w:r>
            <w:r w:rsidRPr="0029756F">
              <w:t>14</w:t>
            </w:r>
          </w:p>
        </w:tc>
        <w:tc>
          <w:tcPr>
            <w:tcW w:w="0" w:type="auto"/>
            <w:tcBorders>
              <w:top w:val="single" w:sz="4" w:space="0" w:color="auto"/>
              <w:left w:val="single" w:sz="4" w:space="0" w:color="auto"/>
              <w:bottom w:val="single" w:sz="4" w:space="0" w:color="auto"/>
              <w:right w:val="single" w:sz="4" w:space="0" w:color="auto"/>
            </w:tcBorders>
            <w:vAlign w:val="center"/>
          </w:tcPr>
          <w:p w14:paraId="772828F6" w14:textId="037C6669" w:rsidR="0033483C" w:rsidRPr="0033483C" w:rsidRDefault="0033483C" w:rsidP="0033483C">
            <w:pPr>
              <w:spacing w:line="320" w:lineRule="exact"/>
              <w:ind w:left="107" w:right="156"/>
              <w:jc w:val="both"/>
              <w:rPr>
                <w:bCs/>
                <w:lang w:eastAsia="zh-HK"/>
              </w:rPr>
            </w:pPr>
            <w:r>
              <w:rPr>
                <w:color w:val="000000" w:themeColor="text1"/>
              </w:rPr>
              <w:t>The castor of t</w:t>
            </w:r>
            <w:r>
              <w:rPr>
                <w:bCs/>
                <w:lang w:val="en-US" w:eastAsia="zh-HK"/>
              </w:rPr>
              <w:t xml:space="preserve">he </w:t>
            </w:r>
            <w:r>
              <w:rPr>
                <w:color w:val="000000" w:themeColor="text1"/>
              </w:rPr>
              <w:t>scrubbing</w:t>
            </w:r>
            <w:r>
              <w:rPr>
                <w:bCs/>
                <w:lang w:val="en-US" w:eastAsia="zh-HK"/>
              </w:rPr>
              <w:t xml:space="preserve"> robot shall constructed with metal and plastic, or equivalent.</w:t>
            </w:r>
          </w:p>
        </w:tc>
        <w:tc>
          <w:tcPr>
            <w:tcW w:w="0" w:type="auto"/>
            <w:tcBorders>
              <w:top w:val="single" w:sz="4" w:space="0" w:color="auto"/>
              <w:left w:val="single" w:sz="4" w:space="0" w:color="auto"/>
              <w:bottom w:val="single" w:sz="4" w:space="0" w:color="auto"/>
              <w:right w:val="single" w:sz="4" w:space="0" w:color="auto"/>
            </w:tcBorders>
          </w:tcPr>
          <w:p w14:paraId="5AB8656B"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F17A40B" w14:textId="77777777" w:rsidR="0033483C" w:rsidRPr="002205F7" w:rsidRDefault="0033483C" w:rsidP="0033483C">
            <w:pPr>
              <w:spacing w:line="320" w:lineRule="exact"/>
              <w:ind w:leftChars="47" w:left="113" w:right="156"/>
              <w:jc w:val="both"/>
              <w:rPr>
                <w:color w:val="FF0000"/>
              </w:rPr>
            </w:pPr>
          </w:p>
        </w:tc>
      </w:tr>
      <w:tr w:rsidR="0033483C" w:rsidRPr="00187176" w14:paraId="78505577"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69A37595" w14:textId="12F86BD5" w:rsidR="0033483C" w:rsidRPr="00187176" w:rsidRDefault="0033483C" w:rsidP="0033483C">
            <w:pPr>
              <w:spacing w:line="320" w:lineRule="exact"/>
              <w:ind w:right="114"/>
            </w:pPr>
            <w:r>
              <w:t>3.</w:t>
            </w:r>
            <w:r w:rsidRPr="0029756F">
              <w:t>15</w:t>
            </w:r>
          </w:p>
        </w:tc>
        <w:tc>
          <w:tcPr>
            <w:tcW w:w="0" w:type="auto"/>
            <w:tcBorders>
              <w:top w:val="single" w:sz="4" w:space="0" w:color="auto"/>
              <w:left w:val="single" w:sz="4" w:space="0" w:color="auto"/>
              <w:bottom w:val="single" w:sz="4" w:space="0" w:color="auto"/>
              <w:right w:val="single" w:sz="4" w:space="0" w:color="auto"/>
            </w:tcBorders>
          </w:tcPr>
          <w:p w14:paraId="3EE2BA6F" w14:textId="46AE41F3" w:rsidR="0033483C" w:rsidRPr="00187176" w:rsidRDefault="0033483C" w:rsidP="0033483C">
            <w:pPr>
              <w:spacing w:line="320" w:lineRule="exact"/>
              <w:ind w:leftChars="47" w:left="113" w:right="156"/>
              <w:jc w:val="both"/>
            </w:pPr>
            <w:r w:rsidRPr="0029756F">
              <w:t>The mapping capacity of the scrubbing robot shall be not less than 5000 square meters.</w:t>
            </w:r>
          </w:p>
        </w:tc>
        <w:tc>
          <w:tcPr>
            <w:tcW w:w="0" w:type="auto"/>
            <w:tcBorders>
              <w:top w:val="single" w:sz="4" w:space="0" w:color="auto"/>
              <w:left w:val="single" w:sz="4" w:space="0" w:color="auto"/>
              <w:bottom w:val="single" w:sz="4" w:space="0" w:color="auto"/>
              <w:right w:val="single" w:sz="4" w:space="0" w:color="auto"/>
            </w:tcBorders>
          </w:tcPr>
          <w:p w14:paraId="1B16FDFB"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C1A4EDD" w14:textId="77777777" w:rsidR="0033483C" w:rsidRPr="002205F7" w:rsidRDefault="0033483C" w:rsidP="0033483C">
            <w:pPr>
              <w:spacing w:line="320" w:lineRule="exact"/>
              <w:ind w:leftChars="47" w:left="113" w:right="156"/>
              <w:jc w:val="both"/>
              <w:rPr>
                <w:color w:val="FF0000"/>
              </w:rPr>
            </w:pPr>
          </w:p>
        </w:tc>
      </w:tr>
      <w:tr w:rsidR="0033483C" w:rsidRPr="00187176" w14:paraId="29F96576"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3CEBA6A0" w14:textId="5F4D7EC1" w:rsidR="0033483C" w:rsidRPr="00187176" w:rsidRDefault="0033483C" w:rsidP="0033483C">
            <w:pPr>
              <w:spacing w:line="320" w:lineRule="exact"/>
              <w:ind w:right="114"/>
            </w:pPr>
            <w:r>
              <w:t>3.16</w:t>
            </w:r>
          </w:p>
        </w:tc>
        <w:tc>
          <w:tcPr>
            <w:tcW w:w="0" w:type="auto"/>
            <w:tcBorders>
              <w:top w:val="single" w:sz="4" w:space="0" w:color="auto"/>
              <w:left w:val="single" w:sz="4" w:space="0" w:color="auto"/>
              <w:bottom w:val="single" w:sz="4" w:space="0" w:color="auto"/>
              <w:right w:val="single" w:sz="4" w:space="0" w:color="auto"/>
            </w:tcBorders>
          </w:tcPr>
          <w:p w14:paraId="37640D49" w14:textId="6EEE784D" w:rsidR="0033483C" w:rsidRPr="00187176" w:rsidRDefault="0033483C" w:rsidP="0033483C">
            <w:pPr>
              <w:spacing w:line="320" w:lineRule="exact"/>
              <w:ind w:leftChars="47" w:left="113" w:right="156"/>
              <w:jc w:val="both"/>
            </w:pPr>
            <w:r w:rsidRPr="0029756F">
              <w:t>The cleansing efficiency of the scrubbing robot shall be not less than 3000 square meters per hour.</w:t>
            </w:r>
          </w:p>
        </w:tc>
        <w:tc>
          <w:tcPr>
            <w:tcW w:w="0" w:type="auto"/>
            <w:tcBorders>
              <w:top w:val="single" w:sz="4" w:space="0" w:color="auto"/>
              <w:left w:val="single" w:sz="4" w:space="0" w:color="auto"/>
              <w:bottom w:val="single" w:sz="4" w:space="0" w:color="auto"/>
              <w:right w:val="single" w:sz="4" w:space="0" w:color="auto"/>
            </w:tcBorders>
          </w:tcPr>
          <w:p w14:paraId="145E7619"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6E568FD" w14:textId="77777777" w:rsidR="0033483C" w:rsidRPr="002205F7" w:rsidRDefault="0033483C" w:rsidP="0033483C">
            <w:pPr>
              <w:spacing w:line="320" w:lineRule="exact"/>
              <w:ind w:leftChars="47" w:left="113" w:right="156"/>
              <w:jc w:val="both"/>
              <w:rPr>
                <w:color w:val="FF0000"/>
              </w:rPr>
            </w:pPr>
          </w:p>
        </w:tc>
      </w:tr>
      <w:tr w:rsidR="0033483C" w:rsidRPr="00187176" w14:paraId="7B0A9C1C" w14:textId="77777777" w:rsidTr="00351673">
        <w:tc>
          <w:tcPr>
            <w:tcW w:w="0" w:type="auto"/>
            <w:tcBorders>
              <w:top w:val="single" w:sz="4" w:space="0" w:color="auto"/>
              <w:left w:val="single" w:sz="4" w:space="0" w:color="auto"/>
              <w:bottom w:val="single" w:sz="4" w:space="0" w:color="auto"/>
              <w:right w:val="single" w:sz="4" w:space="0" w:color="auto"/>
            </w:tcBorders>
            <w:shd w:val="clear" w:color="auto" w:fill="auto"/>
          </w:tcPr>
          <w:p w14:paraId="5AA60F48" w14:textId="3B048AAE" w:rsidR="0033483C" w:rsidRPr="00187176" w:rsidRDefault="0033483C" w:rsidP="0033483C">
            <w:pPr>
              <w:spacing w:line="320" w:lineRule="exact"/>
              <w:ind w:right="114"/>
            </w:pPr>
            <w:r>
              <w:t>3.17</w:t>
            </w:r>
          </w:p>
        </w:tc>
        <w:tc>
          <w:tcPr>
            <w:tcW w:w="0" w:type="auto"/>
            <w:tcBorders>
              <w:top w:val="single" w:sz="4" w:space="0" w:color="auto"/>
              <w:left w:val="single" w:sz="4" w:space="0" w:color="auto"/>
              <w:bottom w:val="single" w:sz="4" w:space="0" w:color="auto"/>
              <w:right w:val="single" w:sz="4" w:space="0" w:color="auto"/>
            </w:tcBorders>
            <w:vAlign w:val="center"/>
          </w:tcPr>
          <w:p w14:paraId="2FA5131A" w14:textId="2A57273C" w:rsidR="0033483C" w:rsidRPr="0029756F" w:rsidRDefault="0033483C" w:rsidP="0033483C">
            <w:pPr>
              <w:spacing w:line="320" w:lineRule="exact"/>
              <w:ind w:leftChars="47" w:left="113" w:right="156"/>
              <w:jc w:val="both"/>
            </w:pPr>
            <w:r>
              <w:rPr>
                <w:bCs/>
                <w:lang w:eastAsia="zh-HK"/>
              </w:rPr>
              <w:t xml:space="preserve">The battery charging time of the </w:t>
            </w:r>
            <w:r>
              <w:rPr>
                <w:color w:val="000000" w:themeColor="text1"/>
              </w:rPr>
              <w:t>scrubbing robot</w:t>
            </w:r>
            <w:r w:rsidRPr="008075EC">
              <w:rPr>
                <w:color w:val="000000" w:themeColor="text1"/>
              </w:rPr>
              <w:t xml:space="preserve"> shall be</w:t>
            </w:r>
            <w:r>
              <w:rPr>
                <w:color w:val="000000" w:themeColor="text1"/>
              </w:rPr>
              <w:t xml:space="preserve"> not more than 6 hours to full charge.</w:t>
            </w:r>
          </w:p>
        </w:tc>
        <w:tc>
          <w:tcPr>
            <w:tcW w:w="0" w:type="auto"/>
            <w:tcBorders>
              <w:top w:val="single" w:sz="4" w:space="0" w:color="auto"/>
              <w:left w:val="single" w:sz="4" w:space="0" w:color="auto"/>
              <w:bottom w:val="single" w:sz="4" w:space="0" w:color="auto"/>
              <w:right w:val="single" w:sz="4" w:space="0" w:color="auto"/>
            </w:tcBorders>
          </w:tcPr>
          <w:p w14:paraId="6ADA8D08"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D615BC6" w14:textId="77777777" w:rsidR="0033483C" w:rsidRPr="002205F7" w:rsidRDefault="0033483C" w:rsidP="0033483C">
            <w:pPr>
              <w:spacing w:line="320" w:lineRule="exact"/>
              <w:ind w:leftChars="47" w:left="113" w:right="156"/>
              <w:jc w:val="both"/>
              <w:rPr>
                <w:color w:val="FF0000"/>
              </w:rPr>
            </w:pPr>
          </w:p>
        </w:tc>
      </w:tr>
      <w:tr w:rsidR="0033483C" w:rsidRPr="00187176" w14:paraId="054D6B4B" w14:textId="77777777" w:rsidTr="00351673">
        <w:tc>
          <w:tcPr>
            <w:tcW w:w="0" w:type="auto"/>
            <w:tcBorders>
              <w:top w:val="single" w:sz="4" w:space="0" w:color="auto"/>
              <w:left w:val="single" w:sz="4" w:space="0" w:color="auto"/>
              <w:bottom w:val="single" w:sz="4" w:space="0" w:color="auto"/>
              <w:right w:val="single" w:sz="4" w:space="0" w:color="auto"/>
            </w:tcBorders>
            <w:shd w:val="clear" w:color="auto" w:fill="auto"/>
          </w:tcPr>
          <w:p w14:paraId="51D7607E" w14:textId="38490383" w:rsidR="0033483C" w:rsidRPr="00187176" w:rsidRDefault="0033483C" w:rsidP="0033483C">
            <w:pPr>
              <w:spacing w:line="320" w:lineRule="exact"/>
              <w:ind w:right="114"/>
            </w:pPr>
            <w:r>
              <w:t>3.18</w:t>
            </w:r>
          </w:p>
        </w:tc>
        <w:tc>
          <w:tcPr>
            <w:tcW w:w="0" w:type="auto"/>
            <w:tcBorders>
              <w:top w:val="single" w:sz="4" w:space="0" w:color="auto"/>
              <w:left w:val="single" w:sz="4" w:space="0" w:color="auto"/>
              <w:bottom w:val="single" w:sz="4" w:space="0" w:color="auto"/>
              <w:right w:val="single" w:sz="4" w:space="0" w:color="auto"/>
            </w:tcBorders>
            <w:vAlign w:val="center"/>
          </w:tcPr>
          <w:p w14:paraId="4E9DAC79" w14:textId="6C88E590" w:rsidR="0033483C" w:rsidRPr="0029756F" w:rsidRDefault="0033483C" w:rsidP="0033483C">
            <w:pPr>
              <w:spacing w:line="320" w:lineRule="exact"/>
              <w:ind w:leftChars="47" w:left="113" w:right="156"/>
              <w:jc w:val="both"/>
            </w:pPr>
            <w:r w:rsidRPr="007A00B4">
              <w:rPr>
                <w:bCs/>
                <w:lang w:eastAsia="zh-HK"/>
              </w:rPr>
              <w:t xml:space="preserve">The battery of the </w:t>
            </w:r>
            <w:r>
              <w:rPr>
                <w:color w:val="000000" w:themeColor="text1"/>
              </w:rPr>
              <w:t>scrubbing</w:t>
            </w:r>
            <w:r w:rsidRPr="007A00B4">
              <w:rPr>
                <w:color w:val="000000" w:themeColor="text1"/>
              </w:rPr>
              <w:t xml:space="preserve"> robot shall be chargeable lithium-ion battery with 24</w:t>
            </w:r>
            <w:r>
              <w:rPr>
                <w:color w:val="000000" w:themeColor="text1"/>
              </w:rPr>
              <w:t>V</w:t>
            </w:r>
            <w:r w:rsidRPr="007A00B4">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11EE6A9D"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27CB58C" w14:textId="77777777" w:rsidR="0033483C" w:rsidRPr="002205F7" w:rsidRDefault="0033483C" w:rsidP="0033483C">
            <w:pPr>
              <w:spacing w:line="320" w:lineRule="exact"/>
              <w:ind w:leftChars="47" w:left="113" w:right="156"/>
              <w:jc w:val="both"/>
              <w:rPr>
                <w:color w:val="FF0000"/>
              </w:rPr>
            </w:pPr>
          </w:p>
        </w:tc>
      </w:tr>
      <w:tr w:rsidR="0033483C" w:rsidRPr="00187176" w14:paraId="3466A86F" w14:textId="77777777" w:rsidTr="00CA3087">
        <w:tc>
          <w:tcPr>
            <w:tcW w:w="0" w:type="auto"/>
            <w:tcBorders>
              <w:top w:val="single" w:sz="4" w:space="0" w:color="auto"/>
              <w:left w:val="single" w:sz="4" w:space="0" w:color="auto"/>
              <w:bottom w:val="single" w:sz="4" w:space="0" w:color="auto"/>
              <w:right w:val="single" w:sz="4" w:space="0" w:color="auto"/>
            </w:tcBorders>
            <w:shd w:val="clear" w:color="auto" w:fill="auto"/>
          </w:tcPr>
          <w:p w14:paraId="5FB63881" w14:textId="64188B4F" w:rsidR="0033483C" w:rsidRPr="00187176" w:rsidRDefault="0033483C" w:rsidP="0033483C">
            <w:pPr>
              <w:spacing w:line="320" w:lineRule="exact"/>
              <w:ind w:right="114"/>
            </w:pPr>
            <w:r>
              <w:t>3.19</w:t>
            </w:r>
          </w:p>
        </w:tc>
        <w:tc>
          <w:tcPr>
            <w:tcW w:w="0" w:type="auto"/>
            <w:tcBorders>
              <w:top w:val="single" w:sz="4" w:space="0" w:color="auto"/>
              <w:left w:val="single" w:sz="4" w:space="0" w:color="auto"/>
              <w:bottom w:val="single" w:sz="4" w:space="0" w:color="auto"/>
              <w:right w:val="single" w:sz="4" w:space="0" w:color="auto"/>
            </w:tcBorders>
          </w:tcPr>
          <w:p w14:paraId="6CA2A87E" w14:textId="46C11082" w:rsidR="0033483C" w:rsidRPr="00187176" w:rsidRDefault="0033483C" w:rsidP="0033483C">
            <w:pPr>
              <w:spacing w:line="320" w:lineRule="exact"/>
              <w:ind w:leftChars="47" w:left="113" w:right="156"/>
              <w:jc w:val="both"/>
            </w:pPr>
            <w:r w:rsidRPr="0029756F">
              <w:t>The maximum run-time of the scrubbing robot shall be not less than 4 hours.</w:t>
            </w:r>
          </w:p>
        </w:tc>
        <w:tc>
          <w:tcPr>
            <w:tcW w:w="0" w:type="auto"/>
            <w:tcBorders>
              <w:top w:val="single" w:sz="4" w:space="0" w:color="auto"/>
              <w:left w:val="single" w:sz="4" w:space="0" w:color="auto"/>
              <w:bottom w:val="single" w:sz="4" w:space="0" w:color="auto"/>
              <w:right w:val="single" w:sz="4" w:space="0" w:color="auto"/>
            </w:tcBorders>
          </w:tcPr>
          <w:p w14:paraId="3726DEBD" w14:textId="77777777" w:rsidR="0033483C" w:rsidRPr="00187176" w:rsidRDefault="0033483C" w:rsidP="0033483C">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693BC0F7" w14:textId="77777777" w:rsidR="0033483C" w:rsidRPr="00187176" w:rsidRDefault="0033483C" w:rsidP="0033483C">
            <w:pPr>
              <w:spacing w:line="320" w:lineRule="exact"/>
              <w:ind w:leftChars="47" w:left="113" w:right="156"/>
              <w:jc w:val="both"/>
            </w:pPr>
          </w:p>
        </w:tc>
      </w:tr>
      <w:tr w:rsidR="0033483C" w:rsidRPr="00187176" w14:paraId="6DB48287" w14:textId="77777777" w:rsidTr="00CA3087">
        <w:tc>
          <w:tcPr>
            <w:tcW w:w="0" w:type="auto"/>
            <w:tcBorders>
              <w:top w:val="single" w:sz="4" w:space="0" w:color="auto"/>
              <w:left w:val="single" w:sz="4" w:space="0" w:color="auto"/>
              <w:bottom w:val="single" w:sz="4" w:space="0" w:color="auto"/>
              <w:right w:val="single" w:sz="4" w:space="0" w:color="auto"/>
            </w:tcBorders>
          </w:tcPr>
          <w:p w14:paraId="5ABD96B8" w14:textId="1CA543EC" w:rsidR="0033483C" w:rsidRPr="00187176" w:rsidRDefault="0033483C" w:rsidP="0033483C">
            <w:pPr>
              <w:spacing w:line="320" w:lineRule="exact"/>
              <w:ind w:right="114"/>
            </w:pPr>
            <w:r>
              <w:t>3.20</w:t>
            </w:r>
          </w:p>
        </w:tc>
        <w:tc>
          <w:tcPr>
            <w:tcW w:w="0" w:type="auto"/>
            <w:tcBorders>
              <w:top w:val="single" w:sz="4" w:space="0" w:color="auto"/>
              <w:left w:val="single" w:sz="4" w:space="0" w:color="auto"/>
              <w:bottom w:val="single" w:sz="4" w:space="0" w:color="auto"/>
              <w:right w:val="single" w:sz="4" w:space="0" w:color="auto"/>
            </w:tcBorders>
          </w:tcPr>
          <w:p w14:paraId="364BE849" w14:textId="469B8853" w:rsidR="0033483C" w:rsidRPr="002205F7" w:rsidRDefault="0033483C" w:rsidP="0033483C">
            <w:pPr>
              <w:spacing w:line="320" w:lineRule="exact"/>
              <w:ind w:leftChars="47" w:left="113" w:right="156"/>
              <w:jc w:val="both"/>
              <w:rPr>
                <w:color w:val="FF0000"/>
              </w:rPr>
            </w:pPr>
            <w:r w:rsidRPr="0029756F">
              <w:t xml:space="preserve">The maximum cleansing speed of the scrubbing robot </w:t>
            </w:r>
            <w:r w:rsidRPr="0029756F">
              <w:lastRenderedPageBreak/>
              <w:t>shall be not less than 1.1 meters per second.</w:t>
            </w:r>
          </w:p>
        </w:tc>
        <w:tc>
          <w:tcPr>
            <w:tcW w:w="0" w:type="auto"/>
            <w:tcBorders>
              <w:top w:val="single" w:sz="4" w:space="0" w:color="auto"/>
              <w:left w:val="single" w:sz="4" w:space="0" w:color="auto"/>
              <w:bottom w:val="single" w:sz="4" w:space="0" w:color="auto"/>
              <w:right w:val="single" w:sz="4" w:space="0" w:color="auto"/>
            </w:tcBorders>
          </w:tcPr>
          <w:p w14:paraId="191B1163"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E76C6C6" w14:textId="77777777" w:rsidR="0033483C" w:rsidRPr="002205F7" w:rsidRDefault="0033483C" w:rsidP="0033483C">
            <w:pPr>
              <w:spacing w:line="320" w:lineRule="exact"/>
              <w:ind w:leftChars="47" w:left="113" w:right="156"/>
              <w:jc w:val="both"/>
              <w:rPr>
                <w:color w:val="FF0000"/>
              </w:rPr>
            </w:pPr>
          </w:p>
        </w:tc>
      </w:tr>
      <w:tr w:rsidR="0033483C" w:rsidRPr="00187176" w14:paraId="760CC5E5" w14:textId="77777777" w:rsidTr="00CA3087">
        <w:tc>
          <w:tcPr>
            <w:tcW w:w="0" w:type="auto"/>
            <w:tcBorders>
              <w:top w:val="single" w:sz="4" w:space="0" w:color="auto"/>
              <w:left w:val="single" w:sz="4" w:space="0" w:color="auto"/>
              <w:bottom w:val="single" w:sz="4" w:space="0" w:color="auto"/>
              <w:right w:val="single" w:sz="4" w:space="0" w:color="auto"/>
            </w:tcBorders>
          </w:tcPr>
          <w:p w14:paraId="693AF29A" w14:textId="35C9C0D8" w:rsidR="0033483C" w:rsidRPr="00187176" w:rsidRDefault="0033483C" w:rsidP="0033483C">
            <w:pPr>
              <w:spacing w:line="320" w:lineRule="exact"/>
              <w:ind w:right="114"/>
            </w:pPr>
            <w:r>
              <w:t>3.21</w:t>
            </w:r>
          </w:p>
        </w:tc>
        <w:tc>
          <w:tcPr>
            <w:tcW w:w="0" w:type="auto"/>
            <w:tcBorders>
              <w:top w:val="single" w:sz="4" w:space="0" w:color="auto"/>
              <w:left w:val="single" w:sz="4" w:space="0" w:color="auto"/>
              <w:bottom w:val="single" w:sz="4" w:space="0" w:color="auto"/>
              <w:right w:val="single" w:sz="4" w:space="0" w:color="auto"/>
            </w:tcBorders>
          </w:tcPr>
          <w:p w14:paraId="1579E1E7" w14:textId="709E64DB" w:rsidR="0033483C" w:rsidRPr="00187176" w:rsidRDefault="0033483C" w:rsidP="0033483C">
            <w:pPr>
              <w:spacing w:line="320" w:lineRule="exact"/>
              <w:ind w:leftChars="47" w:left="113" w:right="156"/>
              <w:jc w:val="both"/>
            </w:pPr>
            <w:r w:rsidRPr="0029756F">
              <w:t>The minimum passable width of the scrubbing robot shall be not greater than 1200mm.</w:t>
            </w:r>
          </w:p>
        </w:tc>
        <w:tc>
          <w:tcPr>
            <w:tcW w:w="0" w:type="auto"/>
            <w:tcBorders>
              <w:top w:val="single" w:sz="4" w:space="0" w:color="auto"/>
              <w:left w:val="single" w:sz="4" w:space="0" w:color="auto"/>
              <w:bottom w:val="single" w:sz="4" w:space="0" w:color="auto"/>
              <w:right w:val="single" w:sz="4" w:space="0" w:color="auto"/>
            </w:tcBorders>
          </w:tcPr>
          <w:p w14:paraId="7FDC1A3B"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9E735EE" w14:textId="77777777" w:rsidR="0033483C" w:rsidRPr="002205F7" w:rsidRDefault="0033483C" w:rsidP="0033483C">
            <w:pPr>
              <w:spacing w:line="320" w:lineRule="exact"/>
              <w:ind w:leftChars="47" w:left="113" w:right="156"/>
              <w:jc w:val="both"/>
              <w:rPr>
                <w:color w:val="FF0000"/>
              </w:rPr>
            </w:pPr>
          </w:p>
        </w:tc>
      </w:tr>
      <w:tr w:rsidR="0033483C" w:rsidRPr="00187176" w14:paraId="7933E105" w14:textId="77777777" w:rsidTr="00CA3087">
        <w:tc>
          <w:tcPr>
            <w:tcW w:w="0" w:type="auto"/>
            <w:tcBorders>
              <w:top w:val="single" w:sz="4" w:space="0" w:color="auto"/>
              <w:left w:val="single" w:sz="4" w:space="0" w:color="auto"/>
              <w:bottom w:val="single" w:sz="4" w:space="0" w:color="auto"/>
              <w:right w:val="single" w:sz="4" w:space="0" w:color="auto"/>
            </w:tcBorders>
          </w:tcPr>
          <w:p w14:paraId="6310EB9C" w14:textId="17F7FE88" w:rsidR="0033483C" w:rsidRPr="00187176" w:rsidRDefault="0033483C" w:rsidP="0033483C">
            <w:pPr>
              <w:spacing w:line="320" w:lineRule="exact"/>
              <w:ind w:right="114"/>
            </w:pPr>
            <w:r>
              <w:t>3.22</w:t>
            </w:r>
          </w:p>
        </w:tc>
        <w:tc>
          <w:tcPr>
            <w:tcW w:w="0" w:type="auto"/>
            <w:tcBorders>
              <w:top w:val="single" w:sz="4" w:space="0" w:color="auto"/>
              <w:left w:val="single" w:sz="4" w:space="0" w:color="auto"/>
              <w:bottom w:val="single" w:sz="4" w:space="0" w:color="auto"/>
              <w:right w:val="single" w:sz="4" w:space="0" w:color="auto"/>
            </w:tcBorders>
          </w:tcPr>
          <w:p w14:paraId="1B2B9E9C" w14:textId="3DC69574" w:rsidR="0033483C" w:rsidRPr="00187176" w:rsidRDefault="0033483C" w:rsidP="0033483C">
            <w:pPr>
              <w:spacing w:line="320" w:lineRule="exact"/>
              <w:ind w:leftChars="47" w:left="113" w:right="156"/>
              <w:jc w:val="both"/>
            </w:pPr>
            <w:r w:rsidRPr="0029756F">
              <w:t>The minimum turning width of the scrubbing robot shall be not greater than 2000mm.</w:t>
            </w:r>
          </w:p>
        </w:tc>
        <w:tc>
          <w:tcPr>
            <w:tcW w:w="0" w:type="auto"/>
            <w:tcBorders>
              <w:top w:val="single" w:sz="4" w:space="0" w:color="auto"/>
              <w:left w:val="single" w:sz="4" w:space="0" w:color="auto"/>
              <w:bottom w:val="single" w:sz="4" w:space="0" w:color="auto"/>
              <w:right w:val="single" w:sz="4" w:space="0" w:color="auto"/>
            </w:tcBorders>
          </w:tcPr>
          <w:p w14:paraId="73707F77"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DD6EC4B" w14:textId="77777777" w:rsidR="0033483C" w:rsidRPr="002205F7" w:rsidRDefault="0033483C" w:rsidP="0033483C">
            <w:pPr>
              <w:spacing w:line="320" w:lineRule="exact"/>
              <w:ind w:leftChars="47" w:left="113" w:right="156"/>
              <w:jc w:val="both"/>
              <w:rPr>
                <w:color w:val="FF0000"/>
              </w:rPr>
            </w:pPr>
          </w:p>
        </w:tc>
      </w:tr>
      <w:tr w:rsidR="0033483C" w:rsidRPr="00187176" w14:paraId="4A9B24F8" w14:textId="77777777" w:rsidTr="00CA3087">
        <w:tc>
          <w:tcPr>
            <w:tcW w:w="0" w:type="auto"/>
            <w:tcBorders>
              <w:top w:val="single" w:sz="4" w:space="0" w:color="auto"/>
              <w:left w:val="single" w:sz="4" w:space="0" w:color="auto"/>
              <w:bottom w:val="single" w:sz="4" w:space="0" w:color="auto"/>
              <w:right w:val="single" w:sz="4" w:space="0" w:color="auto"/>
            </w:tcBorders>
          </w:tcPr>
          <w:p w14:paraId="564C6C9C" w14:textId="1FEC55A4" w:rsidR="0033483C" w:rsidRPr="00187176" w:rsidRDefault="0033483C" w:rsidP="0033483C">
            <w:pPr>
              <w:spacing w:line="320" w:lineRule="exact"/>
              <w:ind w:right="114"/>
            </w:pPr>
            <w:r>
              <w:t>3.23</w:t>
            </w:r>
          </w:p>
        </w:tc>
        <w:tc>
          <w:tcPr>
            <w:tcW w:w="0" w:type="auto"/>
            <w:tcBorders>
              <w:top w:val="single" w:sz="4" w:space="0" w:color="auto"/>
              <w:left w:val="single" w:sz="4" w:space="0" w:color="auto"/>
              <w:bottom w:val="single" w:sz="4" w:space="0" w:color="auto"/>
              <w:right w:val="single" w:sz="4" w:space="0" w:color="auto"/>
            </w:tcBorders>
          </w:tcPr>
          <w:p w14:paraId="4CEF76CF" w14:textId="37DF11BF" w:rsidR="0033483C" w:rsidRPr="00187176" w:rsidRDefault="0033483C" w:rsidP="0033483C">
            <w:pPr>
              <w:spacing w:line="320" w:lineRule="exact"/>
              <w:ind w:leftChars="47" w:left="113" w:right="156"/>
              <w:jc w:val="both"/>
            </w:pPr>
            <w:r w:rsidRPr="0029756F">
              <w:t>The minimum cleaning distance to the wall of the scrubbing robot shall be not greater than 200mm</w:t>
            </w:r>
          </w:p>
        </w:tc>
        <w:tc>
          <w:tcPr>
            <w:tcW w:w="0" w:type="auto"/>
            <w:tcBorders>
              <w:top w:val="single" w:sz="4" w:space="0" w:color="auto"/>
              <w:left w:val="single" w:sz="4" w:space="0" w:color="auto"/>
              <w:bottom w:val="single" w:sz="4" w:space="0" w:color="auto"/>
              <w:right w:val="single" w:sz="4" w:space="0" w:color="auto"/>
            </w:tcBorders>
          </w:tcPr>
          <w:p w14:paraId="19ADD0BF"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C2DF84B" w14:textId="77777777" w:rsidR="0033483C" w:rsidRPr="002205F7" w:rsidRDefault="0033483C" w:rsidP="0033483C">
            <w:pPr>
              <w:spacing w:line="320" w:lineRule="exact"/>
              <w:ind w:leftChars="47" w:left="113" w:right="156"/>
              <w:jc w:val="both"/>
              <w:rPr>
                <w:color w:val="FF0000"/>
              </w:rPr>
            </w:pPr>
          </w:p>
        </w:tc>
      </w:tr>
      <w:tr w:rsidR="0033483C" w:rsidRPr="00187176" w14:paraId="4EA16C00" w14:textId="77777777" w:rsidTr="00CA3087">
        <w:tc>
          <w:tcPr>
            <w:tcW w:w="0" w:type="auto"/>
            <w:tcBorders>
              <w:top w:val="single" w:sz="4" w:space="0" w:color="auto"/>
              <w:left w:val="single" w:sz="4" w:space="0" w:color="auto"/>
              <w:bottom w:val="single" w:sz="4" w:space="0" w:color="auto"/>
              <w:right w:val="single" w:sz="4" w:space="0" w:color="auto"/>
            </w:tcBorders>
          </w:tcPr>
          <w:p w14:paraId="3CE62220" w14:textId="489E2AD3" w:rsidR="0033483C" w:rsidRPr="00187176" w:rsidRDefault="0033483C" w:rsidP="0033483C">
            <w:pPr>
              <w:spacing w:line="320" w:lineRule="exact"/>
              <w:ind w:right="114"/>
            </w:pPr>
            <w:r>
              <w:t>3.24</w:t>
            </w:r>
          </w:p>
        </w:tc>
        <w:tc>
          <w:tcPr>
            <w:tcW w:w="0" w:type="auto"/>
            <w:tcBorders>
              <w:top w:val="single" w:sz="4" w:space="0" w:color="auto"/>
              <w:left w:val="single" w:sz="4" w:space="0" w:color="auto"/>
              <w:bottom w:val="single" w:sz="4" w:space="0" w:color="auto"/>
              <w:right w:val="single" w:sz="4" w:space="0" w:color="auto"/>
            </w:tcBorders>
          </w:tcPr>
          <w:p w14:paraId="63B7EBE8" w14:textId="5DD0B09D" w:rsidR="0033483C" w:rsidRPr="00187176" w:rsidRDefault="0033483C" w:rsidP="0033483C">
            <w:pPr>
              <w:spacing w:line="320" w:lineRule="exact"/>
              <w:ind w:leftChars="47" w:left="113" w:right="156"/>
              <w:jc w:val="both"/>
            </w:pPr>
            <w:r w:rsidRPr="0029756F">
              <w:t>The maximum passage obstacle height of the scrubbing robot shall be not less than 10mm.</w:t>
            </w:r>
          </w:p>
        </w:tc>
        <w:tc>
          <w:tcPr>
            <w:tcW w:w="0" w:type="auto"/>
            <w:tcBorders>
              <w:top w:val="single" w:sz="4" w:space="0" w:color="auto"/>
              <w:left w:val="single" w:sz="4" w:space="0" w:color="auto"/>
              <w:bottom w:val="single" w:sz="4" w:space="0" w:color="auto"/>
              <w:right w:val="single" w:sz="4" w:space="0" w:color="auto"/>
            </w:tcBorders>
          </w:tcPr>
          <w:p w14:paraId="21E20BA9"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7E606D7" w14:textId="77777777" w:rsidR="0033483C" w:rsidRPr="002205F7" w:rsidRDefault="0033483C" w:rsidP="0033483C">
            <w:pPr>
              <w:spacing w:line="320" w:lineRule="exact"/>
              <w:ind w:leftChars="47" w:left="113" w:right="156"/>
              <w:jc w:val="both"/>
              <w:rPr>
                <w:color w:val="FF0000"/>
              </w:rPr>
            </w:pPr>
          </w:p>
        </w:tc>
      </w:tr>
      <w:tr w:rsidR="0033483C" w:rsidRPr="00187176" w14:paraId="4D986466" w14:textId="77777777" w:rsidTr="0024734C">
        <w:tc>
          <w:tcPr>
            <w:tcW w:w="0" w:type="auto"/>
            <w:tcBorders>
              <w:top w:val="single" w:sz="4" w:space="0" w:color="auto"/>
              <w:left w:val="single" w:sz="4" w:space="0" w:color="auto"/>
              <w:bottom w:val="single" w:sz="4" w:space="0" w:color="auto"/>
              <w:right w:val="single" w:sz="4" w:space="0" w:color="auto"/>
            </w:tcBorders>
          </w:tcPr>
          <w:p w14:paraId="21B92C9F" w14:textId="0100B882" w:rsidR="0033483C" w:rsidRPr="00187176" w:rsidRDefault="0033483C" w:rsidP="0033483C">
            <w:pPr>
              <w:spacing w:line="320" w:lineRule="exact"/>
              <w:ind w:right="114"/>
            </w:pPr>
            <w:r>
              <w:t>3.25</w:t>
            </w:r>
          </w:p>
        </w:tc>
        <w:tc>
          <w:tcPr>
            <w:tcW w:w="0" w:type="auto"/>
            <w:tcBorders>
              <w:top w:val="single" w:sz="4" w:space="0" w:color="auto"/>
              <w:left w:val="single" w:sz="4" w:space="0" w:color="auto"/>
              <w:bottom w:val="single" w:sz="4" w:space="0" w:color="auto"/>
              <w:right w:val="single" w:sz="4" w:space="0" w:color="auto"/>
            </w:tcBorders>
            <w:vAlign w:val="center"/>
          </w:tcPr>
          <w:p w14:paraId="57F18376" w14:textId="6426D7FF" w:rsidR="0033483C" w:rsidRPr="00187176" w:rsidRDefault="0033483C" w:rsidP="0033483C">
            <w:pPr>
              <w:spacing w:line="320" w:lineRule="exact"/>
              <w:ind w:leftChars="47" w:left="113" w:right="156"/>
              <w:jc w:val="both"/>
            </w:pPr>
            <w:r>
              <w:rPr>
                <w:bCs/>
                <w:lang w:val="en-US" w:eastAsia="zh-HK"/>
              </w:rPr>
              <w:t xml:space="preserve">The scrubbing robot shall be able to travel on both flat road and slope with </w:t>
            </w:r>
            <w:proofErr w:type="spellStart"/>
            <w:r>
              <w:rPr>
                <w:bCs/>
                <w:lang w:val="en-US" w:eastAsia="zh-HK"/>
              </w:rPr>
              <w:t>gradeability</w:t>
            </w:r>
            <w:proofErr w:type="spellEnd"/>
            <w:r>
              <w:rPr>
                <w:bCs/>
                <w:lang w:val="en-US" w:eastAsia="zh-HK"/>
              </w:rPr>
              <w:t xml:space="preserve"> of not greater than 5 degrees.</w:t>
            </w:r>
          </w:p>
        </w:tc>
        <w:tc>
          <w:tcPr>
            <w:tcW w:w="0" w:type="auto"/>
            <w:tcBorders>
              <w:top w:val="single" w:sz="4" w:space="0" w:color="auto"/>
              <w:left w:val="single" w:sz="4" w:space="0" w:color="auto"/>
              <w:bottom w:val="single" w:sz="4" w:space="0" w:color="auto"/>
              <w:right w:val="single" w:sz="4" w:space="0" w:color="auto"/>
            </w:tcBorders>
          </w:tcPr>
          <w:p w14:paraId="674D2C71"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6AEDE71" w14:textId="77777777" w:rsidR="0033483C" w:rsidRPr="002205F7" w:rsidRDefault="0033483C" w:rsidP="0033483C">
            <w:pPr>
              <w:spacing w:line="320" w:lineRule="exact"/>
              <w:ind w:leftChars="47" w:left="113" w:right="156"/>
              <w:jc w:val="both"/>
              <w:rPr>
                <w:color w:val="FF0000"/>
              </w:rPr>
            </w:pPr>
          </w:p>
        </w:tc>
      </w:tr>
      <w:tr w:rsidR="0033483C" w:rsidRPr="00187176" w14:paraId="3154EFE6" w14:textId="77777777" w:rsidTr="00CA3087">
        <w:trPr>
          <w:trHeight w:val="20"/>
        </w:trPr>
        <w:tc>
          <w:tcPr>
            <w:tcW w:w="0" w:type="auto"/>
            <w:tcBorders>
              <w:top w:val="single" w:sz="4" w:space="0" w:color="auto"/>
              <w:left w:val="single" w:sz="4" w:space="0" w:color="auto"/>
              <w:bottom w:val="single" w:sz="4" w:space="0" w:color="auto"/>
              <w:right w:val="single" w:sz="4" w:space="0" w:color="auto"/>
            </w:tcBorders>
          </w:tcPr>
          <w:p w14:paraId="74637E30" w14:textId="7219E041" w:rsidR="0033483C" w:rsidRPr="00187176" w:rsidRDefault="0033483C" w:rsidP="0033483C">
            <w:pPr>
              <w:spacing w:line="320" w:lineRule="exact"/>
              <w:ind w:right="114"/>
            </w:pPr>
            <w:r>
              <w:t>3.26</w:t>
            </w:r>
          </w:p>
        </w:tc>
        <w:tc>
          <w:tcPr>
            <w:tcW w:w="0" w:type="auto"/>
            <w:tcBorders>
              <w:top w:val="single" w:sz="4" w:space="0" w:color="auto"/>
              <w:left w:val="single" w:sz="4" w:space="0" w:color="auto"/>
              <w:bottom w:val="single" w:sz="4" w:space="0" w:color="auto"/>
              <w:right w:val="single" w:sz="4" w:space="0" w:color="auto"/>
            </w:tcBorders>
          </w:tcPr>
          <w:p w14:paraId="27ECE775" w14:textId="6679D991" w:rsidR="0033483C" w:rsidRPr="002205F7" w:rsidRDefault="0033483C" w:rsidP="0033483C">
            <w:pPr>
              <w:widowControl/>
              <w:overflowPunct w:val="0"/>
              <w:autoSpaceDE w:val="0"/>
              <w:autoSpaceDN w:val="0"/>
              <w:adjustRightInd w:val="0"/>
              <w:spacing w:line="320" w:lineRule="exact"/>
              <w:ind w:left="113" w:right="156"/>
              <w:jc w:val="both"/>
              <w:textAlignment w:val="baseline"/>
              <w:rPr>
                <w:color w:val="FF0000"/>
              </w:rPr>
            </w:pPr>
            <w:r w:rsidRPr="00875DB7">
              <w:rPr>
                <w:color w:val="000000" w:themeColor="text1"/>
              </w:rPr>
              <w:t xml:space="preserve">Key lock system </w:t>
            </w:r>
            <w:r w:rsidR="001C1CA8" w:rsidRPr="00875DB7">
              <w:rPr>
                <w:color w:val="000000" w:themeColor="text1"/>
              </w:rPr>
              <w:t>or</w:t>
            </w:r>
            <w:r w:rsidR="001C1CA8" w:rsidRPr="00262AE3">
              <w:t xml:space="preserve"> equivalent</w:t>
            </w:r>
            <w:r w:rsidR="001C1CA8">
              <w:rPr>
                <w:rStyle w:val="aff2"/>
                <w:rFonts w:ascii="Univers" w:hAnsi="Univers"/>
                <w:kern w:val="0"/>
                <w:szCs w:val="20"/>
              </w:rPr>
              <w:t xml:space="preserve"> </w:t>
            </w:r>
            <w:r>
              <w:rPr>
                <w:color w:val="000000" w:themeColor="text1"/>
              </w:rPr>
              <w:t>shall be provided to avoid unauthorized operation.</w:t>
            </w:r>
          </w:p>
        </w:tc>
        <w:tc>
          <w:tcPr>
            <w:tcW w:w="0" w:type="auto"/>
            <w:tcBorders>
              <w:top w:val="single" w:sz="4" w:space="0" w:color="auto"/>
              <w:left w:val="single" w:sz="4" w:space="0" w:color="auto"/>
              <w:bottom w:val="single" w:sz="4" w:space="0" w:color="auto"/>
              <w:right w:val="single" w:sz="4" w:space="0" w:color="auto"/>
            </w:tcBorders>
          </w:tcPr>
          <w:p w14:paraId="46783C42"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DAC9821" w14:textId="77777777" w:rsidR="0033483C" w:rsidRPr="002205F7" w:rsidRDefault="0033483C" w:rsidP="0033483C">
            <w:pPr>
              <w:spacing w:line="320" w:lineRule="exact"/>
              <w:ind w:leftChars="47" w:left="113" w:right="156"/>
              <w:jc w:val="both"/>
              <w:rPr>
                <w:color w:val="FF0000"/>
              </w:rPr>
            </w:pPr>
          </w:p>
        </w:tc>
      </w:tr>
      <w:tr w:rsidR="0033483C" w:rsidRPr="00187176" w14:paraId="0AAB5EBA" w14:textId="77777777" w:rsidTr="00CF7392">
        <w:trPr>
          <w:trHeight w:val="20"/>
        </w:trPr>
        <w:tc>
          <w:tcPr>
            <w:tcW w:w="0" w:type="auto"/>
            <w:tcBorders>
              <w:top w:val="single" w:sz="4" w:space="0" w:color="auto"/>
              <w:left w:val="single" w:sz="4" w:space="0" w:color="auto"/>
              <w:bottom w:val="single" w:sz="4" w:space="0" w:color="auto"/>
              <w:right w:val="single" w:sz="4" w:space="0" w:color="auto"/>
            </w:tcBorders>
          </w:tcPr>
          <w:p w14:paraId="15BBDF10" w14:textId="76D91DE8" w:rsidR="0033483C" w:rsidRPr="00187176" w:rsidRDefault="0033483C" w:rsidP="0033483C">
            <w:pPr>
              <w:spacing w:line="320" w:lineRule="exact"/>
              <w:ind w:right="114"/>
            </w:pPr>
            <w:r>
              <w:t>3.27</w:t>
            </w:r>
          </w:p>
        </w:tc>
        <w:tc>
          <w:tcPr>
            <w:tcW w:w="0" w:type="auto"/>
            <w:tcBorders>
              <w:top w:val="single" w:sz="4" w:space="0" w:color="auto"/>
              <w:left w:val="single" w:sz="4" w:space="0" w:color="auto"/>
              <w:bottom w:val="single" w:sz="4" w:space="0" w:color="auto"/>
              <w:right w:val="single" w:sz="4" w:space="0" w:color="auto"/>
            </w:tcBorders>
          </w:tcPr>
          <w:p w14:paraId="63691E62" w14:textId="2FEEB376" w:rsidR="0033483C" w:rsidRPr="002205F7" w:rsidRDefault="0033483C" w:rsidP="00CF7392">
            <w:pPr>
              <w:widowControl/>
              <w:overflowPunct w:val="0"/>
              <w:autoSpaceDE w:val="0"/>
              <w:autoSpaceDN w:val="0"/>
              <w:adjustRightInd w:val="0"/>
              <w:spacing w:line="320" w:lineRule="exact"/>
              <w:ind w:leftChars="49" w:left="118" w:right="156"/>
              <w:jc w:val="both"/>
              <w:textAlignment w:val="baseline"/>
              <w:rPr>
                <w:color w:val="FF0000"/>
              </w:rPr>
            </w:pPr>
            <w:r>
              <w:rPr>
                <w:bCs/>
                <w:lang w:val="en-US" w:eastAsia="zh-HK"/>
              </w:rPr>
              <w:t xml:space="preserve">The scrubbing robot shall be able to operate off-line and to connect to </w:t>
            </w:r>
            <w:r w:rsidR="00CF7392">
              <w:rPr>
                <w:bCs/>
                <w:lang w:val="en-US" w:eastAsia="zh-HK"/>
              </w:rPr>
              <w:t>4G network for remoting</w:t>
            </w:r>
            <w:r>
              <w:rPr>
                <w:bCs/>
                <w:lang w:val="en-US" w:eastAsia="zh-HK"/>
              </w:rPr>
              <w:t>.</w:t>
            </w:r>
          </w:p>
        </w:tc>
        <w:tc>
          <w:tcPr>
            <w:tcW w:w="0" w:type="auto"/>
            <w:tcBorders>
              <w:top w:val="single" w:sz="4" w:space="0" w:color="auto"/>
              <w:left w:val="single" w:sz="4" w:space="0" w:color="auto"/>
              <w:bottom w:val="single" w:sz="4" w:space="0" w:color="auto"/>
              <w:right w:val="single" w:sz="4" w:space="0" w:color="auto"/>
            </w:tcBorders>
          </w:tcPr>
          <w:p w14:paraId="52BF90EF"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A27F9EB" w14:textId="77777777" w:rsidR="0033483C" w:rsidRPr="002205F7" w:rsidRDefault="0033483C" w:rsidP="0033483C">
            <w:pPr>
              <w:spacing w:line="320" w:lineRule="exact"/>
              <w:ind w:leftChars="47" w:left="113" w:right="156"/>
              <w:jc w:val="both"/>
              <w:rPr>
                <w:color w:val="FF0000"/>
              </w:rPr>
            </w:pPr>
          </w:p>
        </w:tc>
      </w:tr>
      <w:tr w:rsidR="0033483C" w:rsidRPr="00187176" w14:paraId="3C6B81F0" w14:textId="77777777" w:rsidTr="00CF7392">
        <w:trPr>
          <w:trHeight w:val="20"/>
        </w:trPr>
        <w:tc>
          <w:tcPr>
            <w:tcW w:w="0" w:type="auto"/>
            <w:tcBorders>
              <w:top w:val="single" w:sz="4" w:space="0" w:color="auto"/>
              <w:left w:val="single" w:sz="4" w:space="0" w:color="auto"/>
              <w:bottom w:val="nil"/>
              <w:right w:val="single" w:sz="4" w:space="0" w:color="auto"/>
            </w:tcBorders>
          </w:tcPr>
          <w:p w14:paraId="50A3DCF0" w14:textId="53F908A7" w:rsidR="0033483C" w:rsidRPr="00187176" w:rsidRDefault="0033483C" w:rsidP="0033483C">
            <w:pPr>
              <w:spacing w:line="320" w:lineRule="exact"/>
              <w:ind w:right="114"/>
            </w:pPr>
            <w:r>
              <w:t>3.28</w:t>
            </w:r>
          </w:p>
        </w:tc>
        <w:tc>
          <w:tcPr>
            <w:tcW w:w="0" w:type="auto"/>
            <w:tcBorders>
              <w:top w:val="single" w:sz="4" w:space="0" w:color="auto"/>
              <w:left w:val="single" w:sz="4" w:space="0" w:color="auto"/>
              <w:bottom w:val="single" w:sz="4" w:space="0" w:color="auto"/>
              <w:right w:val="nil"/>
            </w:tcBorders>
            <w:vAlign w:val="center"/>
          </w:tcPr>
          <w:p w14:paraId="395FC7D1" w14:textId="3F420231" w:rsidR="0033483C" w:rsidRPr="000D6760" w:rsidRDefault="0033483C" w:rsidP="0033483C">
            <w:pPr>
              <w:spacing w:line="320" w:lineRule="exact"/>
              <w:ind w:leftChars="47" w:left="113" w:right="156"/>
              <w:jc w:val="both"/>
            </w:pPr>
            <w:r w:rsidRPr="000D6760">
              <w:rPr>
                <w:bCs/>
                <w:lang w:eastAsia="zh-HK"/>
              </w:rPr>
              <w:t xml:space="preserve">The </w:t>
            </w:r>
            <w:r w:rsidRPr="000D6760">
              <w:rPr>
                <w:color w:val="000000" w:themeColor="text1"/>
              </w:rPr>
              <w:t>scrubbing</w:t>
            </w:r>
            <w:r w:rsidRPr="000D6760">
              <w:rPr>
                <w:bCs/>
                <w:lang w:eastAsia="zh-HK"/>
              </w:rPr>
              <w:t xml:space="preserve"> robot shall be provided with dual operation mode:</w:t>
            </w:r>
          </w:p>
        </w:tc>
        <w:tc>
          <w:tcPr>
            <w:tcW w:w="0" w:type="auto"/>
            <w:tcBorders>
              <w:top w:val="single" w:sz="4" w:space="0" w:color="auto"/>
              <w:left w:val="nil"/>
              <w:bottom w:val="single" w:sz="4" w:space="0" w:color="auto"/>
              <w:right w:val="nil"/>
            </w:tcBorders>
          </w:tcPr>
          <w:p w14:paraId="2A817498"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4362B2A0" w14:textId="77777777" w:rsidR="0033483C" w:rsidRPr="002205F7" w:rsidRDefault="0033483C" w:rsidP="0033483C">
            <w:pPr>
              <w:spacing w:line="320" w:lineRule="exact"/>
              <w:ind w:leftChars="47" w:left="113" w:right="156"/>
              <w:jc w:val="both"/>
              <w:rPr>
                <w:color w:val="FF0000"/>
              </w:rPr>
            </w:pPr>
          </w:p>
        </w:tc>
      </w:tr>
      <w:tr w:rsidR="0033483C" w:rsidRPr="00187176" w14:paraId="0F6ED0B8" w14:textId="77777777" w:rsidTr="000D6760">
        <w:trPr>
          <w:trHeight w:val="20"/>
        </w:trPr>
        <w:tc>
          <w:tcPr>
            <w:tcW w:w="0" w:type="auto"/>
            <w:tcBorders>
              <w:top w:val="nil"/>
              <w:left w:val="single" w:sz="4" w:space="0" w:color="auto"/>
              <w:bottom w:val="nil"/>
              <w:right w:val="single" w:sz="4" w:space="0" w:color="auto"/>
            </w:tcBorders>
          </w:tcPr>
          <w:p w14:paraId="0364978D" w14:textId="10A1E9BF" w:rsidR="0033483C" w:rsidRPr="00187176"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516BB03" w14:textId="6ED4671F" w:rsidR="0033483C" w:rsidRPr="000D6760" w:rsidRDefault="0033483C" w:rsidP="003B7B32">
            <w:pPr>
              <w:pStyle w:val="afa"/>
              <w:numPr>
                <w:ilvl w:val="0"/>
                <w:numId w:val="95"/>
              </w:numPr>
              <w:spacing w:line="320" w:lineRule="exact"/>
              <w:ind w:leftChars="0" w:left="532" w:right="156" w:hanging="425"/>
              <w:jc w:val="both"/>
            </w:pPr>
            <w:r w:rsidRPr="000D6760">
              <w:rPr>
                <w:bCs/>
                <w:lang w:eastAsia="zh-HK"/>
              </w:rPr>
              <w:t>autonomous mode</w:t>
            </w:r>
            <w:r w:rsidR="00465E2C">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1411442D"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5711CE7" w14:textId="77777777" w:rsidR="0033483C" w:rsidRPr="002205F7" w:rsidRDefault="0033483C" w:rsidP="0033483C">
            <w:pPr>
              <w:spacing w:line="320" w:lineRule="exact"/>
              <w:ind w:leftChars="47" w:left="113" w:right="156"/>
              <w:jc w:val="both"/>
              <w:rPr>
                <w:color w:val="FF0000"/>
              </w:rPr>
            </w:pPr>
          </w:p>
        </w:tc>
      </w:tr>
      <w:tr w:rsidR="0033483C" w:rsidRPr="00187176" w14:paraId="2D35AED7" w14:textId="77777777" w:rsidTr="000D6760">
        <w:trPr>
          <w:trHeight w:val="20"/>
        </w:trPr>
        <w:tc>
          <w:tcPr>
            <w:tcW w:w="0" w:type="auto"/>
            <w:tcBorders>
              <w:top w:val="nil"/>
              <w:left w:val="single" w:sz="4" w:space="0" w:color="auto"/>
              <w:bottom w:val="single" w:sz="4" w:space="0" w:color="auto"/>
              <w:right w:val="single" w:sz="4" w:space="0" w:color="auto"/>
            </w:tcBorders>
          </w:tcPr>
          <w:p w14:paraId="2949CDA1" w14:textId="0CD79010" w:rsidR="0033483C" w:rsidRPr="00187176"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F626877" w14:textId="3074BEC5" w:rsidR="0033483C" w:rsidRPr="000D6760" w:rsidRDefault="0033483C" w:rsidP="003B7B32">
            <w:pPr>
              <w:pStyle w:val="afa"/>
              <w:numPr>
                <w:ilvl w:val="0"/>
                <w:numId w:val="95"/>
              </w:numPr>
              <w:spacing w:line="320" w:lineRule="exact"/>
              <w:ind w:leftChars="0" w:left="532" w:right="156" w:hanging="425"/>
              <w:jc w:val="both"/>
            </w:pPr>
            <w:r w:rsidRPr="000D6760">
              <w:rPr>
                <w:bCs/>
                <w:lang w:eastAsia="zh-HK"/>
              </w:rPr>
              <w:t>manual mode</w:t>
            </w:r>
            <w:r w:rsidR="00465E2C">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4D4E61F0"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31023AE" w14:textId="77777777" w:rsidR="0033483C" w:rsidRPr="002205F7" w:rsidRDefault="0033483C" w:rsidP="0033483C">
            <w:pPr>
              <w:spacing w:line="320" w:lineRule="exact"/>
              <w:ind w:leftChars="47" w:left="113" w:right="156"/>
              <w:jc w:val="both"/>
              <w:rPr>
                <w:color w:val="FF0000"/>
              </w:rPr>
            </w:pPr>
          </w:p>
        </w:tc>
      </w:tr>
      <w:tr w:rsidR="0033483C" w:rsidRPr="00187176" w14:paraId="12206D76" w14:textId="77777777" w:rsidTr="0024734C">
        <w:trPr>
          <w:trHeight w:val="20"/>
        </w:trPr>
        <w:tc>
          <w:tcPr>
            <w:tcW w:w="0" w:type="auto"/>
            <w:tcBorders>
              <w:top w:val="single" w:sz="4" w:space="0" w:color="auto"/>
              <w:left w:val="single" w:sz="4" w:space="0" w:color="auto"/>
              <w:bottom w:val="single" w:sz="4" w:space="0" w:color="auto"/>
              <w:right w:val="single" w:sz="4" w:space="0" w:color="auto"/>
            </w:tcBorders>
          </w:tcPr>
          <w:p w14:paraId="7F8145C5" w14:textId="20481B57" w:rsidR="0033483C" w:rsidRPr="00187176" w:rsidRDefault="0033483C" w:rsidP="0033483C">
            <w:pPr>
              <w:spacing w:line="320" w:lineRule="exact"/>
              <w:ind w:right="114"/>
            </w:pPr>
            <w:r>
              <w:t>3.29</w:t>
            </w:r>
          </w:p>
        </w:tc>
        <w:tc>
          <w:tcPr>
            <w:tcW w:w="0" w:type="auto"/>
            <w:tcBorders>
              <w:top w:val="single" w:sz="4" w:space="0" w:color="auto"/>
              <w:left w:val="single" w:sz="4" w:space="0" w:color="auto"/>
              <w:bottom w:val="single" w:sz="4" w:space="0" w:color="auto"/>
              <w:right w:val="single" w:sz="4" w:space="0" w:color="auto"/>
            </w:tcBorders>
            <w:vAlign w:val="center"/>
          </w:tcPr>
          <w:p w14:paraId="1D5E8457" w14:textId="26A5D7D5" w:rsidR="0033483C" w:rsidRPr="000D6760" w:rsidRDefault="0033483C" w:rsidP="0033483C">
            <w:pPr>
              <w:spacing w:line="320" w:lineRule="exact"/>
              <w:ind w:leftChars="47" w:left="113" w:right="156"/>
              <w:jc w:val="both"/>
            </w:pPr>
            <w:r w:rsidRPr="000D6760">
              <w:rPr>
                <w:bCs/>
                <w:lang w:eastAsia="zh-HK"/>
              </w:rPr>
              <w:t xml:space="preserve">The operation mode shall be able to switch with a simple command. </w:t>
            </w:r>
          </w:p>
        </w:tc>
        <w:tc>
          <w:tcPr>
            <w:tcW w:w="0" w:type="auto"/>
            <w:tcBorders>
              <w:top w:val="single" w:sz="4" w:space="0" w:color="auto"/>
              <w:left w:val="single" w:sz="4" w:space="0" w:color="auto"/>
              <w:bottom w:val="single" w:sz="4" w:space="0" w:color="auto"/>
              <w:right w:val="single" w:sz="4" w:space="0" w:color="auto"/>
            </w:tcBorders>
          </w:tcPr>
          <w:p w14:paraId="4E07B520"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8BC7D52" w14:textId="77777777" w:rsidR="0033483C" w:rsidRPr="002205F7" w:rsidRDefault="0033483C" w:rsidP="0033483C">
            <w:pPr>
              <w:spacing w:line="320" w:lineRule="exact"/>
              <w:ind w:leftChars="47" w:left="113" w:right="156"/>
              <w:jc w:val="both"/>
              <w:rPr>
                <w:color w:val="FF0000"/>
              </w:rPr>
            </w:pPr>
          </w:p>
        </w:tc>
      </w:tr>
      <w:tr w:rsidR="0033483C" w:rsidRPr="00187176" w14:paraId="5EC0550F" w14:textId="77777777" w:rsidTr="0024734C">
        <w:trPr>
          <w:trHeight w:val="20"/>
        </w:trPr>
        <w:tc>
          <w:tcPr>
            <w:tcW w:w="0" w:type="auto"/>
            <w:tcBorders>
              <w:top w:val="single" w:sz="4" w:space="0" w:color="auto"/>
              <w:left w:val="single" w:sz="4" w:space="0" w:color="auto"/>
              <w:bottom w:val="single" w:sz="4" w:space="0" w:color="auto"/>
              <w:right w:val="single" w:sz="4" w:space="0" w:color="auto"/>
            </w:tcBorders>
          </w:tcPr>
          <w:p w14:paraId="011403F7" w14:textId="5A22638D" w:rsidR="0033483C" w:rsidRPr="00187176" w:rsidRDefault="0033483C" w:rsidP="0033483C">
            <w:pPr>
              <w:spacing w:line="320" w:lineRule="exact"/>
              <w:ind w:right="114"/>
            </w:pPr>
            <w:r>
              <w:t>3.30</w:t>
            </w:r>
          </w:p>
        </w:tc>
        <w:tc>
          <w:tcPr>
            <w:tcW w:w="0" w:type="auto"/>
            <w:tcBorders>
              <w:top w:val="single" w:sz="4" w:space="0" w:color="auto"/>
              <w:left w:val="single" w:sz="4" w:space="0" w:color="auto"/>
              <w:bottom w:val="single" w:sz="4" w:space="0" w:color="auto"/>
              <w:right w:val="single" w:sz="4" w:space="0" w:color="auto"/>
            </w:tcBorders>
            <w:vAlign w:val="center"/>
          </w:tcPr>
          <w:p w14:paraId="77E8C1C4" w14:textId="09C76795" w:rsidR="0033483C" w:rsidRPr="000D6760" w:rsidRDefault="0033483C" w:rsidP="0033483C">
            <w:pPr>
              <w:spacing w:line="320" w:lineRule="exact"/>
              <w:ind w:leftChars="47" w:left="113" w:right="156"/>
              <w:jc w:val="both"/>
              <w:rPr>
                <w:color w:val="FF0000"/>
              </w:rPr>
            </w:pPr>
            <w:r w:rsidRPr="000D6760">
              <w:rPr>
                <w:bCs/>
                <w:lang w:eastAsia="zh-HK"/>
              </w:rPr>
              <w:t xml:space="preserve">The </w:t>
            </w:r>
            <w:r w:rsidR="00CF7392" w:rsidRPr="000D6760">
              <w:rPr>
                <w:bCs/>
                <w:lang w:eastAsia="zh-HK"/>
              </w:rPr>
              <w:t xml:space="preserve">manual </w:t>
            </w:r>
            <w:r w:rsidRPr="000D6760">
              <w:rPr>
                <w:bCs/>
                <w:lang w:eastAsia="zh-HK"/>
              </w:rPr>
              <w:t>mode shall be able to carry the scrubbing robot to navigate around the site.</w:t>
            </w:r>
          </w:p>
        </w:tc>
        <w:tc>
          <w:tcPr>
            <w:tcW w:w="0" w:type="auto"/>
            <w:tcBorders>
              <w:top w:val="single" w:sz="4" w:space="0" w:color="auto"/>
              <w:left w:val="single" w:sz="4" w:space="0" w:color="auto"/>
              <w:bottom w:val="single" w:sz="4" w:space="0" w:color="auto"/>
              <w:right w:val="single" w:sz="4" w:space="0" w:color="auto"/>
            </w:tcBorders>
          </w:tcPr>
          <w:p w14:paraId="375E6E65"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CBDF72D" w14:textId="77777777" w:rsidR="0033483C" w:rsidRPr="002205F7" w:rsidRDefault="0033483C" w:rsidP="0033483C">
            <w:pPr>
              <w:spacing w:line="320" w:lineRule="exact"/>
              <w:ind w:leftChars="47" w:left="113" w:right="156"/>
              <w:jc w:val="both"/>
              <w:rPr>
                <w:color w:val="FF0000"/>
              </w:rPr>
            </w:pPr>
          </w:p>
        </w:tc>
      </w:tr>
      <w:tr w:rsidR="0033483C" w:rsidRPr="00187176" w14:paraId="1F1FA0FA" w14:textId="77777777" w:rsidTr="00DB584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8C06E1" w14:textId="36B11A0E" w:rsidR="0033483C" w:rsidRPr="002205F7" w:rsidRDefault="0033483C" w:rsidP="0033483C">
            <w:pPr>
              <w:spacing w:line="320" w:lineRule="exact"/>
              <w:ind w:right="114"/>
            </w:pPr>
            <w:r>
              <w:t>3.31</w:t>
            </w:r>
          </w:p>
        </w:tc>
        <w:tc>
          <w:tcPr>
            <w:tcW w:w="0" w:type="auto"/>
            <w:tcBorders>
              <w:top w:val="single" w:sz="4" w:space="0" w:color="auto"/>
              <w:left w:val="single" w:sz="4" w:space="0" w:color="auto"/>
              <w:bottom w:val="single" w:sz="4" w:space="0" w:color="auto"/>
              <w:right w:val="single" w:sz="4" w:space="0" w:color="auto"/>
            </w:tcBorders>
            <w:vAlign w:val="center"/>
          </w:tcPr>
          <w:p w14:paraId="7DF0A4D3" w14:textId="45D3EFE7" w:rsidR="0033483C" w:rsidRPr="002205F7" w:rsidRDefault="0033483C" w:rsidP="0033483C">
            <w:pPr>
              <w:spacing w:line="320" w:lineRule="exact"/>
              <w:ind w:leftChars="47" w:left="113" w:right="156"/>
              <w:jc w:val="both"/>
              <w:rPr>
                <w:color w:val="FF0000"/>
              </w:rPr>
            </w:pPr>
            <w:r>
              <w:rPr>
                <w:color w:val="000000" w:themeColor="text1"/>
              </w:rPr>
              <w:t>The scrubbing robot shall be equipped with AI navigation system, which provides real-time auto-cover of maps and plans, and cleaning paths to maximize cleaning coverages in a changing environment.</w:t>
            </w:r>
          </w:p>
        </w:tc>
        <w:tc>
          <w:tcPr>
            <w:tcW w:w="0" w:type="auto"/>
            <w:tcBorders>
              <w:top w:val="single" w:sz="4" w:space="0" w:color="auto"/>
              <w:left w:val="single" w:sz="4" w:space="0" w:color="auto"/>
              <w:bottom w:val="single" w:sz="4" w:space="0" w:color="auto"/>
              <w:right w:val="single" w:sz="4" w:space="0" w:color="auto"/>
            </w:tcBorders>
          </w:tcPr>
          <w:p w14:paraId="13F0309C"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0859130" w14:textId="77777777" w:rsidR="0033483C" w:rsidRPr="002205F7" w:rsidRDefault="0033483C" w:rsidP="0033483C">
            <w:pPr>
              <w:spacing w:line="320" w:lineRule="exact"/>
              <w:ind w:leftChars="47" w:left="113" w:right="156"/>
              <w:jc w:val="both"/>
              <w:rPr>
                <w:color w:val="FF0000"/>
              </w:rPr>
            </w:pPr>
          </w:p>
        </w:tc>
      </w:tr>
      <w:tr w:rsidR="0033483C" w:rsidRPr="00187176" w14:paraId="24EDB060" w14:textId="77777777" w:rsidTr="00DB584B">
        <w:trPr>
          <w:trHeight w:val="20"/>
        </w:trPr>
        <w:tc>
          <w:tcPr>
            <w:tcW w:w="0" w:type="auto"/>
            <w:tcBorders>
              <w:top w:val="single" w:sz="4" w:space="0" w:color="auto"/>
              <w:left w:val="single" w:sz="4" w:space="0" w:color="auto"/>
              <w:bottom w:val="nil"/>
              <w:right w:val="single" w:sz="4" w:space="0" w:color="auto"/>
            </w:tcBorders>
            <w:shd w:val="clear" w:color="auto" w:fill="auto"/>
          </w:tcPr>
          <w:p w14:paraId="333505D5" w14:textId="589889EF" w:rsidR="0033483C" w:rsidRDefault="0033483C" w:rsidP="0033483C">
            <w:pPr>
              <w:spacing w:line="320" w:lineRule="exact"/>
              <w:ind w:right="114"/>
            </w:pPr>
            <w:r>
              <w:t>3.32</w:t>
            </w:r>
          </w:p>
        </w:tc>
        <w:tc>
          <w:tcPr>
            <w:tcW w:w="0" w:type="auto"/>
            <w:tcBorders>
              <w:top w:val="single" w:sz="4" w:space="0" w:color="auto"/>
              <w:left w:val="single" w:sz="4" w:space="0" w:color="auto"/>
              <w:bottom w:val="single" w:sz="4" w:space="0" w:color="auto"/>
              <w:right w:val="nil"/>
            </w:tcBorders>
            <w:vAlign w:val="center"/>
          </w:tcPr>
          <w:p w14:paraId="142D9852" w14:textId="085029FF" w:rsidR="0033483C" w:rsidRDefault="0033483C" w:rsidP="0033483C">
            <w:pPr>
              <w:spacing w:line="320" w:lineRule="exact"/>
              <w:ind w:leftChars="47" w:left="113" w:right="156"/>
              <w:jc w:val="both"/>
              <w:rPr>
                <w:color w:val="000000" w:themeColor="text1"/>
              </w:rPr>
            </w:pPr>
            <w:r>
              <w:rPr>
                <w:bCs/>
                <w:lang w:val="en-US" w:eastAsia="zh-HK"/>
              </w:rPr>
              <w:t xml:space="preserve">The following features shall be included </w:t>
            </w:r>
            <w:r w:rsidRPr="00875DB7">
              <w:rPr>
                <w:bCs/>
                <w:lang w:val="en-US" w:eastAsia="zh-HK"/>
              </w:rPr>
              <w:t xml:space="preserve">in the </w:t>
            </w:r>
            <w:r w:rsidR="00A8214D" w:rsidRPr="00875DB7">
              <w:rPr>
                <w:bCs/>
                <w:lang w:val="en-US" w:eastAsia="zh-HK"/>
              </w:rPr>
              <w:t xml:space="preserve">mapping </w:t>
            </w:r>
            <w:r w:rsidRPr="00875DB7">
              <w:rPr>
                <w:bCs/>
                <w:lang w:val="en-US" w:eastAsia="zh-HK"/>
              </w:rPr>
              <w:t xml:space="preserve"> system:</w:t>
            </w:r>
          </w:p>
        </w:tc>
        <w:tc>
          <w:tcPr>
            <w:tcW w:w="0" w:type="auto"/>
            <w:tcBorders>
              <w:top w:val="single" w:sz="4" w:space="0" w:color="auto"/>
              <w:left w:val="nil"/>
              <w:bottom w:val="single" w:sz="4" w:space="0" w:color="auto"/>
              <w:right w:val="nil"/>
            </w:tcBorders>
          </w:tcPr>
          <w:p w14:paraId="34393065"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11026BC9" w14:textId="77777777" w:rsidR="0033483C" w:rsidRPr="002205F7" w:rsidRDefault="0033483C" w:rsidP="0033483C">
            <w:pPr>
              <w:spacing w:line="320" w:lineRule="exact"/>
              <w:ind w:leftChars="47" w:left="113" w:right="156"/>
              <w:jc w:val="both"/>
              <w:rPr>
                <w:color w:val="FF0000"/>
              </w:rPr>
            </w:pPr>
          </w:p>
        </w:tc>
      </w:tr>
      <w:tr w:rsidR="0033483C" w:rsidRPr="00187176" w14:paraId="4D7AB802" w14:textId="77777777" w:rsidTr="00AB33E9">
        <w:trPr>
          <w:trHeight w:val="20"/>
        </w:trPr>
        <w:tc>
          <w:tcPr>
            <w:tcW w:w="0" w:type="auto"/>
            <w:tcBorders>
              <w:top w:val="nil"/>
              <w:left w:val="single" w:sz="4" w:space="0" w:color="auto"/>
              <w:bottom w:val="nil"/>
              <w:right w:val="single" w:sz="4" w:space="0" w:color="auto"/>
            </w:tcBorders>
            <w:shd w:val="clear" w:color="auto" w:fill="auto"/>
          </w:tcPr>
          <w:p w14:paraId="63068D5F" w14:textId="77777777" w:rsidR="0033483C"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D6A60F6" w14:textId="19335426" w:rsidR="0033483C" w:rsidRPr="00AB33E9" w:rsidRDefault="0033483C" w:rsidP="003B7B32">
            <w:pPr>
              <w:pStyle w:val="afa"/>
              <w:numPr>
                <w:ilvl w:val="0"/>
                <w:numId w:val="97"/>
              </w:numPr>
              <w:spacing w:line="320" w:lineRule="exact"/>
              <w:ind w:leftChars="0" w:left="532" w:right="156" w:hanging="425"/>
              <w:jc w:val="both"/>
              <w:rPr>
                <w:color w:val="000000" w:themeColor="text1"/>
              </w:rPr>
            </w:pPr>
            <w:r w:rsidRPr="00AB33E9">
              <w:t>It shall be able to conduct mapping manually</w:t>
            </w:r>
            <w:r w:rsidR="00CF7392">
              <w:t>;</w:t>
            </w:r>
          </w:p>
        </w:tc>
        <w:tc>
          <w:tcPr>
            <w:tcW w:w="0" w:type="auto"/>
            <w:tcBorders>
              <w:top w:val="single" w:sz="4" w:space="0" w:color="auto"/>
              <w:left w:val="single" w:sz="4" w:space="0" w:color="auto"/>
              <w:bottom w:val="single" w:sz="4" w:space="0" w:color="auto"/>
              <w:right w:val="single" w:sz="4" w:space="0" w:color="auto"/>
            </w:tcBorders>
          </w:tcPr>
          <w:p w14:paraId="451682FA"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BAB80D9" w14:textId="77777777" w:rsidR="0033483C" w:rsidRPr="002205F7" w:rsidRDefault="0033483C" w:rsidP="0033483C">
            <w:pPr>
              <w:spacing w:line="320" w:lineRule="exact"/>
              <w:ind w:leftChars="47" w:left="113" w:right="156"/>
              <w:jc w:val="both"/>
              <w:rPr>
                <w:color w:val="FF0000"/>
              </w:rPr>
            </w:pPr>
          </w:p>
        </w:tc>
      </w:tr>
      <w:tr w:rsidR="0033483C" w:rsidRPr="00187176" w14:paraId="7848FAFE" w14:textId="77777777" w:rsidTr="00DB584B">
        <w:trPr>
          <w:trHeight w:val="20"/>
        </w:trPr>
        <w:tc>
          <w:tcPr>
            <w:tcW w:w="0" w:type="auto"/>
            <w:tcBorders>
              <w:top w:val="nil"/>
              <w:left w:val="single" w:sz="4" w:space="0" w:color="auto"/>
              <w:bottom w:val="nil"/>
              <w:right w:val="single" w:sz="4" w:space="0" w:color="auto"/>
            </w:tcBorders>
            <w:shd w:val="clear" w:color="auto" w:fill="auto"/>
          </w:tcPr>
          <w:p w14:paraId="23A46098" w14:textId="77777777" w:rsidR="0033483C"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741A6A47" w14:textId="43950FCE" w:rsidR="0033483C" w:rsidRPr="00AB33E9" w:rsidRDefault="0033483C" w:rsidP="003B7B32">
            <w:pPr>
              <w:pStyle w:val="afa"/>
              <w:numPr>
                <w:ilvl w:val="0"/>
                <w:numId w:val="97"/>
              </w:numPr>
              <w:spacing w:line="320" w:lineRule="exact"/>
              <w:ind w:leftChars="0" w:left="532" w:right="156" w:hanging="425"/>
              <w:jc w:val="both"/>
              <w:rPr>
                <w:color w:val="000000" w:themeColor="text1"/>
              </w:rPr>
            </w:pPr>
            <w:r w:rsidRPr="00AB33E9">
              <w:t>It shall be able to proceed mapping automatically once the outside frame mapping is done</w:t>
            </w:r>
            <w:r w:rsidR="00CF7392">
              <w:t>;</w:t>
            </w:r>
          </w:p>
        </w:tc>
        <w:tc>
          <w:tcPr>
            <w:tcW w:w="0" w:type="auto"/>
            <w:tcBorders>
              <w:top w:val="single" w:sz="4" w:space="0" w:color="auto"/>
              <w:left w:val="single" w:sz="4" w:space="0" w:color="auto"/>
              <w:bottom w:val="single" w:sz="4" w:space="0" w:color="auto"/>
              <w:right w:val="single" w:sz="4" w:space="0" w:color="auto"/>
            </w:tcBorders>
          </w:tcPr>
          <w:p w14:paraId="346C1570"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17F360A" w14:textId="77777777" w:rsidR="0033483C" w:rsidRPr="002205F7" w:rsidRDefault="0033483C" w:rsidP="0033483C">
            <w:pPr>
              <w:spacing w:line="320" w:lineRule="exact"/>
              <w:ind w:leftChars="47" w:left="113" w:right="156"/>
              <w:jc w:val="both"/>
              <w:rPr>
                <w:color w:val="FF0000"/>
              </w:rPr>
            </w:pPr>
          </w:p>
        </w:tc>
      </w:tr>
      <w:tr w:rsidR="0033483C" w:rsidRPr="00187176" w14:paraId="57CE1012" w14:textId="77777777" w:rsidTr="00DB584B">
        <w:trPr>
          <w:trHeight w:val="20"/>
        </w:trPr>
        <w:tc>
          <w:tcPr>
            <w:tcW w:w="0" w:type="auto"/>
            <w:tcBorders>
              <w:top w:val="nil"/>
              <w:left w:val="single" w:sz="4" w:space="0" w:color="auto"/>
              <w:bottom w:val="single" w:sz="4" w:space="0" w:color="auto"/>
              <w:right w:val="single" w:sz="4" w:space="0" w:color="auto"/>
            </w:tcBorders>
            <w:shd w:val="clear" w:color="auto" w:fill="auto"/>
          </w:tcPr>
          <w:p w14:paraId="68C1E27C" w14:textId="77777777" w:rsidR="0033483C"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711AA68E" w14:textId="11CD3057" w:rsidR="0033483C" w:rsidRPr="00AB33E9" w:rsidRDefault="0033483C" w:rsidP="003B7B32">
            <w:pPr>
              <w:pStyle w:val="afa"/>
              <w:numPr>
                <w:ilvl w:val="0"/>
                <w:numId w:val="97"/>
              </w:numPr>
              <w:spacing w:line="320" w:lineRule="exact"/>
              <w:ind w:leftChars="0" w:left="532" w:right="156" w:hanging="425"/>
              <w:jc w:val="both"/>
              <w:rPr>
                <w:color w:val="000000" w:themeColor="text1"/>
              </w:rPr>
            </w:pPr>
            <w:r w:rsidRPr="00AB33E9">
              <w:t xml:space="preserve">It shall be able to initiate from anywhere within the planned map as well as preselected initialization </w:t>
            </w:r>
            <w:r w:rsidRPr="00AB33E9">
              <w:lastRenderedPageBreak/>
              <w:t>points</w:t>
            </w:r>
            <w:r w:rsidR="00CF7392">
              <w:t>;</w:t>
            </w:r>
          </w:p>
        </w:tc>
        <w:tc>
          <w:tcPr>
            <w:tcW w:w="0" w:type="auto"/>
            <w:tcBorders>
              <w:top w:val="single" w:sz="4" w:space="0" w:color="auto"/>
              <w:left w:val="single" w:sz="4" w:space="0" w:color="auto"/>
              <w:bottom w:val="single" w:sz="4" w:space="0" w:color="auto"/>
              <w:right w:val="single" w:sz="4" w:space="0" w:color="auto"/>
            </w:tcBorders>
          </w:tcPr>
          <w:p w14:paraId="26748AED"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0026AF5" w14:textId="77777777" w:rsidR="0033483C" w:rsidRPr="002205F7" w:rsidRDefault="0033483C" w:rsidP="0033483C">
            <w:pPr>
              <w:spacing w:line="320" w:lineRule="exact"/>
              <w:ind w:leftChars="47" w:left="113" w:right="156"/>
              <w:jc w:val="both"/>
              <w:rPr>
                <w:color w:val="FF0000"/>
              </w:rPr>
            </w:pPr>
          </w:p>
        </w:tc>
      </w:tr>
      <w:tr w:rsidR="0033483C" w:rsidRPr="00187176" w14:paraId="26FBC27A" w14:textId="77777777" w:rsidTr="00DB584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DDC5A8" w14:textId="77777777" w:rsidR="0033483C"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EF4A090" w14:textId="55F1C3C7" w:rsidR="0033483C" w:rsidRPr="00AB33E9" w:rsidRDefault="0033483C" w:rsidP="003B7B32">
            <w:pPr>
              <w:pStyle w:val="afa"/>
              <w:numPr>
                <w:ilvl w:val="0"/>
                <w:numId w:val="97"/>
              </w:numPr>
              <w:spacing w:line="320" w:lineRule="exact"/>
              <w:ind w:leftChars="0" w:left="532" w:right="156" w:hanging="425"/>
              <w:jc w:val="both"/>
              <w:rPr>
                <w:color w:val="000000" w:themeColor="text1"/>
              </w:rPr>
            </w:pPr>
            <w:r w:rsidRPr="00AB33E9">
              <w:t>It shall be able to detect the uncleaned area and clean it automatically afterwards.</w:t>
            </w:r>
          </w:p>
        </w:tc>
        <w:tc>
          <w:tcPr>
            <w:tcW w:w="0" w:type="auto"/>
            <w:tcBorders>
              <w:top w:val="single" w:sz="4" w:space="0" w:color="auto"/>
              <w:left w:val="single" w:sz="4" w:space="0" w:color="auto"/>
              <w:bottom w:val="single" w:sz="4" w:space="0" w:color="auto"/>
              <w:right w:val="single" w:sz="4" w:space="0" w:color="auto"/>
            </w:tcBorders>
          </w:tcPr>
          <w:p w14:paraId="29C088AF"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A486948" w14:textId="77777777" w:rsidR="0033483C" w:rsidRPr="002205F7" w:rsidRDefault="0033483C" w:rsidP="0033483C">
            <w:pPr>
              <w:spacing w:line="320" w:lineRule="exact"/>
              <w:ind w:leftChars="47" w:left="113" w:right="156"/>
              <w:jc w:val="both"/>
              <w:rPr>
                <w:color w:val="FF0000"/>
              </w:rPr>
            </w:pPr>
          </w:p>
        </w:tc>
      </w:tr>
      <w:tr w:rsidR="0033483C" w:rsidRPr="00187176" w14:paraId="595F4A52" w14:textId="77777777" w:rsidTr="00AB33E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41D34A" w14:textId="30912657" w:rsidR="0033483C" w:rsidRDefault="0033483C" w:rsidP="0033483C">
            <w:pPr>
              <w:spacing w:line="320" w:lineRule="exact"/>
              <w:ind w:right="114"/>
            </w:pPr>
            <w:r>
              <w:t>3.33</w:t>
            </w:r>
          </w:p>
        </w:tc>
        <w:tc>
          <w:tcPr>
            <w:tcW w:w="0" w:type="auto"/>
            <w:tcBorders>
              <w:top w:val="single" w:sz="4" w:space="0" w:color="auto"/>
              <w:left w:val="single" w:sz="4" w:space="0" w:color="auto"/>
              <w:bottom w:val="single" w:sz="4" w:space="0" w:color="auto"/>
              <w:right w:val="single" w:sz="4" w:space="0" w:color="auto"/>
            </w:tcBorders>
            <w:vAlign w:val="center"/>
          </w:tcPr>
          <w:p w14:paraId="69537A33" w14:textId="0CDB1166" w:rsidR="0033483C" w:rsidRDefault="0096757D" w:rsidP="0033483C">
            <w:pPr>
              <w:spacing w:line="320" w:lineRule="exact"/>
              <w:ind w:leftChars="47" w:left="113" w:right="156"/>
              <w:jc w:val="both"/>
              <w:rPr>
                <w:color w:val="000000" w:themeColor="text1"/>
              </w:rPr>
            </w:pPr>
            <w:r w:rsidRPr="00567753">
              <w:t>The scrubbing robot shall be capable of remote task scheduling, activation and maintenance, which provides a real-time data transmission and monitoring, and gets real-time information of the operational status and cleaning progress.</w:t>
            </w:r>
          </w:p>
        </w:tc>
        <w:tc>
          <w:tcPr>
            <w:tcW w:w="0" w:type="auto"/>
            <w:tcBorders>
              <w:top w:val="single" w:sz="4" w:space="0" w:color="auto"/>
              <w:left w:val="single" w:sz="4" w:space="0" w:color="auto"/>
              <w:bottom w:val="single" w:sz="4" w:space="0" w:color="auto"/>
              <w:right w:val="single" w:sz="4" w:space="0" w:color="auto"/>
            </w:tcBorders>
          </w:tcPr>
          <w:p w14:paraId="4283D8D5"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7224935" w14:textId="77777777" w:rsidR="0033483C" w:rsidRPr="002205F7" w:rsidRDefault="0033483C" w:rsidP="0033483C">
            <w:pPr>
              <w:spacing w:line="320" w:lineRule="exact"/>
              <w:ind w:leftChars="47" w:left="113" w:right="156"/>
              <w:jc w:val="both"/>
              <w:rPr>
                <w:color w:val="FF0000"/>
              </w:rPr>
            </w:pPr>
          </w:p>
        </w:tc>
      </w:tr>
      <w:tr w:rsidR="0096757D" w:rsidRPr="00187176" w14:paraId="2DC1573F" w14:textId="77777777" w:rsidTr="00DB584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3D22C15" w14:textId="4D8D9945" w:rsidR="0096757D" w:rsidRDefault="00D23A24" w:rsidP="0033483C">
            <w:pPr>
              <w:spacing w:line="320" w:lineRule="exact"/>
              <w:ind w:right="114"/>
            </w:pPr>
            <w:r>
              <w:t>3.34</w:t>
            </w:r>
          </w:p>
        </w:tc>
        <w:tc>
          <w:tcPr>
            <w:tcW w:w="0" w:type="auto"/>
            <w:tcBorders>
              <w:top w:val="single" w:sz="4" w:space="0" w:color="auto"/>
              <w:left w:val="single" w:sz="4" w:space="0" w:color="auto"/>
              <w:bottom w:val="single" w:sz="4" w:space="0" w:color="auto"/>
              <w:right w:val="single" w:sz="4" w:space="0" w:color="auto"/>
            </w:tcBorders>
            <w:vAlign w:val="center"/>
          </w:tcPr>
          <w:p w14:paraId="00F1EC43" w14:textId="23E717AB" w:rsidR="0096757D" w:rsidRPr="00567753" w:rsidRDefault="0096757D" w:rsidP="0033483C">
            <w:pPr>
              <w:spacing w:line="320" w:lineRule="exact"/>
              <w:ind w:leftChars="47" w:left="113" w:right="156"/>
              <w:jc w:val="both"/>
            </w:pPr>
            <w:r w:rsidRPr="006A1503">
              <w:t xml:space="preserve">The position, speed, and battery of the </w:t>
            </w:r>
            <w:r>
              <w:rPr>
                <w:bCs/>
                <w:lang w:val="en-US" w:eastAsia="zh-HK"/>
              </w:rPr>
              <w:t>scrubbing</w:t>
            </w:r>
            <w:r w:rsidRPr="006A1503">
              <w:t xml:space="preserve"> robot shall be able to be monitored on PC or mobile devices.</w:t>
            </w:r>
          </w:p>
        </w:tc>
        <w:tc>
          <w:tcPr>
            <w:tcW w:w="0" w:type="auto"/>
            <w:tcBorders>
              <w:top w:val="single" w:sz="4" w:space="0" w:color="auto"/>
              <w:left w:val="single" w:sz="4" w:space="0" w:color="auto"/>
              <w:bottom w:val="single" w:sz="4" w:space="0" w:color="auto"/>
              <w:right w:val="single" w:sz="4" w:space="0" w:color="auto"/>
            </w:tcBorders>
          </w:tcPr>
          <w:p w14:paraId="5C017684" w14:textId="77777777" w:rsidR="0096757D" w:rsidRPr="002205F7" w:rsidRDefault="0096757D"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F2C9E4A" w14:textId="77777777" w:rsidR="0096757D" w:rsidRPr="002205F7" w:rsidRDefault="0096757D" w:rsidP="0033483C">
            <w:pPr>
              <w:spacing w:line="320" w:lineRule="exact"/>
              <w:ind w:leftChars="47" w:left="113" w:right="156"/>
              <w:jc w:val="both"/>
              <w:rPr>
                <w:color w:val="FF0000"/>
              </w:rPr>
            </w:pPr>
          </w:p>
        </w:tc>
      </w:tr>
      <w:tr w:rsidR="0033483C" w:rsidRPr="00187176" w14:paraId="065681FF" w14:textId="77777777" w:rsidTr="00DB584B">
        <w:trPr>
          <w:trHeight w:val="20"/>
        </w:trPr>
        <w:tc>
          <w:tcPr>
            <w:tcW w:w="0" w:type="auto"/>
            <w:tcBorders>
              <w:top w:val="single" w:sz="4" w:space="0" w:color="auto"/>
              <w:left w:val="single" w:sz="4" w:space="0" w:color="auto"/>
              <w:bottom w:val="nil"/>
              <w:right w:val="single" w:sz="4" w:space="0" w:color="auto"/>
            </w:tcBorders>
            <w:shd w:val="clear" w:color="auto" w:fill="auto"/>
          </w:tcPr>
          <w:p w14:paraId="1B6F55B0" w14:textId="03FB7294" w:rsidR="0033483C" w:rsidRPr="002205F7" w:rsidRDefault="00D23A24" w:rsidP="0033483C">
            <w:pPr>
              <w:spacing w:line="320" w:lineRule="exact"/>
              <w:ind w:right="114"/>
            </w:pPr>
            <w:r>
              <w:t>3.35</w:t>
            </w:r>
          </w:p>
        </w:tc>
        <w:tc>
          <w:tcPr>
            <w:tcW w:w="0" w:type="auto"/>
            <w:tcBorders>
              <w:top w:val="single" w:sz="4" w:space="0" w:color="auto"/>
              <w:left w:val="single" w:sz="4" w:space="0" w:color="auto"/>
              <w:bottom w:val="single" w:sz="4" w:space="0" w:color="auto"/>
              <w:right w:val="nil"/>
            </w:tcBorders>
            <w:vAlign w:val="center"/>
          </w:tcPr>
          <w:p w14:paraId="19370F21" w14:textId="402A30CD" w:rsidR="0033483C" w:rsidRPr="002205F7" w:rsidRDefault="0033483C" w:rsidP="0033483C">
            <w:pPr>
              <w:spacing w:line="320" w:lineRule="exact"/>
              <w:ind w:leftChars="47" w:left="113" w:right="156"/>
              <w:jc w:val="both"/>
              <w:rPr>
                <w:color w:val="FF0000"/>
              </w:rPr>
            </w:pPr>
            <w:r>
              <w:rPr>
                <w:bCs/>
                <w:lang w:val="en-US" w:eastAsia="zh-HK"/>
              </w:rPr>
              <w:t>The scrubbing robot shall be able to create the flexible task combination, customizing cleaning plans in complex scenarios, which including but not limited to:</w:t>
            </w:r>
          </w:p>
        </w:tc>
        <w:tc>
          <w:tcPr>
            <w:tcW w:w="0" w:type="auto"/>
            <w:tcBorders>
              <w:top w:val="single" w:sz="4" w:space="0" w:color="auto"/>
              <w:left w:val="nil"/>
              <w:bottom w:val="single" w:sz="4" w:space="0" w:color="auto"/>
              <w:right w:val="nil"/>
            </w:tcBorders>
          </w:tcPr>
          <w:p w14:paraId="704C1A13"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32912C1F" w14:textId="77777777" w:rsidR="0033483C" w:rsidRPr="002205F7" w:rsidRDefault="0033483C" w:rsidP="0033483C">
            <w:pPr>
              <w:spacing w:line="320" w:lineRule="exact"/>
              <w:ind w:leftChars="47" w:left="113" w:right="156"/>
              <w:jc w:val="both"/>
              <w:rPr>
                <w:color w:val="FF0000"/>
              </w:rPr>
            </w:pPr>
          </w:p>
        </w:tc>
      </w:tr>
      <w:tr w:rsidR="0033483C" w:rsidRPr="00187176" w14:paraId="083F0F79" w14:textId="77777777" w:rsidTr="00AB33E9">
        <w:trPr>
          <w:trHeight w:val="20"/>
        </w:trPr>
        <w:tc>
          <w:tcPr>
            <w:tcW w:w="0" w:type="auto"/>
            <w:tcBorders>
              <w:top w:val="nil"/>
              <w:left w:val="single" w:sz="4" w:space="0" w:color="auto"/>
              <w:bottom w:val="nil"/>
              <w:right w:val="single" w:sz="4" w:space="0" w:color="auto"/>
            </w:tcBorders>
          </w:tcPr>
          <w:p w14:paraId="3FC5DA38" w14:textId="57D2D518" w:rsidR="0033483C" w:rsidRPr="00187176"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451743B" w14:textId="5A34A3D0" w:rsidR="0033483C" w:rsidRPr="00AB33E9" w:rsidRDefault="0033483C" w:rsidP="003B7B32">
            <w:pPr>
              <w:pStyle w:val="afa"/>
              <w:numPr>
                <w:ilvl w:val="0"/>
                <w:numId w:val="96"/>
              </w:numPr>
              <w:spacing w:line="320" w:lineRule="exact"/>
              <w:ind w:leftChars="0" w:left="532" w:right="156" w:hanging="425"/>
              <w:jc w:val="both"/>
            </w:pPr>
            <w:r w:rsidRPr="00AB33E9">
              <w:rPr>
                <w:bCs/>
                <w:lang w:val="en-US" w:eastAsia="zh-HK"/>
              </w:rPr>
              <w:t>Teach and follow</w:t>
            </w:r>
            <w:r>
              <w:rPr>
                <w:bCs/>
                <w:lang w:val="en-US" w:eastAsia="zh-HK"/>
              </w:rPr>
              <w:t>;</w:t>
            </w:r>
            <w:r w:rsidRPr="00AB33E9">
              <w:rPr>
                <w:bCs/>
                <w:lang w:val="en-US" w:eastAsia="zh-HK"/>
              </w:rPr>
              <w:t xml:space="preserve"> </w:t>
            </w:r>
          </w:p>
        </w:tc>
        <w:tc>
          <w:tcPr>
            <w:tcW w:w="0" w:type="auto"/>
            <w:tcBorders>
              <w:top w:val="single" w:sz="4" w:space="0" w:color="auto"/>
              <w:left w:val="single" w:sz="4" w:space="0" w:color="auto"/>
              <w:bottom w:val="single" w:sz="4" w:space="0" w:color="auto"/>
              <w:right w:val="single" w:sz="4" w:space="0" w:color="auto"/>
            </w:tcBorders>
          </w:tcPr>
          <w:p w14:paraId="63E4C5C3"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A83AADF" w14:textId="77777777" w:rsidR="0033483C" w:rsidRPr="002205F7" w:rsidRDefault="0033483C" w:rsidP="0033483C">
            <w:pPr>
              <w:spacing w:line="320" w:lineRule="exact"/>
              <w:ind w:leftChars="47" w:left="113" w:right="156"/>
              <w:jc w:val="both"/>
              <w:rPr>
                <w:color w:val="FF0000"/>
              </w:rPr>
            </w:pPr>
          </w:p>
        </w:tc>
      </w:tr>
      <w:tr w:rsidR="0033483C" w:rsidRPr="00187176" w14:paraId="50D97311" w14:textId="77777777" w:rsidTr="00AB33E9">
        <w:trPr>
          <w:trHeight w:val="20"/>
        </w:trPr>
        <w:tc>
          <w:tcPr>
            <w:tcW w:w="0" w:type="auto"/>
            <w:tcBorders>
              <w:top w:val="nil"/>
              <w:left w:val="single" w:sz="4" w:space="0" w:color="auto"/>
              <w:bottom w:val="nil"/>
              <w:right w:val="single" w:sz="4" w:space="0" w:color="auto"/>
            </w:tcBorders>
          </w:tcPr>
          <w:p w14:paraId="76413BFE" w14:textId="6C49F326" w:rsidR="0033483C" w:rsidRPr="00187176"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FA77177" w14:textId="76944BAA" w:rsidR="0033483C" w:rsidRPr="00AB33E9" w:rsidRDefault="0033483C" w:rsidP="003B7B32">
            <w:pPr>
              <w:pStyle w:val="afa"/>
              <w:numPr>
                <w:ilvl w:val="0"/>
                <w:numId w:val="96"/>
              </w:numPr>
              <w:spacing w:line="320" w:lineRule="exact"/>
              <w:ind w:leftChars="0" w:left="532" w:right="156" w:hanging="425"/>
              <w:jc w:val="both"/>
            </w:pPr>
            <w:r w:rsidRPr="00AB33E9">
              <w:rPr>
                <w:bCs/>
                <w:lang w:val="en-US" w:eastAsia="zh-HK"/>
              </w:rPr>
              <w:t>Auto-cover</w:t>
            </w:r>
            <w:r>
              <w:rPr>
                <w:bCs/>
                <w:lang w:val="en-US" w:eastAsia="zh-HK"/>
              </w:rPr>
              <w:t>;</w:t>
            </w:r>
            <w:r w:rsidRPr="00AB33E9">
              <w:rPr>
                <w:bCs/>
                <w:lang w:val="en-US" w:eastAsia="zh-HK"/>
              </w:rPr>
              <w:t xml:space="preserve"> </w:t>
            </w:r>
          </w:p>
        </w:tc>
        <w:tc>
          <w:tcPr>
            <w:tcW w:w="0" w:type="auto"/>
            <w:tcBorders>
              <w:top w:val="single" w:sz="4" w:space="0" w:color="auto"/>
              <w:left w:val="single" w:sz="4" w:space="0" w:color="auto"/>
              <w:bottom w:val="single" w:sz="4" w:space="0" w:color="auto"/>
              <w:right w:val="single" w:sz="4" w:space="0" w:color="auto"/>
            </w:tcBorders>
          </w:tcPr>
          <w:p w14:paraId="15B8B52E"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A0B5C1B" w14:textId="77777777" w:rsidR="0033483C" w:rsidRPr="002205F7" w:rsidRDefault="0033483C" w:rsidP="0033483C">
            <w:pPr>
              <w:spacing w:line="320" w:lineRule="exact"/>
              <w:ind w:leftChars="47" w:left="113" w:right="156"/>
              <w:jc w:val="both"/>
              <w:rPr>
                <w:color w:val="FF0000"/>
              </w:rPr>
            </w:pPr>
          </w:p>
        </w:tc>
      </w:tr>
      <w:tr w:rsidR="0033483C" w:rsidRPr="00187176" w14:paraId="157F03F6" w14:textId="77777777" w:rsidTr="00AB33E9">
        <w:tc>
          <w:tcPr>
            <w:tcW w:w="0" w:type="auto"/>
            <w:tcBorders>
              <w:top w:val="nil"/>
              <w:left w:val="single" w:sz="4" w:space="0" w:color="auto"/>
              <w:bottom w:val="nil"/>
              <w:right w:val="single" w:sz="4" w:space="0" w:color="auto"/>
            </w:tcBorders>
          </w:tcPr>
          <w:p w14:paraId="4120254C" w14:textId="1E53C62C" w:rsidR="0033483C" w:rsidRPr="00187176"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943B173" w14:textId="57E03183" w:rsidR="0033483C" w:rsidRPr="00AB33E9" w:rsidRDefault="0033483C" w:rsidP="003B7B32">
            <w:pPr>
              <w:pStyle w:val="afa"/>
              <w:numPr>
                <w:ilvl w:val="0"/>
                <w:numId w:val="96"/>
              </w:numPr>
              <w:spacing w:line="320" w:lineRule="exact"/>
              <w:ind w:leftChars="0" w:left="532" w:right="156" w:hanging="425"/>
              <w:jc w:val="both"/>
            </w:pPr>
            <w:r w:rsidRPr="00AB33E9">
              <w:rPr>
                <w:bCs/>
                <w:lang w:val="en-US" w:eastAsia="zh-HK"/>
              </w:rPr>
              <w:t>Real-time auto-cover</w:t>
            </w:r>
            <w:r>
              <w:rPr>
                <w:bCs/>
                <w:lang w:val="en-US" w:eastAsia="zh-HK"/>
              </w:rPr>
              <w:t>;</w:t>
            </w:r>
          </w:p>
        </w:tc>
        <w:tc>
          <w:tcPr>
            <w:tcW w:w="0" w:type="auto"/>
            <w:tcBorders>
              <w:top w:val="single" w:sz="4" w:space="0" w:color="auto"/>
              <w:left w:val="single" w:sz="4" w:space="0" w:color="auto"/>
              <w:bottom w:val="single" w:sz="4" w:space="0" w:color="auto"/>
              <w:right w:val="single" w:sz="4" w:space="0" w:color="auto"/>
            </w:tcBorders>
          </w:tcPr>
          <w:p w14:paraId="04FB3E48"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590F7CB" w14:textId="77777777" w:rsidR="0033483C" w:rsidRPr="002205F7" w:rsidRDefault="0033483C" w:rsidP="0033483C">
            <w:pPr>
              <w:spacing w:line="320" w:lineRule="exact"/>
              <w:ind w:leftChars="47" w:left="113" w:right="156"/>
              <w:jc w:val="both"/>
              <w:rPr>
                <w:color w:val="FF0000"/>
              </w:rPr>
            </w:pPr>
          </w:p>
        </w:tc>
      </w:tr>
      <w:tr w:rsidR="0033483C" w:rsidRPr="00187176" w14:paraId="3E4B6AA9" w14:textId="77777777" w:rsidTr="00AB33E9">
        <w:tc>
          <w:tcPr>
            <w:tcW w:w="0" w:type="auto"/>
            <w:tcBorders>
              <w:top w:val="nil"/>
              <w:left w:val="single" w:sz="4" w:space="0" w:color="auto"/>
              <w:bottom w:val="single" w:sz="4" w:space="0" w:color="auto"/>
              <w:right w:val="single" w:sz="4" w:space="0" w:color="auto"/>
            </w:tcBorders>
          </w:tcPr>
          <w:p w14:paraId="44C7A658" w14:textId="32D522EB" w:rsidR="0033483C" w:rsidRPr="00187176" w:rsidRDefault="0033483C" w:rsidP="0033483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A455DBA" w14:textId="69F9107B" w:rsidR="0033483C" w:rsidRPr="00AB33E9" w:rsidRDefault="0033483C" w:rsidP="003B7B32">
            <w:pPr>
              <w:pStyle w:val="afa"/>
              <w:numPr>
                <w:ilvl w:val="0"/>
                <w:numId w:val="96"/>
              </w:numPr>
              <w:spacing w:line="320" w:lineRule="exact"/>
              <w:ind w:leftChars="0" w:left="532" w:right="156" w:hanging="425"/>
              <w:jc w:val="both"/>
            </w:pPr>
            <w:r w:rsidRPr="00AB33E9">
              <w:rPr>
                <w:bCs/>
                <w:lang w:val="en-US" w:eastAsia="zh-HK"/>
              </w:rPr>
              <w:t>Sketch</w:t>
            </w:r>
            <w:r>
              <w:rPr>
                <w:bCs/>
                <w:lang w:val="en-US" w:eastAsia="zh-HK"/>
              </w:rPr>
              <w:t>.</w:t>
            </w:r>
          </w:p>
        </w:tc>
        <w:tc>
          <w:tcPr>
            <w:tcW w:w="0" w:type="auto"/>
            <w:tcBorders>
              <w:top w:val="single" w:sz="4" w:space="0" w:color="auto"/>
              <w:left w:val="single" w:sz="4" w:space="0" w:color="auto"/>
              <w:bottom w:val="single" w:sz="4" w:space="0" w:color="auto"/>
              <w:right w:val="single" w:sz="4" w:space="0" w:color="auto"/>
            </w:tcBorders>
          </w:tcPr>
          <w:p w14:paraId="122987A8"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E45FEC3" w14:textId="77777777" w:rsidR="0033483C" w:rsidRPr="002205F7" w:rsidRDefault="0033483C" w:rsidP="0033483C">
            <w:pPr>
              <w:spacing w:line="320" w:lineRule="exact"/>
              <w:ind w:leftChars="47" w:left="113" w:right="156"/>
              <w:jc w:val="both"/>
              <w:rPr>
                <w:color w:val="FF0000"/>
              </w:rPr>
            </w:pPr>
          </w:p>
        </w:tc>
      </w:tr>
      <w:tr w:rsidR="0033483C" w:rsidRPr="00187176" w14:paraId="20A5F987" w14:textId="77777777" w:rsidTr="00567753">
        <w:tc>
          <w:tcPr>
            <w:tcW w:w="0" w:type="auto"/>
            <w:tcBorders>
              <w:top w:val="single" w:sz="4" w:space="0" w:color="auto"/>
              <w:left w:val="single" w:sz="4" w:space="0" w:color="auto"/>
              <w:bottom w:val="single" w:sz="4" w:space="0" w:color="auto"/>
              <w:right w:val="single" w:sz="4" w:space="0" w:color="auto"/>
            </w:tcBorders>
          </w:tcPr>
          <w:p w14:paraId="6E47BDD8" w14:textId="35704DF4" w:rsidR="0033483C" w:rsidRPr="00187176" w:rsidRDefault="00D23A24" w:rsidP="0033483C">
            <w:pPr>
              <w:spacing w:line="320" w:lineRule="exact"/>
              <w:ind w:right="114"/>
            </w:pPr>
            <w:r>
              <w:t>3.36</w:t>
            </w:r>
          </w:p>
        </w:tc>
        <w:tc>
          <w:tcPr>
            <w:tcW w:w="0" w:type="auto"/>
            <w:tcBorders>
              <w:top w:val="single" w:sz="4" w:space="0" w:color="auto"/>
              <w:left w:val="single" w:sz="4" w:space="0" w:color="auto"/>
              <w:bottom w:val="single" w:sz="4" w:space="0" w:color="auto"/>
              <w:right w:val="single" w:sz="4" w:space="0" w:color="auto"/>
            </w:tcBorders>
            <w:vAlign w:val="center"/>
          </w:tcPr>
          <w:p w14:paraId="514AE940" w14:textId="2A6D69C5" w:rsidR="0033483C" w:rsidRPr="002205F7" w:rsidRDefault="0033483C" w:rsidP="0033483C">
            <w:pPr>
              <w:spacing w:line="320" w:lineRule="exact"/>
              <w:ind w:leftChars="47" w:left="113" w:right="156"/>
              <w:jc w:val="both"/>
              <w:rPr>
                <w:color w:val="FF0000"/>
              </w:rPr>
            </w:pPr>
            <w:bookmarkStart w:id="1" w:name="_Hlk162946573"/>
            <w:r>
              <w:rPr>
                <w:bCs/>
                <w:lang w:eastAsia="zh-HK"/>
              </w:rPr>
              <w:t>The scrubbing robot shall include the recovery function, of which the scrubbing robot shall be able to resume previous unfinished task after interruption.</w:t>
            </w:r>
            <w:bookmarkEnd w:id="1"/>
          </w:p>
        </w:tc>
        <w:tc>
          <w:tcPr>
            <w:tcW w:w="0" w:type="auto"/>
            <w:tcBorders>
              <w:top w:val="single" w:sz="4" w:space="0" w:color="auto"/>
              <w:left w:val="single" w:sz="4" w:space="0" w:color="auto"/>
              <w:bottom w:val="single" w:sz="4" w:space="0" w:color="auto"/>
              <w:right w:val="single" w:sz="4" w:space="0" w:color="auto"/>
            </w:tcBorders>
          </w:tcPr>
          <w:p w14:paraId="41E317BD" w14:textId="77777777" w:rsidR="0033483C" w:rsidRPr="002205F7" w:rsidRDefault="0033483C" w:rsidP="0033483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0127F2F" w14:textId="77777777" w:rsidR="0033483C" w:rsidRPr="002205F7" w:rsidRDefault="0033483C" w:rsidP="0033483C">
            <w:pPr>
              <w:spacing w:line="320" w:lineRule="exact"/>
              <w:ind w:leftChars="47" w:left="113" w:right="156"/>
              <w:jc w:val="both"/>
              <w:rPr>
                <w:color w:val="FF0000"/>
              </w:rPr>
            </w:pPr>
          </w:p>
        </w:tc>
      </w:tr>
      <w:tr w:rsidR="00D23A24" w:rsidRPr="00187176" w14:paraId="033AF29B" w14:textId="77777777" w:rsidTr="00567753">
        <w:tc>
          <w:tcPr>
            <w:tcW w:w="0" w:type="auto"/>
            <w:tcBorders>
              <w:top w:val="single" w:sz="4" w:space="0" w:color="auto"/>
              <w:left w:val="single" w:sz="4" w:space="0" w:color="auto"/>
              <w:bottom w:val="single" w:sz="4" w:space="0" w:color="auto"/>
              <w:right w:val="single" w:sz="4" w:space="0" w:color="auto"/>
            </w:tcBorders>
          </w:tcPr>
          <w:p w14:paraId="1A628683" w14:textId="0B18886D" w:rsidR="00D23A24" w:rsidRPr="00187176" w:rsidRDefault="00D23A24" w:rsidP="00D23A24">
            <w:pPr>
              <w:spacing w:line="320" w:lineRule="exact"/>
              <w:ind w:right="114"/>
            </w:pPr>
            <w:r>
              <w:t>3.37</w:t>
            </w:r>
          </w:p>
        </w:tc>
        <w:tc>
          <w:tcPr>
            <w:tcW w:w="0" w:type="auto"/>
            <w:tcBorders>
              <w:top w:val="single" w:sz="4" w:space="0" w:color="auto"/>
              <w:left w:val="single" w:sz="4" w:space="0" w:color="auto"/>
              <w:bottom w:val="single" w:sz="4" w:space="0" w:color="auto"/>
              <w:right w:val="single" w:sz="4" w:space="0" w:color="auto"/>
            </w:tcBorders>
            <w:vAlign w:val="center"/>
          </w:tcPr>
          <w:p w14:paraId="50CF1A98" w14:textId="6B56BC92" w:rsidR="00D23A24" w:rsidRPr="002205F7" w:rsidRDefault="00D23A24" w:rsidP="00D23A24">
            <w:pPr>
              <w:spacing w:line="320" w:lineRule="exact"/>
              <w:ind w:leftChars="47" w:left="113" w:right="156"/>
              <w:jc w:val="both"/>
              <w:rPr>
                <w:color w:val="FF0000"/>
              </w:rPr>
            </w:pPr>
            <w:r w:rsidRPr="006A1503">
              <w:t>Report and alert messages shall be automatically generated and sent to user’s email after completion of each task.</w:t>
            </w:r>
          </w:p>
        </w:tc>
        <w:tc>
          <w:tcPr>
            <w:tcW w:w="0" w:type="auto"/>
            <w:tcBorders>
              <w:top w:val="single" w:sz="4" w:space="0" w:color="auto"/>
              <w:left w:val="single" w:sz="4" w:space="0" w:color="auto"/>
              <w:bottom w:val="single" w:sz="4" w:space="0" w:color="auto"/>
              <w:right w:val="single" w:sz="4" w:space="0" w:color="auto"/>
            </w:tcBorders>
          </w:tcPr>
          <w:p w14:paraId="343C0C3E"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EAE63E3" w14:textId="77777777" w:rsidR="00D23A24" w:rsidRPr="002205F7" w:rsidRDefault="00D23A24" w:rsidP="00D23A24">
            <w:pPr>
              <w:spacing w:line="320" w:lineRule="exact"/>
              <w:ind w:leftChars="47" w:left="113" w:right="156"/>
              <w:jc w:val="both"/>
              <w:rPr>
                <w:color w:val="FF0000"/>
              </w:rPr>
            </w:pPr>
          </w:p>
        </w:tc>
      </w:tr>
      <w:tr w:rsidR="00D23A24" w:rsidRPr="00187176" w14:paraId="2A95B09F" w14:textId="77777777" w:rsidTr="00567753">
        <w:tc>
          <w:tcPr>
            <w:tcW w:w="0" w:type="auto"/>
            <w:tcBorders>
              <w:top w:val="single" w:sz="4" w:space="0" w:color="auto"/>
              <w:left w:val="single" w:sz="4" w:space="0" w:color="auto"/>
              <w:bottom w:val="single" w:sz="4" w:space="0" w:color="auto"/>
              <w:right w:val="single" w:sz="4" w:space="0" w:color="auto"/>
            </w:tcBorders>
          </w:tcPr>
          <w:p w14:paraId="0779D098" w14:textId="473685D4" w:rsidR="00D23A24" w:rsidRPr="00187176" w:rsidRDefault="00D23A24" w:rsidP="00D23A24">
            <w:pPr>
              <w:spacing w:line="320" w:lineRule="exact"/>
              <w:ind w:right="114"/>
            </w:pPr>
            <w:r>
              <w:t>3.38</w:t>
            </w:r>
          </w:p>
        </w:tc>
        <w:tc>
          <w:tcPr>
            <w:tcW w:w="0" w:type="auto"/>
            <w:tcBorders>
              <w:top w:val="single" w:sz="4" w:space="0" w:color="auto"/>
              <w:left w:val="single" w:sz="4" w:space="0" w:color="auto"/>
              <w:bottom w:val="single" w:sz="4" w:space="0" w:color="auto"/>
              <w:right w:val="single" w:sz="4" w:space="0" w:color="auto"/>
            </w:tcBorders>
            <w:vAlign w:val="center"/>
          </w:tcPr>
          <w:p w14:paraId="6744181B" w14:textId="2B0CE4A1" w:rsidR="00D23A24" w:rsidRPr="00AB33E9" w:rsidRDefault="00D23A24" w:rsidP="00D23A24">
            <w:pPr>
              <w:spacing w:line="320" w:lineRule="exact"/>
              <w:ind w:left="107" w:right="156"/>
              <w:jc w:val="both"/>
            </w:pPr>
            <w:r w:rsidRPr="00567753">
              <w:t>The scrubbing robot shall be equipped with sensor device as safety systems to perceive static and dynamic obstacles in the working environment.</w:t>
            </w:r>
          </w:p>
        </w:tc>
        <w:tc>
          <w:tcPr>
            <w:tcW w:w="0" w:type="auto"/>
            <w:tcBorders>
              <w:top w:val="single" w:sz="4" w:space="0" w:color="auto"/>
              <w:left w:val="single" w:sz="4" w:space="0" w:color="auto"/>
              <w:bottom w:val="single" w:sz="4" w:space="0" w:color="auto"/>
              <w:right w:val="single" w:sz="4" w:space="0" w:color="auto"/>
            </w:tcBorders>
          </w:tcPr>
          <w:p w14:paraId="3A5DC02E"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9A28359" w14:textId="77777777" w:rsidR="00D23A24" w:rsidRPr="002205F7" w:rsidRDefault="00D23A24" w:rsidP="00D23A24">
            <w:pPr>
              <w:spacing w:line="320" w:lineRule="exact"/>
              <w:ind w:leftChars="47" w:left="113" w:right="156"/>
              <w:jc w:val="both"/>
              <w:rPr>
                <w:color w:val="FF0000"/>
              </w:rPr>
            </w:pPr>
          </w:p>
        </w:tc>
      </w:tr>
      <w:tr w:rsidR="00D23A24" w:rsidRPr="00187176" w14:paraId="442B63C6" w14:textId="77777777" w:rsidTr="00567753">
        <w:tc>
          <w:tcPr>
            <w:tcW w:w="0" w:type="auto"/>
            <w:tcBorders>
              <w:top w:val="single" w:sz="4" w:space="0" w:color="auto"/>
              <w:left w:val="single" w:sz="4" w:space="0" w:color="auto"/>
              <w:bottom w:val="single" w:sz="4" w:space="0" w:color="auto"/>
              <w:right w:val="single" w:sz="4" w:space="0" w:color="auto"/>
            </w:tcBorders>
          </w:tcPr>
          <w:p w14:paraId="7CE927F8" w14:textId="11B8F3C1" w:rsidR="00D23A24" w:rsidRDefault="00D23A24" w:rsidP="00D23A24">
            <w:pPr>
              <w:spacing w:line="320" w:lineRule="exact"/>
              <w:ind w:right="114"/>
            </w:pPr>
            <w:r>
              <w:t>3.39</w:t>
            </w:r>
          </w:p>
        </w:tc>
        <w:tc>
          <w:tcPr>
            <w:tcW w:w="0" w:type="auto"/>
            <w:tcBorders>
              <w:top w:val="single" w:sz="4" w:space="0" w:color="auto"/>
              <w:left w:val="single" w:sz="4" w:space="0" w:color="auto"/>
              <w:bottom w:val="single" w:sz="4" w:space="0" w:color="auto"/>
              <w:right w:val="single" w:sz="4" w:space="0" w:color="auto"/>
            </w:tcBorders>
            <w:vAlign w:val="center"/>
          </w:tcPr>
          <w:p w14:paraId="17AF44F7" w14:textId="096F4550" w:rsidR="00D23A24" w:rsidRPr="00AB33E9" w:rsidRDefault="00D23A24" w:rsidP="00D23A24">
            <w:pPr>
              <w:spacing w:line="320" w:lineRule="exact"/>
              <w:ind w:left="107" w:right="156"/>
              <w:jc w:val="both"/>
            </w:pPr>
            <w:r>
              <w:rPr>
                <w:bCs/>
                <w:lang w:val="en-US" w:eastAsia="zh-HK"/>
              </w:rPr>
              <w:t>The scrubbing robot shall be able to product a warning voice through loudspeaker when an obstacle is detected.</w:t>
            </w:r>
          </w:p>
        </w:tc>
        <w:tc>
          <w:tcPr>
            <w:tcW w:w="0" w:type="auto"/>
            <w:tcBorders>
              <w:top w:val="single" w:sz="4" w:space="0" w:color="auto"/>
              <w:left w:val="single" w:sz="4" w:space="0" w:color="auto"/>
              <w:bottom w:val="single" w:sz="4" w:space="0" w:color="auto"/>
              <w:right w:val="single" w:sz="4" w:space="0" w:color="auto"/>
            </w:tcBorders>
          </w:tcPr>
          <w:p w14:paraId="39F5728D"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8385541" w14:textId="77777777" w:rsidR="00D23A24" w:rsidRPr="002205F7" w:rsidRDefault="00D23A24" w:rsidP="00D23A24">
            <w:pPr>
              <w:spacing w:line="320" w:lineRule="exact"/>
              <w:ind w:leftChars="47" w:left="113" w:right="156"/>
              <w:jc w:val="both"/>
              <w:rPr>
                <w:color w:val="FF0000"/>
              </w:rPr>
            </w:pPr>
          </w:p>
        </w:tc>
      </w:tr>
      <w:tr w:rsidR="00D23A24" w:rsidRPr="00187176" w14:paraId="7D439A56" w14:textId="77777777" w:rsidTr="00567753">
        <w:tc>
          <w:tcPr>
            <w:tcW w:w="0" w:type="auto"/>
            <w:tcBorders>
              <w:top w:val="single" w:sz="4" w:space="0" w:color="auto"/>
              <w:left w:val="single" w:sz="4" w:space="0" w:color="auto"/>
              <w:bottom w:val="single" w:sz="4" w:space="0" w:color="auto"/>
              <w:right w:val="single" w:sz="4" w:space="0" w:color="auto"/>
            </w:tcBorders>
          </w:tcPr>
          <w:p w14:paraId="33F4FDE7" w14:textId="7F6BEF80" w:rsidR="00D23A24" w:rsidRPr="00187176" w:rsidRDefault="00D23A24" w:rsidP="00D23A24">
            <w:pPr>
              <w:spacing w:line="320" w:lineRule="exact"/>
              <w:ind w:right="114"/>
            </w:pPr>
            <w:r>
              <w:t>3.40</w:t>
            </w:r>
          </w:p>
        </w:tc>
        <w:tc>
          <w:tcPr>
            <w:tcW w:w="0" w:type="auto"/>
            <w:tcBorders>
              <w:top w:val="single" w:sz="4" w:space="0" w:color="auto"/>
              <w:left w:val="single" w:sz="4" w:space="0" w:color="auto"/>
              <w:bottom w:val="single" w:sz="4" w:space="0" w:color="auto"/>
              <w:right w:val="single" w:sz="4" w:space="0" w:color="auto"/>
            </w:tcBorders>
            <w:vAlign w:val="center"/>
          </w:tcPr>
          <w:p w14:paraId="58BD4D20" w14:textId="412F7DCB" w:rsidR="00D23A24" w:rsidRPr="00AB33E9" w:rsidRDefault="00D23A24" w:rsidP="00D23A24">
            <w:pPr>
              <w:spacing w:line="320" w:lineRule="exact"/>
              <w:ind w:left="107" w:right="156"/>
              <w:jc w:val="both"/>
            </w:pPr>
            <w:r>
              <w:rPr>
                <w:color w:val="000000" w:themeColor="text1"/>
              </w:rPr>
              <w:t>The language of the warning voice shall be in Chinese and English.</w:t>
            </w:r>
          </w:p>
        </w:tc>
        <w:tc>
          <w:tcPr>
            <w:tcW w:w="0" w:type="auto"/>
            <w:tcBorders>
              <w:top w:val="single" w:sz="4" w:space="0" w:color="auto"/>
              <w:left w:val="single" w:sz="4" w:space="0" w:color="auto"/>
              <w:bottom w:val="single" w:sz="4" w:space="0" w:color="auto"/>
              <w:right w:val="single" w:sz="4" w:space="0" w:color="auto"/>
            </w:tcBorders>
          </w:tcPr>
          <w:p w14:paraId="7144A607"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1A25FD6" w14:textId="77777777" w:rsidR="00D23A24" w:rsidRPr="002205F7" w:rsidRDefault="00D23A24" w:rsidP="00D23A24">
            <w:pPr>
              <w:spacing w:line="320" w:lineRule="exact"/>
              <w:ind w:leftChars="47" w:left="113" w:right="156"/>
              <w:jc w:val="both"/>
              <w:rPr>
                <w:color w:val="FF0000"/>
              </w:rPr>
            </w:pPr>
          </w:p>
        </w:tc>
      </w:tr>
      <w:tr w:rsidR="00D23A24" w:rsidRPr="00187176" w14:paraId="0B8049A0" w14:textId="77777777" w:rsidTr="00567753">
        <w:tc>
          <w:tcPr>
            <w:tcW w:w="0" w:type="auto"/>
            <w:tcBorders>
              <w:top w:val="single" w:sz="4" w:space="0" w:color="auto"/>
              <w:left w:val="single" w:sz="4" w:space="0" w:color="auto"/>
              <w:bottom w:val="single" w:sz="4" w:space="0" w:color="auto"/>
              <w:right w:val="single" w:sz="4" w:space="0" w:color="auto"/>
            </w:tcBorders>
          </w:tcPr>
          <w:p w14:paraId="2584D05A" w14:textId="6AD01123" w:rsidR="00D23A24" w:rsidRPr="00187176" w:rsidRDefault="00D23A24" w:rsidP="00D23A24">
            <w:pPr>
              <w:spacing w:line="320" w:lineRule="exact"/>
              <w:ind w:right="114"/>
            </w:pPr>
            <w:r>
              <w:t>3.41</w:t>
            </w:r>
          </w:p>
        </w:tc>
        <w:tc>
          <w:tcPr>
            <w:tcW w:w="0" w:type="auto"/>
            <w:tcBorders>
              <w:top w:val="single" w:sz="4" w:space="0" w:color="auto"/>
              <w:left w:val="single" w:sz="4" w:space="0" w:color="auto"/>
              <w:bottom w:val="single" w:sz="4" w:space="0" w:color="auto"/>
              <w:right w:val="single" w:sz="4" w:space="0" w:color="auto"/>
            </w:tcBorders>
            <w:vAlign w:val="center"/>
          </w:tcPr>
          <w:p w14:paraId="7339D0F4" w14:textId="2B28ABE2" w:rsidR="00D23A24" w:rsidRPr="00AB33E9" w:rsidRDefault="00D23A24" w:rsidP="00D23A24">
            <w:pPr>
              <w:spacing w:line="320" w:lineRule="exact"/>
              <w:ind w:left="107" w:right="156"/>
              <w:jc w:val="both"/>
            </w:pPr>
            <w:r w:rsidRPr="00875DB7">
              <w:t xml:space="preserve">An emergency stop </w:t>
            </w:r>
            <w:r w:rsidR="00A8214D" w:rsidRPr="00875DB7">
              <w:t>button</w:t>
            </w:r>
            <w:r w:rsidR="00A8214D">
              <w:t xml:space="preserve"> </w:t>
            </w:r>
            <w:r w:rsidRPr="00567753">
              <w:t>shall be installed as part of the safety measures.</w:t>
            </w:r>
          </w:p>
        </w:tc>
        <w:tc>
          <w:tcPr>
            <w:tcW w:w="0" w:type="auto"/>
            <w:tcBorders>
              <w:top w:val="single" w:sz="4" w:space="0" w:color="auto"/>
              <w:left w:val="single" w:sz="4" w:space="0" w:color="auto"/>
              <w:bottom w:val="single" w:sz="4" w:space="0" w:color="auto"/>
              <w:right w:val="single" w:sz="4" w:space="0" w:color="auto"/>
            </w:tcBorders>
          </w:tcPr>
          <w:p w14:paraId="0C120CB1" w14:textId="77777777" w:rsidR="00D23A24" w:rsidRPr="00187176" w:rsidRDefault="00D23A24" w:rsidP="00D23A24">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2B7D9315" w14:textId="77777777" w:rsidR="00D23A24" w:rsidRPr="00187176" w:rsidRDefault="00D23A24" w:rsidP="00D23A24">
            <w:pPr>
              <w:spacing w:line="320" w:lineRule="exact"/>
              <w:ind w:leftChars="47" w:left="113" w:right="156"/>
              <w:jc w:val="both"/>
            </w:pPr>
          </w:p>
        </w:tc>
      </w:tr>
      <w:tr w:rsidR="00D23A24" w:rsidRPr="00187176" w14:paraId="0A405346" w14:textId="77777777" w:rsidTr="0024734C">
        <w:tc>
          <w:tcPr>
            <w:tcW w:w="0" w:type="auto"/>
            <w:tcBorders>
              <w:top w:val="single" w:sz="4" w:space="0" w:color="auto"/>
              <w:left w:val="single" w:sz="4" w:space="0" w:color="auto"/>
              <w:bottom w:val="single" w:sz="4" w:space="0" w:color="auto"/>
              <w:right w:val="single" w:sz="4" w:space="0" w:color="auto"/>
            </w:tcBorders>
          </w:tcPr>
          <w:p w14:paraId="53952D0E" w14:textId="57110824" w:rsidR="00D23A24" w:rsidRPr="00187176" w:rsidRDefault="00D23A24" w:rsidP="00D23A24">
            <w:pPr>
              <w:spacing w:line="320" w:lineRule="exact"/>
              <w:ind w:right="114"/>
            </w:pPr>
            <w:r>
              <w:t>3.42</w:t>
            </w:r>
          </w:p>
        </w:tc>
        <w:tc>
          <w:tcPr>
            <w:tcW w:w="0" w:type="auto"/>
            <w:tcBorders>
              <w:top w:val="single" w:sz="4" w:space="0" w:color="auto"/>
              <w:left w:val="single" w:sz="4" w:space="0" w:color="auto"/>
              <w:bottom w:val="single" w:sz="4" w:space="0" w:color="auto"/>
              <w:right w:val="single" w:sz="4" w:space="0" w:color="auto"/>
            </w:tcBorders>
            <w:vAlign w:val="center"/>
          </w:tcPr>
          <w:p w14:paraId="1CEE5931" w14:textId="3D8F1F02" w:rsidR="00D23A24" w:rsidRPr="00187176" w:rsidRDefault="00D23A24" w:rsidP="00D23A24">
            <w:pPr>
              <w:spacing w:line="320" w:lineRule="exact"/>
              <w:ind w:leftChars="47" w:left="113" w:right="156"/>
              <w:jc w:val="both"/>
            </w:pPr>
            <w:r>
              <w:rPr>
                <w:bCs/>
                <w:lang w:val="en-US" w:eastAsia="zh-HK"/>
              </w:rPr>
              <w:t xml:space="preserve">The scrubbing robot shall be able to detect and avoid obstacles in real time, that means, when sensing any obstacle ahead, the scrubbing robot shall try to detour the </w:t>
            </w:r>
            <w:r>
              <w:rPr>
                <w:bCs/>
                <w:lang w:val="en-US" w:eastAsia="zh-HK"/>
              </w:rPr>
              <w:lastRenderedPageBreak/>
              <w:t>obstacles.  In case that it is unable to get through, the scrubbing robot shall stop for the sake of safety.</w:t>
            </w:r>
          </w:p>
        </w:tc>
        <w:tc>
          <w:tcPr>
            <w:tcW w:w="0" w:type="auto"/>
            <w:tcBorders>
              <w:top w:val="single" w:sz="4" w:space="0" w:color="auto"/>
              <w:left w:val="single" w:sz="4" w:space="0" w:color="auto"/>
              <w:bottom w:val="single" w:sz="4" w:space="0" w:color="auto"/>
              <w:right w:val="single" w:sz="4" w:space="0" w:color="auto"/>
            </w:tcBorders>
          </w:tcPr>
          <w:p w14:paraId="7EE05DE0" w14:textId="77777777" w:rsidR="00D23A24" w:rsidRPr="00187176" w:rsidRDefault="00D23A24" w:rsidP="00D23A24">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007E599C" w14:textId="77777777" w:rsidR="00D23A24" w:rsidRPr="00187176" w:rsidRDefault="00D23A24" w:rsidP="00D23A24">
            <w:pPr>
              <w:spacing w:line="320" w:lineRule="exact"/>
              <w:ind w:leftChars="47" w:left="113" w:right="156"/>
              <w:jc w:val="both"/>
            </w:pPr>
          </w:p>
        </w:tc>
      </w:tr>
      <w:tr w:rsidR="00D23A24" w:rsidRPr="00187176" w14:paraId="22CA3093" w14:textId="77777777" w:rsidTr="00F812F1">
        <w:tc>
          <w:tcPr>
            <w:tcW w:w="0" w:type="auto"/>
            <w:tcBorders>
              <w:top w:val="single" w:sz="4" w:space="0" w:color="auto"/>
              <w:left w:val="single" w:sz="4" w:space="0" w:color="auto"/>
              <w:bottom w:val="single" w:sz="4" w:space="0" w:color="auto"/>
              <w:right w:val="single" w:sz="4" w:space="0" w:color="auto"/>
            </w:tcBorders>
          </w:tcPr>
          <w:p w14:paraId="60C74E3D" w14:textId="43723095" w:rsidR="00D23A24" w:rsidRPr="00187176" w:rsidRDefault="00D23A24" w:rsidP="00D23A24">
            <w:pPr>
              <w:spacing w:line="320" w:lineRule="exact"/>
              <w:ind w:right="114"/>
            </w:pPr>
            <w:r>
              <w:t>3.43</w:t>
            </w:r>
          </w:p>
        </w:tc>
        <w:tc>
          <w:tcPr>
            <w:tcW w:w="0" w:type="auto"/>
            <w:tcBorders>
              <w:top w:val="single" w:sz="4" w:space="0" w:color="auto"/>
              <w:left w:val="single" w:sz="4" w:space="0" w:color="auto"/>
              <w:bottom w:val="single" w:sz="4" w:space="0" w:color="auto"/>
              <w:right w:val="single" w:sz="4" w:space="0" w:color="auto"/>
            </w:tcBorders>
            <w:vAlign w:val="center"/>
          </w:tcPr>
          <w:p w14:paraId="59116D23" w14:textId="564F048E" w:rsidR="00D23A24" w:rsidRPr="00187176" w:rsidRDefault="00D23A24" w:rsidP="00D23A24">
            <w:pPr>
              <w:spacing w:line="320" w:lineRule="exact"/>
              <w:ind w:leftChars="47" w:left="113" w:right="156"/>
              <w:jc w:val="both"/>
            </w:pPr>
            <w:r w:rsidRPr="00567753">
              <w:t>Explanatory warning label showing the class of the laser sensor devices shall be clearly displayed on the scrubbing robot, whichever is applicable.</w:t>
            </w:r>
          </w:p>
        </w:tc>
        <w:tc>
          <w:tcPr>
            <w:tcW w:w="0" w:type="auto"/>
            <w:tcBorders>
              <w:top w:val="single" w:sz="4" w:space="0" w:color="auto"/>
              <w:left w:val="single" w:sz="4" w:space="0" w:color="auto"/>
              <w:bottom w:val="single" w:sz="4" w:space="0" w:color="auto"/>
              <w:right w:val="single" w:sz="4" w:space="0" w:color="auto"/>
            </w:tcBorders>
          </w:tcPr>
          <w:p w14:paraId="0C94BA53" w14:textId="77777777" w:rsidR="00D23A24" w:rsidRPr="00187176" w:rsidRDefault="00D23A24" w:rsidP="00D23A24">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40BCB720" w14:textId="77777777" w:rsidR="00D23A24" w:rsidRPr="00187176" w:rsidRDefault="00D23A24" w:rsidP="00D23A24">
            <w:pPr>
              <w:spacing w:line="320" w:lineRule="exact"/>
              <w:ind w:leftChars="47" w:left="113" w:right="156"/>
              <w:jc w:val="both"/>
            </w:pPr>
          </w:p>
        </w:tc>
      </w:tr>
      <w:tr w:rsidR="00D23A24" w:rsidRPr="00187176" w14:paraId="1817980F" w14:textId="77777777" w:rsidTr="00F812F1">
        <w:tc>
          <w:tcPr>
            <w:tcW w:w="0" w:type="auto"/>
            <w:tcBorders>
              <w:top w:val="single" w:sz="4" w:space="0" w:color="auto"/>
              <w:left w:val="single" w:sz="4" w:space="0" w:color="auto"/>
              <w:bottom w:val="nil"/>
              <w:right w:val="single" w:sz="4" w:space="0" w:color="auto"/>
            </w:tcBorders>
          </w:tcPr>
          <w:p w14:paraId="41B64B19" w14:textId="227FA440" w:rsidR="00D23A24" w:rsidRPr="00187176" w:rsidRDefault="00D23A24" w:rsidP="00D23A24">
            <w:pPr>
              <w:spacing w:line="320" w:lineRule="exact"/>
              <w:ind w:right="114"/>
            </w:pPr>
            <w:r>
              <w:t>3.44</w:t>
            </w:r>
          </w:p>
        </w:tc>
        <w:tc>
          <w:tcPr>
            <w:tcW w:w="0" w:type="auto"/>
            <w:tcBorders>
              <w:top w:val="single" w:sz="4" w:space="0" w:color="auto"/>
              <w:left w:val="single" w:sz="4" w:space="0" w:color="auto"/>
              <w:bottom w:val="single" w:sz="4" w:space="0" w:color="auto"/>
              <w:right w:val="nil"/>
            </w:tcBorders>
            <w:vAlign w:val="center"/>
          </w:tcPr>
          <w:p w14:paraId="096BD3CE" w14:textId="73805645" w:rsidR="00D23A24" w:rsidRPr="00F82803" w:rsidRDefault="00D23A24" w:rsidP="00D23A24">
            <w:pPr>
              <w:spacing w:line="320" w:lineRule="exact"/>
              <w:ind w:leftChars="47" w:left="113" w:right="156"/>
              <w:jc w:val="both"/>
            </w:pPr>
            <w:r w:rsidRPr="00F82803">
              <w:rPr>
                <w:color w:val="000000" w:themeColor="text1"/>
              </w:rPr>
              <w:t xml:space="preserve">Other devices as part of the multi sensor system including but not limited to the following shall be provided:  </w:t>
            </w:r>
          </w:p>
        </w:tc>
        <w:tc>
          <w:tcPr>
            <w:tcW w:w="0" w:type="auto"/>
            <w:tcBorders>
              <w:top w:val="single" w:sz="4" w:space="0" w:color="auto"/>
              <w:left w:val="nil"/>
              <w:bottom w:val="single" w:sz="4" w:space="0" w:color="auto"/>
              <w:right w:val="nil"/>
            </w:tcBorders>
          </w:tcPr>
          <w:p w14:paraId="08A93186"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5DDD912F" w14:textId="77777777" w:rsidR="00D23A24" w:rsidRPr="002205F7" w:rsidRDefault="00D23A24" w:rsidP="00D23A24">
            <w:pPr>
              <w:spacing w:line="320" w:lineRule="exact"/>
              <w:ind w:leftChars="47" w:left="113" w:right="156"/>
              <w:jc w:val="both"/>
              <w:rPr>
                <w:color w:val="FF0000"/>
              </w:rPr>
            </w:pPr>
          </w:p>
        </w:tc>
      </w:tr>
      <w:tr w:rsidR="00D23A24" w:rsidRPr="00187176" w14:paraId="422350F8" w14:textId="77777777" w:rsidTr="00F82803">
        <w:tc>
          <w:tcPr>
            <w:tcW w:w="0" w:type="auto"/>
            <w:tcBorders>
              <w:top w:val="nil"/>
              <w:left w:val="single" w:sz="4" w:space="0" w:color="auto"/>
              <w:bottom w:val="nil"/>
              <w:right w:val="single" w:sz="4" w:space="0" w:color="auto"/>
            </w:tcBorders>
          </w:tcPr>
          <w:p w14:paraId="5C314513" w14:textId="50647534" w:rsidR="00D23A24" w:rsidRPr="00187176" w:rsidRDefault="00D23A24" w:rsidP="00D23A24">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933CAA2" w14:textId="43FECD13" w:rsidR="00D23A24" w:rsidRPr="00F82803" w:rsidRDefault="00D23A24" w:rsidP="003B7B32">
            <w:pPr>
              <w:pStyle w:val="afa"/>
              <w:numPr>
                <w:ilvl w:val="0"/>
                <w:numId w:val="98"/>
              </w:numPr>
              <w:spacing w:line="320" w:lineRule="exact"/>
              <w:ind w:leftChars="0" w:left="532" w:right="156" w:hanging="425"/>
              <w:jc w:val="both"/>
            </w:pPr>
            <w:r w:rsidRPr="00F82803">
              <w:t>LIDARs</w:t>
            </w:r>
            <w:r>
              <w:t>;</w:t>
            </w:r>
          </w:p>
        </w:tc>
        <w:tc>
          <w:tcPr>
            <w:tcW w:w="0" w:type="auto"/>
            <w:tcBorders>
              <w:top w:val="single" w:sz="4" w:space="0" w:color="auto"/>
              <w:left w:val="single" w:sz="4" w:space="0" w:color="auto"/>
              <w:bottom w:val="single" w:sz="4" w:space="0" w:color="auto"/>
              <w:right w:val="single" w:sz="4" w:space="0" w:color="auto"/>
            </w:tcBorders>
          </w:tcPr>
          <w:p w14:paraId="02F195CD" w14:textId="77777777" w:rsidR="00D23A24" w:rsidRPr="00187176" w:rsidRDefault="00D23A24" w:rsidP="00D23A24">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090C9100" w14:textId="77777777" w:rsidR="00D23A24" w:rsidRPr="00187176" w:rsidRDefault="00D23A24" w:rsidP="00D23A24">
            <w:pPr>
              <w:spacing w:line="320" w:lineRule="exact"/>
              <w:ind w:leftChars="47" w:left="113" w:right="156"/>
              <w:jc w:val="both"/>
            </w:pPr>
          </w:p>
        </w:tc>
      </w:tr>
      <w:tr w:rsidR="00D23A24" w:rsidRPr="00187176" w14:paraId="3603519A" w14:textId="77777777" w:rsidTr="00F82803">
        <w:tc>
          <w:tcPr>
            <w:tcW w:w="0" w:type="auto"/>
            <w:tcBorders>
              <w:top w:val="nil"/>
              <w:left w:val="single" w:sz="4" w:space="0" w:color="auto"/>
              <w:bottom w:val="nil"/>
              <w:right w:val="single" w:sz="4" w:space="0" w:color="auto"/>
            </w:tcBorders>
          </w:tcPr>
          <w:p w14:paraId="5FE60BC1" w14:textId="17A5B892" w:rsidR="00D23A24" w:rsidRPr="00187176" w:rsidRDefault="00D23A24" w:rsidP="00D23A24">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75DDB95" w14:textId="438A2EBF" w:rsidR="00D23A24" w:rsidRPr="00F82803" w:rsidRDefault="00D23A24" w:rsidP="003B7B32">
            <w:pPr>
              <w:pStyle w:val="afa"/>
              <w:numPr>
                <w:ilvl w:val="0"/>
                <w:numId w:val="98"/>
              </w:numPr>
              <w:spacing w:line="320" w:lineRule="exact"/>
              <w:ind w:leftChars="0" w:left="532" w:right="156" w:hanging="425"/>
              <w:jc w:val="both"/>
            </w:pPr>
            <w:r w:rsidRPr="00F82803">
              <w:t>3D depth cameras</w:t>
            </w:r>
            <w:r>
              <w:t>;</w:t>
            </w:r>
          </w:p>
        </w:tc>
        <w:tc>
          <w:tcPr>
            <w:tcW w:w="0" w:type="auto"/>
            <w:tcBorders>
              <w:top w:val="single" w:sz="4" w:space="0" w:color="auto"/>
              <w:left w:val="single" w:sz="4" w:space="0" w:color="auto"/>
              <w:bottom w:val="single" w:sz="4" w:space="0" w:color="auto"/>
              <w:right w:val="single" w:sz="4" w:space="0" w:color="auto"/>
            </w:tcBorders>
          </w:tcPr>
          <w:p w14:paraId="06BDAF43"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5F93F6F" w14:textId="77777777" w:rsidR="00D23A24" w:rsidRPr="002205F7" w:rsidRDefault="00D23A24" w:rsidP="00D23A24">
            <w:pPr>
              <w:spacing w:line="320" w:lineRule="exact"/>
              <w:ind w:leftChars="47" w:left="113" w:right="156"/>
              <w:jc w:val="both"/>
              <w:rPr>
                <w:color w:val="FF0000"/>
              </w:rPr>
            </w:pPr>
          </w:p>
        </w:tc>
      </w:tr>
      <w:tr w:rsidR="00D23A24" w:rsidRPr="00187176" w14:paraId="3F4E9588" w14:textId="77777777" w:rsidTr="00F82803">
        <w:tc>
          <w:tcPr>
            <w:tcW w:w="0" w:type="auto"/>
            <w:tcBorders>
              <w:top w:val="nil"/>
              <w:left w:val="single" w:sz="4" w:space="0" w:color="auto"/>
              <w:bottom w:val="nil"/>
              <w:right w:val="single" w:sz="4" w:space="0" w:color="auto"/>
            </w:tcBorders>
          </w:tcPr>
          <w:p w14:paraId="403C3316" w14:textId="4E74E965" w:rsidR="00D23A24" w:rsidRPr="00187176" w:rsidRDefault="00D23A24" w:rsidP="00D23A24">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0809BBF" w14:textId="4EAC71DE" w:rsidR="00D23A24" w:rsidRPr="00F82803" w:rsidRDefault="00D23A24" w:rsidP="003B7B32">
            <w:pPr>
              <w:pStyle w:val="afa"/>
              <w:numPr>
                <w:ilvl w:val="0"/>
                <w:numId w:val="98"/>
              </w:numPr>
              <w:spacing w:line="320" w:lineRule="exact"/>
              <w:ind w:leftChars="0" w:left="532" w:right="156" w:hanging="425"/>
              <w:jc w:val="both"/>
            </w:pPr>
            <w:r w:rsidRPr="00F82803">
              <w:t>Anti-drop sensor</w:t>
            </w:r>
            <w:r>
              <w:t>;</w:t>
            </w:r>
          </w:p>
        </w:tc>
        <w:tc>
          <w:tcPr>
            <w:tcW w:w="0" w:type="auto"/>
            <w:tcBorders>
              <w:top w:val="single" w:sz="4" w:space="0" w:color="auto"/>
              <w:left w:val="single" w:sz="4" w:space="0" w:color="auto"/>
              <w:bottom w:val="single" w:sz="4" w:space="0" w:color="auto"/>
              <w:right w:val="single" w:sz="4" w:space="0" w:color="auto"/>
            </w:tcBorders>
          </w:tcPr>
          <w:p w14:paraId="40E3D68A"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FAA320A" w14:textId="77777777" w:rsidR="00D23A24" w:rsidRPr="002205F7" w:rsidRDefault="00D23A24" w:rsidP="00D23A24">
            <w:pPr>
              <w:spacing w:line="320" w:lineRule="exact"/>
              <w:ind w:leftChars="47" w:left="113" w:right="156"/>
              <w:jc w:val="both"/>
              <w:rPr>
                <w:color w:val="FF0000"/>
              </w:rPr>
            </w:pPr>
          </w:p>
        </w:tc>
      </w:tr>
      <w:tr w:rsidR="00D23A24" w:rsidRPr="00187176" w14:paraId="05E46649" w14:textId="77777777" w:rsidTr="00F82803">
        <w:tc>
          <w:tcPr>
            <w:tcW w:w="0" w:type="auto"/>
            <w:tcBorders>
              <w:top w:val="nil"/>
              <w:left w:val="single" w:sz="4" w:space="0" w:color="auto"/>
              <w:bottom w:val="nil"/>
              <w:right w:val="single" w:sz="4" w:space="0" w:color="auto"/>
            </w:tcBorders>
          </w:tcPr>
          <w:p w14:paraId="009C98D3" w14:textId="5DF39F86" w:rsidR="00D23A24" w:rsidRPr="00187176" w:rsidRDefault="00D23A24" w:rsidP="00D23A24">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29F9765" w14:textId="60F3C760" w:rsidR="00D23A24" w:rsidRPr="00F82803" w:rsidRDefault="00D23A24" w:rsidP="003B7B32">
            <w:pPr>
              <w:pStyle w:val="afa"/>
              <w:numPr>
                <w:ilvl w:val="0"/>
                <w:numId w:val="98"/>
              </w:numPr>
              <w:spacing w:line="320" w:lineRule="exact"/>
              <w:ind w:leftChars="0" w:left="532" w:right="156" w:hanging="425"/>
              <w:jc w:val="both"/>
            </w:pPr>
            <w:r w:rsidRPr="00F82803">
              <w:t>Integrated signal lights</w:t>
            </w:r>
            <w:r>
              <w:t>;</w:t>
            </w:r>
          </w:p>
        </w:tc>
        <w:tc>
          <w:tcPr>
            <w:tcW w:w="0" w:type="auto"/>
            <w:tcBorders>
              <w:top w:val="single" w:sz="4" w:space="0" w:color="auto"/>
              <w:left w:val="single" w:sz="4" w:space="0" w:color="auto"/>
              <w:bottom w:val="single" w:sz="4" w:space="0" w:color="auto"/>
              <w:right w:val="single" w:sz="4" w:space="0" w:color="auto"/>
            </w:tcBorders>
          </w:tcPr>
          <w:p w14:paraId="0F7FAEC6"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0609FEF" w14:textId="77777777" w:rsidR="00D23A24" w:rsidRPr="002205F7" w:rsidRDefault="00D23A24" w:rsidP="00D23A24">
            <w:pPr>
              <w:spacing w:line="320" w:lineRule="exact"/>
              <w:ind w:leftChars="47" w:left="113" w:right="156"/>
              <w:jc w:val="both"/>
              <w:rPr>
                <w:color w:val="FF0000"/>
              </w:rPr>
            </w:pPr>
          </w:p>
        </w:tc>
      </w:tr>
      <w:tr w:rsidR="00D23A24" w:rsidRPr="00187176" w14:paraId="6A90252A" w14:textId="77777777" w:rsidTr="0036427B">
        <w:trPr>
          <w:trHeight w:val="147"/>
        </w:trPr>
        <w:tc>
          <w:tcPr>
            <w:tcW w:w="0" w:type="auto"/>
            <w:tcBorders>
              <w:top w:val="nil"/>
              <w:left w:val="single" w:sz="4" w:space="0" w:color="auto"/>
              <w:bottom w:val="single" w:sz="4" w:space="0" w:color="auto"/>
              <w:right w:val="single" w:sz="4" w:space="0" w:color="auto"/>
            </w:tcBorders>
          </w:tcPr>
          <w:p w14:paraId="2634C12C" w14:textId="1C7A7CF4" w:rsidR="00D23A24" w:rsidRPr="00187176" w:rsidRDefault="00D23A24" w:rsidP="00D23A24">
            <w:pPr>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0E36B1F" w14:textId="7FCDE16B" w:rsidR="00D23A24" w:rsidRPr="00F82803" w:rsidRDefault="00D23A24" w:rsidP="003B7B32">
            <w:pPr>
              <w:pStyle w:val="afa"/>
              <w:numPr>
                <w:ilvl w:val="0"/>
                <w:numId w:val="98"/>
              </w:numPr>
              <w:ind w:leftChars="0" w:left="532" w:right="156" w:hanging="425"/>
              <w:jc w:val="both"/>
            </w:pPr>
            <w:r w:rsidRPr="00F82803">
              <w:t>Safety auto message playback</w:t>
            </w:r>
            <w:r>
              <w:t>.</w:t>
            </w:r>
          </w:p>
        </w:tc>
        <w:tc>
          <w:tcPr>
            <w:tcW w:w="0" w:type="auto"/>
            <w:tcBorders>
              <w:top w:val="single" w:sz="4" w:space="0" w:color="auto"/>
              <w:left w:val="single" w:sz="4" w:space="0" w:color="auto"/>
              <w:bottom w:val="single" w:sz="4" w:space="0" w:color="auto"/>
              <w:right w:val="single" w:sz="4" w:space="0" w:color="auto"/>
            </w:tcBorders>
          </w:tcPr>
          <w:p w14:paraId="3F9153F3" w14:textId="77777777" w:rsidR="00D23A24" w:rsidRPr="002205F7" w:rsidRDefault="00D23A24" w:rsidP="00D23A24">
            <w:pPr>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54E5E9A" w14:textId="77777777" w:rsidR="00D23A24" w:rsidRPr="002205F7" w:rsidRDefault="00D23A24" w:rsidP="00D23A24">
            <w:pPr>
              <w:ind w:leftChars="47" w:left="113" w:right="156"/>
              <w:jc w:val="both"/>
              <w:rPr>
                <w:color w:val="FF0000"/>
              </w:rPr>
            </w:pPr>
          </w:p>
        </w:tc>
      </w:tr>
      <w:tr w:rsidR="00D23A24" w:rsidRPr="00187176" w14:paraId="6B908461" w14:textId="77777777" w:rsidTr="0036427B">
        <w:tc>
          <w:tcPr>
            <w:tcW w:w="0" w:type="auto"/>
            <w:tcBorders>
              <w:top w:val="single" w:sz="4" w:space="0" w:color="auto"/>
              <w:left w:val="single" w:sz="4" w:space="0" w:color="auto"/>
              <w:bottom w:val="single" w:sz="4" w:space="0" w:color="auto"/>
              <w:right w:val="single" w:sz="4" w:space="0" w:color="auto"/>
            </w:tcBorders>
          </w:tcPr>
          <w:p w14:paraId="36EEB9B0" w14:textId="5F9E3919" w:rsidR="00D23A24" w:rsidRPr="00187176" w:rsidRDefault="00D23A24" w:rsidP="00D23A24">
            <w:pPr>
              <w:spacing w:line="320" w:lineRule="exact"/>
              <w:ind w:right="114"/>
            </w:pPr>
            <w:r>
              <w:rPr>
                <w:rFonts w:hint="eastAsia"/>
              </w:rPr>
              <w:t>3.45</w:t>
            </w:r>
          </w:p>
        </w:tc>
        <w:tc>
          <w:tcPr>
            <w:tcW w:w="0" w:type="auto"/>
            <w:tcBorders>
              <w:top w:val="single" w:sz="4" w:space="0" w:color="auto"/>
              <w:left w:val="single" w:sz="4" w:space="0" w:color="auto"/>
              <w:bottom w:val="single" w:sz="4" w:space="0" w:color="auto"/>
              <w:right w:val="nil"/>
            </w:tcBorders>
            <w:vAlign w:val="center"/>
          </w:tcPr>
          <w:p w14:paraId="7F567152" w14:textId="51AF4A7F" w:rsidR="00D23A24" w:rsidRPr="00187176" w:rsidRDefault="00D23A24" w:rsidP="00D23A24">
            <w:pPr>
              <w:spacing w:line="320" w:lineRule="exact"/>
              <w:ind w:leftChars="47" w:left="113" w:right="156"/>
              <w:jc w:val="both"/>
            </w:pPr>
            <w:r>
              <w:rPr>
                <w:bCs/>
                <w:lang w:val="en-US" w:eastAsia="zh-HK"/>
              </w:rPr>
              <w:t>At least 2 nos. of work station, one each for the scrubbing robot, shall be provided with the following characteristics and features:</w:t>
            </w:r>
          </w:p>
        </w:tc>
        <w:tc>
          <w:tcPr>
            <w:tcW w:w="0" w:type="auto"/>
            <w:tcBorders>
              <w:top w:val="single" w:sz="4" w:space="0" w:color="auto"/>
              <w:left w:val="nil"/>
              <w:bottom w:val="single" w:sz="4" w:space="0" w:color="auto"/>
              <w:right w:val="nil"/>
            </w:tcBorders>
          </w:tcPr>
          <w:p w14:paraId="32465592"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4F4D8267" w14:textId="77777777" w:rsidR="00D23A24" w:rsidRPr="002205F7" w:rsidRDefault="00D23A24" w:rsidP="00D23A24">
            <w:pPr>
              <w:spacing w:line="320" w:lineRule="exact"/>
              <w:ind w:leftChars="47" w:left="113" w:right="156"/>
              <w:jc w:val="both"/>
              <w:rPr>
                <w:color w:val="FF0000"/>
              </w:rPr>
            </w:pPr>
          </w:p>
        </w:tc>
      </w:tr>
      <w:tr w:rsidR="00D23A24" w:rsidRPr="00187176" w14:paraId="26B9C14A" w14:textId="77777777" w:rsidTr="00F812F1">
        <w:tc>
          <w:tcPr>
            <w:tcW w:w="0" w:type="auto"/>
            <w:tcBorders>
              <w:top w:val="single" w:sz="4" w:space="0" w:color="auto"/>
              <w:left w:val="single" w:sz="4" w:space="0" w:color="auto"/>
              <w:bottom w:val="nil"/>
              <w:right w:val="single" w:sz="4" w:space="0" w:color="auto"/>
            </w:tcBorders>
          </w:tcPr>
          <w:p w14:paraId="04F2624E" w14:textId="4C59BD06" w:rsidR="00D23A24" w:rsidRDefault="00D23A24" w:rsidP="00D23A24">
            <w:pPr>
              <w:spacing w:line="320" w:lineRule="exact"/>
              <w:ind w:right="114"/>
            </w:pPr>
            <w:r>
              <w:t>3.45</w:t>
            </w:r>
            <w:r>
              <w:rPr>
                <w:rFonts w:hint="eastAsia"/>
              </w:rPr>
              <w:t>.1</w:t>
            </w:r>
          </w:p>
        </w:tc>
        <w:tc>
          <w:tcPr>
            <w:tcW w:w="0" w:type="auto"/>
            <w:tcBorders>
              <w:top w:val="single" w:sz="4" w:space="0" w:color="auto"/>
              <w:left w:val="single" w:sz="4" w:space="0" w:color="auto"/>
              <w:bottom w:val="single" w:sz="4" w:space="0" w:color="auto"/>
              <w:right w:val="nil"/>
            </w:tcBorders>
            <w:vAlign w:val="center"/>
          </w:tcPr>
          <w:p w14:paraId="61B1F173" w14:textId="4CC9B836" w:rsidR="00D23A24" w:rsidRPr="00187176" w:rsidRDefault="00D23A24" w:rsidP="00D23A24">
            <w:pPr>
              <w:spacing w:line="320" w:lineRule="exact"/>
              <w:ind w:leftChars="47" w:left="113" w:right="156"/>
              <w:jc w:val="both"/>
            </w:pPr>
            <w:r w:rsidRPr="00875DB7">
              <w:rPr>
                <w:bCs/>
                <w:lang w:val="en-US" w:eastAsia="zh-HK"/>
              </w:rPr>
              <w:t>Dimension of the work station shall</w:t>
            </w:r>
            <w:r>
              <w:rPr>
                <w:bCs/>
                <w:lang w:val="en-US" w:eastAsia="zh-HK"/>
              </w:rPr>
              <w:t xml:space="preserve"> be:</w:t>
            </w:r>
          </w:p>
        </w:tc>
        <w:tc>
          <w:tcPr>
            <w:tcW w:w="0" w:type="auto"/>
            <w:tcBorders>
              <w:top w:val="single" w:sz="4" w:space="0" w:color="auto"/>
              <w:left w:val="nil"/>
              <w:bottom w:val="single" w:sz="4" w:space="0" w:color="auto"/>
              <w:right w:val="nil"/>
            </w:tcBorders>
          </w:tcPr>
          <w:p w14:paraId="0288A969"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4FD7D957" w14:textId="77777777" w:rsidR="00D23A24" w:rsidRPr="002205F7" w:rsidRDefault="00D23A24" w:rsidP="00D23A24">
            <w:pPr>
              <w:spacing w:line="320" w:lineRule="exact"/>
              <w:ind w:leftChars="47" w:left="113" w:right="156"/>
              <w:jc w:val="both"/>
              <w:rPr>
                <w:color w:val="FF0000"/>
              </w:rPr>
            </w:pPr>
          </w:p>
        </w:tc>
      </w:tr>
      <w:tr w:rsidR="00D23A24" w:rsidRPr="00187176" w14:paraId="0ED89ED6" w14:textId="77777777" w:rsidTr="00BB241C">
        <w:tc>
          <w:tcPr>
            <w:tcW w:w="0" w:type="auto"/>
            <w:tcBorders>
              <w:top w:val="nil"/>
              <w:left w:val="single" w:sz="4" w:space="0" w:color="auto"/>
              <w:bottom w:val="nil"/>
              <w:right w:val="single" w:sz="4" w:space="0" w:color="auto"/>
            </w:tcBorders>
          </w:tcPr>
          <w:p w14:paraId="39C80A5E" w14:textId="77777777" w:rsidR="00D23A24" w:rsidRDefault="00D23A24" w:rsidP="00D23A24">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A429270" w14:textId="0E460D55" w:rsidR="00D23A24" w:rsidRPr="00187176" w:rsidRDefault="00D23A24" w:rsidP="003B7B32">
            <w:pPr>
              <w:pStyle w:val="afa"/>
              <w:numPr>
                <w:ilvl w:val="0"/>
                <w:numId w:val="101"/>
              </w:numPr>
              <w:spacing w:line="320" w:lineRule="exact"/>
              <w:ind w:leftChars="0" w:left="532" w:right="156" w:hanging="425"/>
              <w:jc w:val="both"/>
            </w:pPr>
            <w:r w:rsidRPr="0096757D">
              <w:rPr>
                <w:bCs/>
                <w:lang w:val="en-US" w:eastAsia="zh-HK"/>
              </w:rPr>
              <w:t xml:space="preserve">Length </w:t>
            </w:r>
            <w:r w:rsidRPr="0096757D">
              <w:rPr>
                <w:bCs/>
                <w:u w:val="single"/>
                <w:lang w:val="en-US" w:eastAsia="zh-HK"/>
              </w:rPr>
              <w:t>&lt;</w:t>
            </w:r>
            <w:r w:rsidRPr="0096757D">
              <w:rPr>
                <w:bCs/>
                <w:lang w:val="en-US" w:eastAsia="zh-HK"/>
              </w:rPr>
              <w:t xml:space="preserve"> 1260mm;</w:t>
            </w:r>
          </w:p>
        </w:tc>
        <w:tc>
          <w:tcPr>
            <w:tcW w:w="0" w:type="auto"/>
            <w:tcBorders>
              <w:top w:val="single" w:sz="4" w:space="0" w:color="auto"/>
              <w:left w:val="single" w:sz="4" w:space="0" w:color="auto"/>
              <w:bottom w:val="single" w:sz="4" w:space="0" w:color="auto"/>
              <w:right w:val="single" w:sz="4" w:space="0" w:color="auto"/>
            </w:tcBorders>
          </w:tcPr>
          <w:p w14:paraId="76F8A7CE"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C4A70DD" w14:textId="77777777" w:rsidR="00D23A24" w:rsidRPr="002205F7" w:rsidRDefault="00D23A24" w:rsidP="00D23A24">
            <w:pPr>
              <w:spacing w:line="320" w:lineRule="exact"/>
              <w:ind w:leftChars="47" w:left="113" w:right="156"/>
              <w:jc w:val="both"/>
              <w:rPr>
                <w:color w:val="FF0000"/>
              </w:rPr>
            </w:pPr>
          </w:p>
        </w:tc>
      </w:tr>
      <w:tr w:rsidR="00D23A24" w:rsidRPr="00187176" w14:paraId="4DA8C241" w14:textId="77777777" w:rsidTr="00BB241C">
        <w:tc>
          <w:tcPr>
            <w:tcW w:w="0" w:type="auto"/>
            <w:tcBorders>
              <w:top w:val="nil"/>
              <w:left w:val="single" w:sz="4" w:space="0" w:color="auto"/>
              <w:bottom w:val="nil"/>
              <w:right w:val="single" w:sz="4" w:space="0" w:color="auto"/>
            </w:tcBorders>
          </w:tcPr>
          <w:p w14:paraId="685B11F1" w14:textId="77777777" w:rsidR="00D23A24" w:rsidRDefault="00D23A24" w:rsidP="00D23A24">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8CC4237" w14:textId="307A2FA6" w:rsidR="00D23A24" w:rsidRPr="00187176" w:rsidRDefault="00D23A24" w:rsidP="003B7B32">
            <w:pPr>
              <w:pStyle w:val="afa"/>
              <w:numPr>
                <w:ilvl w:val="0"/>
                <w:numId w:val="101"/>
              </w:numPr>
              <w:spacing w:line="320" w:lineRule="exact"/>
              <w:ind w:leftChars="0" w:left="532" w:right="156" w:hanging="425"/>
              <w:jc w:val="both"/>
            </w:pPr>
            <w:r w:rsidRPr="0096757D">
              <w:rPr>
                <w:bCs/>
                <w:lang w:val="en-US" w:eastAsia="zh-HK"/>
              </w:rPr>
              <w:t xml:space="preserve">Width </w:t>
            </w:r>
            <w:r w:rsidRPr="0096757D">
              <w:rPr>
                <w:bCs/>
                <w:u w:val="single"/>
                <w:lang w:val="en-US" w:eastAsia="zh-HK"/>
              </w:rPr>
              <w:t>&lt;</w:t>
            </w:r>
            <w:r w:rsidRPr="0096757D">
              <w:rPr>
                <w:bCs/>
                <w:lang w:val="en-US" w:eastAsia="zh-HK"/>
              </w:rPr>
              <w:t xml:space="preserve"> 643mm;</w:t>
            </w:r>
          </w:p>
        </w:tc>
        <w:tc>
          <w:tcPr>
            <w:tcW w:w="0" w:type="auto"/>
            <w:tcBorders>
              <w:top w:val="single" w:sz="4" w:space="0" w:color="auto"/>
              <w:left w:val="single" w:sz="4" w:space="0" w:color="auto"/>
              <w:bottom w:val="single" w:sz="4" w:space="0" w:color="auto"/>
              <w:right w:val="single" w:sz="4" w:space="0" w:color="auto"/>
            </w:tcBorders>
          </w:tcPr>
          <w:p w14:paraId="1F14EE88"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10F93E1" w14:textId="77777777" w:rsidR="00D23A24" w:rsidRPr="002205F7" w:rsidRDefault="00D23A24" w:rsidP="00D23A24">
            <w:pPr>
              <w:spacing w:line="320" w:lineRule="exact"/>
              <w:ind w:leftChars="47" w:left="113" w:right="156"/>
              <w:jc w:val="both"/>
              <w:rPr>
                <w:color w:val="FF0000"/>
              </w:rPr>
            </w:pPr>
          </w:p>
        </w:tc>
      </w:tr>
      <w:tr w:rsidR="00D23A24" w:rsidRPr="00187176" w14:paraId="71636CB1" w14:textId="77777777" w:rsidTr="00F812F1">
        <w:tc>
          <w:tcPr>
            <w:tcW w:w="0" w:type="auto"/>
            <w:tcBorders>
              <w:top w:val="nil"/>
              <w:left w:val="single" w:sz="4" w:space="0" w:color="auto"/>
              <w:bottom w:val="single" w:sz="4" w:space="0" w:color="auto"/>
              <w:right w:val="single" w:sz="4" w:space="0" w:color="auto"/>
            </w:tcBorders>
          </w:tcPr>
          <w:p w14:paraId="47D22DC7" w14:textId="77777777" w:rsidR="00D23A24" w:rsidRDefault="00D23A24" w:rsidP="00D23A24">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53301E8" w14:textId="5A82CEDE" w:rsidR="00D23A24" w:rsidRPr="00187176" w:rsidRDefault="00D23A24" w:rsidP="003B7B32">
            <w:pPr>
              <w:pStyle w:val="afa"/>
              <w:numPr>
                <w:ilvl w:val="0"/>
                <w:numId w:val="101"/>
              </w:numPr>
              <w:spacing w:line="320" w:lineRule="exact"/>
              <w:ind w:leftChars="0" w:left="532" w:right="156" w:hanging="425"/>
              <w:jc w:val="both"/>
            </w:pPr>
            <w:r w:rsidRPr="0096757D">
              <w:rPr>
                <w:bCs/>
                <w:lang w:val="en-US" w:eastAsia="zh-HK"/>
              </w:rPr>
              <w:t xml:space="preserve">Height </w:t>
            </w:r>
            <w:r w:rsidRPr="0096757D">
              <w:rPr>
                <w:bCs/>
                <w:u w:val="single"/>
                <w:lang w:val="en-US" w:eastAsia="zh-HK"/>
              </w:rPr>
              <w:t>&lt;</w:t>
            </w:r>
            <w:r w:rsidRPr="0096757D">
              <w:rPr>
                <w:bCs/>
                <w:lang w:val="en-US" w:eastAsia="zh-HK"/>
              </w:rPr>
              <w:t xml:space="preserve"> 1270mm.</w:t>
            </w:r>
          </w:p>
        </w:tc>
        <w:tc>
          <w:tcPr>
            <w:tcW w:w="0" w:type="auto"/>
            <w:tcBorders>
              <w:top w:val="single" w:sz="4" w:space="0" w:color="auto"/>
              <w:left w:val="single" w:sz="4" w:space="0" w:color="auto"/>
              <w:bottom w:val="single" w:sz="4" w:space="0" w:color="auto"/>
              <w:right w:val="single" w:sz="4" w:space="0" w:color="auto"/>
            </w:tcBorders>
          </w:tcPr>
          <w:p w14:paraId="70DD2095"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E37E545" w14:textId="77777777" w:rsidR="00D23A24" w:rsidRPr="002205F7" w:rsidRDefault="00D23A24" w:rsidP="00D23A24">
            <w:pPr>
              <w:spacing w:line="320" w:lineRule="exact"/>
              <w:ind w:leftChars="47" w:left="113" w:right="156"/>
              <w:jc w:val="both"/>
              <w:rPr>
                <w:color w:val="FF0000"/>
              </w:rPr>
            </w:pPr>
          </w:p>
        </w:tc>
      </w:tr>
      <w:tr w:rsidR="00D23A24" w:rsidRPr="00187176" w14:paraId="6E2FF154" w14:textId="77777777" w:rsidTr="00F812F1">
        <w:tc>
          <w:tcPr>
            <w:tcW w:w="0" w:type="auto"/>
            <w:tcBorders>
              <w:top w:val="single" w:sz="4" w:space="0" w:color="auto"/>
              <w:left w:val="single" w:sz="4" w:space="0" w:color="auto"/>
              <w:bottom w:val="nil"/>
              <w:right w:val="single" w:sz="4" w:space="0" w:color="auto"/>
            </w:tcBorders>
          </w:tcPr>
          <w:p w14:paraId="6495DE9C" w14:textId="35838050" w:rsidR="00D23A24" w:rsidRDefault="00D23A24" w:rsidP="00D23A24">
            <w:pPr>
              <w:spacing w:line="320" w:lineRule="exact"/>
              <w:ind w:right="114"/>
            </w:pPr>
            <w:r>
              <w:t>3.45</w:t>
            </w:r>
            <w:r>
              <w:rPr>
                <w:rFonts w:hint="eastAsia"/>
              </w:rPr>
              <w:t>.2</w:t>
            </w:r>
          </w:p>
        </w:tc>
        <w:tc>
          <w:tcPr>
            <w:tcW w:w="0" w:type="auto"/>
            <w:tcBorders>
              <w:top w:val="single" w:sz="4" w:space="0" w:color="auto"/>
              <w:left w:val="single" w:sz="4" w:space="0" w:color="auto"/>
              <w:bottom w:val="single" w:sz="4" w:space="0" w:color="auto"/>
              <w:right w:val="nil"/>
            </w:tcBorders>
            <w:vAlign w:val="center"/>
          </w:tcPr>
          <w:p w14:paraId="6489EA8D" w14:textId="6746F323" w:rsidR="00D23A24" w:rsidRPr="00187176" w:rsidRDefault="00D23A24" w:rsidP="00D23A24">
            <w:pPr>
              <w:spacing w:line="320" w:lineRule="exact"/>
              <w:ind w:leftChars="47" w:left="113" w:right="156"/>
              <w:jc w:val="both"/>
            </w:pPr>
            <w:r>
              <w:rPr>
                <w:bCs/>
                <w:lang w:val="en-US" w:eastAsia="zh-HK"/>
              </w:rPr>
              <w:t>The work station shall be capable of:</w:t>
            </w:r>
          </w:p>
        </w:tc>
        <w:tc>
          <w:tcPr>
            <w:tcW w:w="0" w:type="auto"/>
            <w:tcBorders>
              <w:top w:val="single" w:sz="4" w:space="0" w:color="auto"/>
              <w:left w:val="nil"/>
              <w:bottom w:val="single" w:sz="4" w:space="0" w:color="auto"/>
              <w:right w:val="nil"/>
            </w:tcBorders>
          </w:tcPr>
          <w:p w14:paraId="19F801EF"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5A6EF814" w14:textId="77777777" w:rsidR="00D23A24" w:rsidRPr="002205F7" w:rsidRDefault="00D23A24" w:rsidP="00D23A24">
            <w:pPr>
              <w:spacing w:line="320" w:lineRule="exact"/>
              <w:ind w:leftChars="47" w:left="113" w:right="156"/>
              <w:jc w:val="both"/>
              <w:rPr>
                <w:color w:val="FF0000"/>
              </w:rPr>
            </w:pPr>
          </w:p>
        </w:tc>
      </w:tr>
      <w:tr w:rsidR="00D23A24" w:rsidRPr="00187176" w14:paraId="3FB3F963" w14:textId="77777777" w:rsidTr="00BB241C">
        <w:tc>
          <w:tcPr>
            <w:tcW w:w="0" w:type="auto"/>
            <w:tcBorders>
              <w:top w:val="nil"/>
              <w:left w:val="single" w:sz="4" w:space="0" w:color="auto"/>
              <w:bottom w:val="nil"/>
              <w:right w:val="single" w:sz="4" w:space="0" w:color="auto"/>
            </w:tcBorders>
          </w:tcPr>
          <w:p w14:paraId="248D0DF2" w14:textId="77777777" w:rsidR="00D23A24" w:rsidRDefault="00D23A24" w:rsidP="00D23A24">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25CCC6A" w14:textId="27EA7369" w:rsidR="00D23A24" w:rsidRPr="00187176" w:rsidRDefault="00D23A24" w:rsidP="003B7B32">
            <w:pPr>
              <w:pStyle w:val="afa"/>
              <w:numPr>
                <w:ilvl w:val="0"/>
                <w:numId w:val="102"/>
              </w:numPr>
              <w:spacing w:line="320" w:lineRule="exact"/>
              <w:ind w:leftChars="0" w:left="532" w:right="156" w:hanging="425"/>
              <w:jc w:val="both"/>
            </w:pPr>
            <w:r w:rsidRPr="0096757D">
              <w:rPr>
                <w:bCs/>
                <w:lang w:val="en-US" w:eastAsia="zh-HK"/>
              </w:rPr>
              <w:t>filing up the clean water tank of the scrubbing robot with clean water;</w:t>
            </w:r>
          </w:p>
        </w:tc>
        <w:tc>
          <w:tcPr>
            <w:tcW w:w="0" w:type="auto"/>
            <w:tcBorders>
              <w:top w:val="single" w:sz="4" w:space="0" w:color="auto"/>
              <w:left w:val="single" w:sz="4" w:space="0" w:color="auto"/>
              <w:bottom w:val="single" w:sz="4" w:space="0" w:color="auto"/>
              <w:right w:val="single" w:sz="4" w:space="0" w:color="auto"/>
            </w:tcBorders>
          </w:tcPr>
          <w:p w14:paraId="4D1ACDA2"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84F9280" w14:textId="77777777" w:rsidR="00D23A24" w:rsidRPr="002205F7" w:rsidRDefault="00D23A24" w:rsidP="00D23A24">
            <w:pPr>
              <w:spacing w:line="320" w:lineRule="exact"/>
              <w:ind w:leftChars="47" w:left="113" w:right="156"/>
              <w:jc w:val="both"/>
              <w:rPr>
                <w:color w:val="FF0000"/>
              </w:rPr>
            </w:pPr>
          </w:p>
        </w:tc>
      </w:tr>
      <w:tr w:rsidR="00D23A24" w:rsidRPr="00187176" w14:paraId="279EAFFA" w14:textId="77777777" w:rsidTr="00BB241C">
        <w:tc>
          <w:tcPr>
            <w:tcW w:w="0" w:type="auto"/>
            <w:tcBorders>
              <w:top w:val="nil"/>
              <w:left w:val="single" w:sz="4" w:space="0" w:color="auto"/>
              <w:bottom w:val="nil"/>
              <w:right w:val="single" w:sz="4" w:space="0" w:color="auto"/>
            </w:tcBorders>
          </w:tcPr>
          <w:p w14:paraId="295DA485" w14:textId="77777777" w:rsidR="00D23A24" w:rsidRDefault="00D23A24" w:rsidP="00D23A24">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87D3B7E" w14:textId="685A59FC" w:rsidR="00D23A24" w:rsidRPr="00187176" w:rsidRDefault="00D23A24" w:rsidP="003B7B32">
            <w:pPr>
              <w:pStyle w:val="afa"/>
              <w:numPr>
                <w:ilvl w:val="0"/>
                <w:numId w:val="102"/>
              </w:numPr>
              <w:spacing w:line="320" w:lineRule="exact"/>
              <w:ind w:leftChars="0" w:left="532" w:right="156" w:hanging="425"/>
              <w:jc w:val="both"/>
            </w:pPr>
            <w:r w:rsidRPr="0096757D">
              <w:rPr>
                <w:bCs/>
                <w:lang w:val="en-US" w:eastAsia="zh-HK"/>
              </w:rPr>
              <w:t>discharging the dirty water from the recovery water tank of the scrubbing robot; and</w:t>
            </w:r>
          </w:p>
        </w:tc>
        <w:tc>
          <w:tcPr>
            <w:tcW w:w="0" w:type="auto"/>
            <w:tcBorders>
              <w:top w:val="single" w:sz="4" w:space="0" w:color="auto"/>
              <w:left w:val="single" w:sz="4" w:space="0" w:color="auto"/>
              <w:bottom w:val="single" w:sz="4" w:space="0" w:color="auto"/>
              <w:right w:val="single" w:sz="4" w:space="0" w:color="auto"/>
            </w:tcBorders>
          </w:tcPr>
          <w:p w14:paraId="475FF497"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73717F3" w14:textId="77777777" w:rsidR="00D23A24" w:rsidRPr="002205F7" w:rsidRDefault="00D23A24" w:rsidP="00D23A24">
            <w:pPr>
              <w:spacing w:line="320" w:lineRule="exact"/>
              <w:ind w:leftChars="47" w:left="113" w:right="156"/>
              <w:jc w:val="both"/>
              <w:rPr>
                <w:color w:val="FF0000"/>
              </w:rPr>
            </w:pPr>
          </w:p>
        </w:tc>
      </w:tr>
      <w:tr w:rsidR="00D23A24" w:rsidRPr="00187176" w14:paraId="5A631409" w14:textId="77777777" w:rsidTr="00F812F1">
        <w:tc>
          <w:tcPr>
            <w:tcW w:w="0" w:type="auto"/>
            <w:tcBorders>
              <w:top w:val="nil"/>
              <w:left w:val="single" w:sz="4" w:space="0" w:color="auto"/>
              <w:bottom w:val="single" w:sz="4" w:space="0" w:color="auto"/>
              <w:right w:val="single" w:sz="4" w:space="0" w:color="auto"/>
            </w:tcBorders>
          </w:tcPr>
          <w:p w14:paraId="7E9F0091" w14:textId="77777777" w:rsidR="00D23A24" w:rsidRDefault="00D23A24" w:rsidP="00D23A24">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4E5BAE1" w14:textId="6D3B0664" w:rsidR="00D23A24" w:rsidRPr="00187176" w:rsidRDefault="00D23A24" w:rsidP="003B7B32">
            <w:pPr>
              <w:pStyle w:val="afa"/>
              <w:numPr>
                <w:ilvl w:val="0"/>
                <w:numId w:val="102"/>
              </w:numPr>
              <w:spacing w:line="320" w:lineRule="exact"/>
              <w:ind w:leftChars="0" w:left="532" w:right="156" w:hanging="425"/>
              <w:jc w:val="both"/>
            </w:pPr>
            <w:r w:rsidRPr="0096757D">
              <w:rPr>
                <w:bCs/>
                <w:lang w:val="en-US" w:eastAsia="zh-HK"/>
              </w:rPr>
              <w:t xml:space="preserve">auto charging the battery of the scrubbing robot. </w:t>
            </w:r>
          </w:p>
        </w:tc>
        <w:tc>
          <w:tcPr>
            <w:tcW w:w="0" w:type="auto"/>
            <w:tcBorders>
              <w:top w:val="single" w:sz="4" w:space="0" w:color="auto"/>
              <w:left w:val="single" w:sz="4" w:space="0" w:color="auto"/>
              <w:bottom w:val="single" w:sz="4" w:space="0" w:color="auto"/>
              <w:right w:val="single" w:sz="4" w:space="0" w:color="auto"/>
            </w:tcBorders>
          </w:tcPr>
          <w:p w14:paraId="6C3F1B7C"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C0E4467" w14:textId="77777777" w:rsidR="00D23A24" w:rsidRPr="002205F7" w:rsidRDefault="00D23A24" w:rsidP="00D23A24">
            <w:pPr>
              <w:spacing w:line="320" w:lineRule="exact"/>
              <w:ind w:leftChars="47" w:left="113" w:right="156"/>
              <w:jc w:val="both"/>
              <w:rPr>
                <w:color w:val="FF0000"/>
              </w:rPr>
            </w:pPr>
          </w:p>
        </w:tc>
      </w:tr>
      <w:tr w:rsidR="00D23A24" w:rsidRPr="00187176" w14:paraId="4CB02CE8" w14:textId="77777777" w:rsidTr="00F812F1">
        <w:tc>
          <w:tcPr>
            <w:tcW w:w="0" w:type="auto"/>
            <w:tcBorders>
              <w:top w:val="single" w:sz="4" w:space="0" w:color="auto"/>
              <w:left w:val="single" w:sz="4" w:space="0" w:color="auto"/>
              <w:bottom w:val="nil"/>
              <w:right w:val="single" w:sz="4" w:space="0" w:color="auto"/>
            </w:tcBorders>
          </w:tcPr>
          <w:p w14:paraId="22336AB6" w14:textId="346F010F" w:rsidR="00D23A24" w:rsidRPr="00187176" w:rsidRDefault="00D23A24" w:rsidP="00D23A24">
            <w:pPr>
              <w:spacing w:line="320" w:lineRule="exact"/>
              <w:ind w:right="114"/>
            </w:pPr>
            <w:r>
              <w:t>3.45</w:t>
            </w:r>
            <w:r>
              <w:rPr>
                <w:rFonts w:hint="eastAsia"/>
              </w:rPr>
              <w:t>.3</w:t>
            </w:r>
          </w:p>
        </w:tc>
        <w:tc>
          <w:tcPr>
            <w:tcW w:w="0" w:type="auto"/>
            <w:tcBorders>
              <w:top w:val="single" w:sz="4" w:space="0" w:color="auto"/>
              <w:left w:val="single" w:sz="4" w:space="0" w:color="auto"/>
              <w:bottom w:val="single" w:sz="4" w:space="0" w:color="auto"/>
              <w:right w:val="nil"/>
            </w:tcBorders>
            <w:vAlign w:val="center"/>
          </w:tcPr>
          <w:p w14:paraId="29918A21" w14:textId="0C710F1C" w:rsidR="00D23A24" w:rsidRPr="00187176" w:rsidRDefault="00D23A24" w:rsidP="00D23A24">
            <w:pPr>
              <w:spacing w:line="320" w:lineRule="exact"/>
              <w:ind w:leftChars="47" w:left="113" w:right="156"/>
              <w:jc w:val="both"/>
            </w:pPr>
            <w:r>
              <w:rPr>
                <w:bCs/>
                <w:lang w:val="en-US" w:eastAsia="zh-HK"/>
              </w:rPr>
              <w:t>Utility connection of the work station for the scrubbing robot:</w:t>
            </w:r>
          </w:p>
        </w:tc>
        <w:tc>
          <w:tcPr>
            <w:tcW w:w="0" w:type="auto"/>
            <w:tcBorders>
              <w:top w:val="single" w:sz="4" w:space="0" w:color="auto"/>
              <w:left w:val="nil"/>
              <w:bottom w:val="single" w:sz="4" w:space="0" w:color="auto"/>
              <w:right w:val="nil"/>
            </w:tcBorders>
          </w:tcPr>
          <w:p w14:paraId="4F6CEECD"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21120E02" w14:textId="77777777" w:rsidR="00D23A24" w:rsidRPr="002205F7" w:rsidRDefault="00D23A24" w:rsidP="00D23A24">
            <w:pPr>
              <w:spacing w:line="320" w:lineRule="exact"/>
              <w:ind w:leftChars="47" w:left="113" w:right="156"/>
              <w:jc w:val="both"/>
              <w:rPr>
                <w:color w:val="FF0000"/>
              </w:rPr>
            </w:pPr>
          </w:p>
        </w:tc>
      </w:tr>
      <w:tr w:rsidR="00D23A24" w:rsidRPr="00187176" w14:paraId="7180B227" w14:textId="77777777" w:rsidTr="0036427B">
        <w:tc>
          <w:tcPr>
            <w:tcW w:w="0" w:type="auto"/>
            <w:tcBorders>
              <w:top w:val="nil"/>
              <w:left w:val="single" w:sz="4" w:space="0" w:color="auto"/>
              <w:bottom w:val="nil"/>
              <w:right w:val="single" w:sz="4" w:space="0" w:color="auto"/>
            </w:tcBorders>
          </w:tcPr>
          <w:p w14:paraId="451B719E" w14:textId="77777777" w:rsidR="00D23A24" w:rsidRDefault="00D23A24" w:rsidP="00D23A24">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8E2A386" w14:textId="685D647C" w:rsidR="00D23A24" w:rsidRPr="00187176" w:rsidRDefault="00D23A24" w:rsidP="003B7B32">
            <w:pPr>
              <w:pStyle w:val="afa"/>
              <w:numPr>
                <w:ilvl w:val="0"/>
                <w:numId w:val="103"/>
              </w:numPr>
              <w:spacing w:line="320" w:lineRule="exact"/>
              <w:ind w:leftChars="0" w:left="532" w:right="156" w:hanging="425"/>
              <w:jc w:val="both"/>
            </w:pPr>
            <w:r w:rsidRPr="0096757D">
              <w:rPr>
                <w:bCs/>
                <w:lang w:val="en-US" w:eastAsia="zh-HK"/>
              </w:rPr>
              <w:t xml:space="preserve">electrical requirement: voltage requirement: 220V </w:t>
            </w:r>
            <w:r w:rsidRPr="0096757D">
              <w:rPr>
                <w:bCs/>
                <w:u w:val="single"/>
                <w:lang w:val="en-US" w:eastAsia="zh-HK"/>
              </w:rPr>
              <w:t>+</w:t>
            </w:r>
            <w:r w:rsidRPr="0096757D">
              <w:rPr>
                <w:bCs/>
                <w:lang w:val="en-US" w:eastAsia="zh-HK"/>
              </w:rPr>
              <w:t xml:space="preserve">6%, 50Hz </w:t>
            </w:r>
            <w:r w:rsidRPr="0096757D">
              <w:rPr>
                <w:bCs/>
                <w:u w:val="single"/>
                <w:lang w:val="en-US" w:eastAsia="zh-HK"/>
              </w:rPr>
              <w:t>+</w:t>
            </w:r>
            <w:r w:rsidRPr="0096757D">
              <w:rPr>
                <w:bCs/>
                <w:lang w:val="en-US" w:eastAsia="zh-HK"/>
              </w:rPr>
              <w:t xml:space="preserve">2%, power less than 1200W, single-phase, A.C. </w:t>
            </w:r>
          </w:p>
        </w:tc>
        <w:tc>
          <w:tcPr>
            <w:tcW w:w="0" w:type="auto"/>
            <w:tcBorders>
              <w:top w:val="single" w:sz="4" w:space="0" w:color="auto"/>
              <w:left w:val="single" w:sz="4" w:space="0" w:color="auto"/>
              <w:bottom w:val="single" w:sz="4" w:space="0" w:color="auto"/>
              <w:right w:val="single" w:sz="4" w:space="0" w:color="auto"/>
            </w:tcBorders>
          </w:tcPr>
          <w:p w14:paraId="39A81F73"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1CB5B78" w14:textId="77777777" w:rsidR="00D23A24" w:rsidRPr="002205F7" w:rsidRDefault="00D23A24" w:rsidP="00D23A24">
            <w:pPr>
              <w:spacing w:line="320" w:lineRule="exact"/>
              <w:ind w:leftChars="47" w:left="113" w:right="156"/>
              <w:jc w:val="both"/>
              <w:rPr>
                <w:color w:val="FF0000"/>
              </w:rPr>
            </w:pPr>
          </w:p>
        </w:tc>
      </w:tr>
      <w:tr w:rsidR="00D23A24" w:rsidRPr="00187176" w14:paraId="4B87EDF7" w14:textId="77777777" w:rsidTr="0036427B">
        <w:tc>
          <w:tcPr>
            <w:tcW w:w="0" w:type="auto"/>
            <w:tcBorders>
              <w:top w:val="nil"/>
              <w:left w:val="single" w:sz="4" w:space="0" w:color="auto"/>
              <w:bottom w:val="nil"/>
              <w:right w:val="single" w:sz="4" w:space="0" w:color="auto"/>
            </w:tcBorders>
          </w:tcPr>
          <w:p w14:paraId="714FCA5C" w14:textId="77777777" w:rsidR="00D23A24" w:rsidRDefault="00D23A24" w:rsidP="00D23A24">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D131705" w14:textId="61E4D58B" w:rsidR="00D23A24" w:rsidRPr="00187176" w:rsidRDefault="00D23A24" w:rsidP="003B7B32">
            <w:pPr>
              <w:pStyle w:val="afa"/>
              <w:numPr>
                <w:ilvl w:val="0"/>
                <w:numId w:val="103"/>
              </w:numPr>
              <w:spacing w:line="320" w:lineRule="exact"/>
              <w:ind w:leftChars="0" w:left="532" w:right="156" w:hanging="425"/>
              <w:jc w:val="both"/>
            </w:pPr>
            <w:r w:rsidRPr="0096757D">
              <w:rPr>
                <w:bCs/>
                <w:lang w:val="en-US" w:eastAsia="zh-HK"/>
              </w:rPr>
              <w:t>cold portable water requirement: not less than 0.5 inch NPT.</w:t>
            </w:r>
          </w:p>
        </w:tc>
        <w:tc>
          <w:tcPr>
            <w:tcW w:w="0" w:type="auto"/>
            <w:tcBorders>
              <w:top w:val="single" w:sz="4" w:space="0" w:color="auto"/>
              <w:left w:val="single" w:sz="4" w:space="0" w:color="auto"/>
              <w:bottom w:val="single" w:sz="4" w:space="0" w:color="auto"/>
              <w:right w:val="single" w:sz="4" w:space="0" w:color="auto"/>
            </w:tcBorders>
          </w:tcPr>
          <w:p w14:paraId="0066EE5E"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7D32D92" w14:textId="77777777" w:rsidR="00D23A24" w:rsidRPr="002205F7" w:rsidRDefault="00D23A24" w:rsidP="00D23A24">
            <w:pPr>
              <w:spacing w:line="320" w:lineRule="exact"/>
              <w:ind w:leftChars="47" w:left="113" w:right="156"/>
              <w:jc w:val="both"/>
              <w:rPr>
                <w:color w:val="FF0000"/>
              </w:rPr>
            </w:pPr>
          </w:p>
        </w:tc>
      </w:tr>
      <w:tr w:rsidR="00D23A24" w:rsidRPr="00187176" w14:paraId="290FE3CC" w14:textId="77777777" w:rsidTr="0036427B">
        <w:tc>
          <w:tcPr>
            <w:tcW w:w="0" w:type="auto"/>
            <w:tcBorders>
              <w:top w:val="nil"/>
              <w:left w:val="single" w:sz="4" w:space="0" w:color="auto"/>
              <w:bottom w:val="single" w:sz="4" w:space="0" w:color="auto"/>
              <w:right w:val="single" w:sz="4" w:space="0" w:color="auto"/>
            </w:tcBorders>
          </w:tcPr>
          <w:p w14:paraId="1DB79361" w14:textId="02B6DCA5" w:rsidR="00D23A24" w:rsidRPr="00187176" w:rsidRDefault="00D23A24" w:rsidP="00D23A24">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69DB493" w14:textId="2F2D26E1" w:rsidR="00D23A24" w:rsidRPr="00187176" w:rsidRDefault="00D23A24" w:rsidP="003B7B32">
            <w:pPr>
              <w:pStyle w:val="afa"/>
              <w:numPr>
                <w:ilvl w:val="0"/>
                <w:numId w:val="103"/>
              </w:numPr>
              <w:spacing w:line="320" w:lineRule="exact"/>
              <w:ind w:leftChars="0" w:left="532" w:right="156" w:hanging="425"/>
              <w:jc w:val="both"/>
            </w:pPr>
            <w:r w:rsidRPr="0096757D">
              <w:rPr>
                <w:bCs/>
                <w:lang w:eastAsia="zh-HK"/>
              </w:rPr>
              <w:t>d</w:t>
            </w:r>
            <w:r w:rsidRPr="0096757D">
              <w:rPr>
                <w:bCs/>
                <w:lang w:val="en-US" w:eastAsia="zh-HK"/>
              </w:rPr>
              <w:t>rain requirement: at least 1.25 inches NPT.</w:t>
            </w:r>
          </w:p>
        </w:tc>
        <w:tc>
          <w:tcPr>
            <w:tcW w:w="0" w:type="auto"/>
            <w:tcBorders>
              <w:top w:val="single" w:sz="4" w:space="0" w:color="auto"/>
              <w:left w:val="single" w:sz="4" w:space="0" w:color="auto"/>
              <w:bottom w:val="single" w:sz="4" w:space="0" w:color="auto"/>
              <w:right w:val="single" w:sz="4" w:space="0" w:color="auto"/>
            </w:tcBorders>
          </w:tcPr>
          <w:p w14:paraId="0B25380F"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DE443F5" w14:textId="77777777" w:rsidR="00D23A24" w:rsidRPr="002205F7" w:rsidRDefault="00D23A24" w:rsidP="00D23A24">
            <w:pPr>
              <w:spacing w:line="320" w:lineRule="exact"/>
              <w:ind w:leftChars="47" w:left="113" w:right="156"/>
              <w:jc w:val="both"/>
              <w:rPr>
                <w:color w:val="FF0000"/>
              </w:rPr>
            </w:pPr>
          </w:p>
        </w:tc>
      </w:tr>
      <w:tr w:rsidR="00D23A24" w:rsidRPr="00187176" w14:paraId="317B90CC" w14:textId="77777777" w:rsidTr="00351673">
        <w:tc>
          <w:tcPr>
            <w:tcW w:w="0" w:type="auto"/>
            <w:tcBorders>
              <w:top w:val="single" w:sz="4" w:space="0" w:color="auto"/>
              <w:left w:val="single" w:sz="4" w:space="0" w:color="auto"/>
              <w:bottom w:val="single" w:sz="4" w:space="0" w:color="auto"/>
              <w:right w:val="single" w:sz="4" w:space="0" w:color="auto"/>
            </w:tcBorders>
          </w:tcPr>
          <w:p w14:paraId="59EE89B9" w14:textId="6198425D" w:rsidR="00D23A24" w:rsidRDefault="00D23A24" w:rsidP="00D23A24">
            <w:pPr>
              <w:spacing w:line="320" w:lineRule="exact"/>
              <w:ind w:right="114"/>
            </w:pPr>
            <w:r>
              <w:t>3.46</w:t>
            </w:r>
          </w:p>
        </w:tc>
        <w:tc>
          <w:tcPr>
            <w:tcW w:w="0" w:type="auto"/>
            <w:tcBorders>
              <w:top w:val="single" w:sz="4" w:space="0" w:color="auto"/>
              <w:left w:val="single" w:sz="4" w:space="0" w:color="auto"/>
              <w:bottom w:val="single" w:sz="4" w:space="0" w:color="auto"/>
              <w:right w:val="single" w:sz="4" w:space="0" w:color="auto"/>
            </w:tcBorders>
            <w:vAlign w:val="center"/>
          </w:tcPr>
          <w:p w14:paraId="2F26689B" w14:textId="0AFD233C" w:rsidR="00D23A24" w:rsidRPr="0096757D" w:rsidRDefault="00D23A24" w:rsidP="00D23A24">
            <w:pPr>
              <w:spacing w:line="320" w:lineRule="exact"/>
              <w:ind w:left="107" w:right="156"/>
              <w:jc w:val="both"/>
              <w:rPr>
                <w:bCs/>
                <w:lang w:eastAsia="zh-HK"/>
              </w:rPr>
            </w:pPr>
            <w:r w:rsidRPr="00875DB7">
              <w:rPr>
                <w:color w:val="000000" w:themeColor="text1"/>
              </w:rPr>
              <w:t>Auto door control module shall</w:t>
            </w:r>
            <w:r>
              <w:rPr>
                <w:color w:val="000000" w:themeColor="text1"/>
              </w:rPr>
              <w:t xml:space="preserve"> be provided to allow the </w:t>
            </w:r>
            <w:r>
              <w:rPr>
                <w:color w:val="000000" w:themeColor="text1"/>
              </w:rPr>
              <w:lastRenderedPageBreak/>
              <w:t>scrubbing robot to use auto doors.</w:t>
            </w:r>
          </w:p>
        </w:tc>
        <w:tc>
          <w:tcPr>
            <w:tcW w:w="0" w:type="auto"/>
            <w:tcBorders>
              <w:top w:val="single" w:sz="4" w:space="0" w:color="auto"/>
              <w:left w:val="single" w:sz="4" w:space="0" w:color="auto"/>
              <w:bottom w:val="single" w:sz="4" w:space="0" w:color="auto"/>
              <w:right w:val="single" w:sz="4" w:space="0" w:color="auto"/>
            </w:tcBorders>
          </w:tcPr>
          <w:p w14:paraId="6F87D973"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9ADF422" w14:textId="77777777" w:rsidR="00D23A24" w:rsidRPr="002205F7" w:rsidRDefault="00D23A24" w:rsidP="00D23A24">
            <w:pPr>
              <w:spacing w:line="320" w:lineRule="exact"/>
              <w:ind w:leftChars="47" w:left="113" w:right="156"/>
              <w:jc w:val="both"/>
              <w:rPr>
                <w:color w:val="FF0000"/>
              </w:rPr>
            </w:pPr>
          </w:p>
        </w:tc>
      </w:tr>
      <w:tr w:rsidR="00D23A24" w:rsidRPr="00187176" w14:paraId="36961B07" w14:textId="77777777" w:rsidTr="00EE30DD">
        <w:tc>
          <w:tcPr>
            <w:tcW w:w="0" w:type="auto"/>
            <w:tcBorders>
              <w:top w:val="single" w:sz="4" w:space="0" w:color="auto"/>
              <w:left w:val="single" w:sz="4" w:space="0" w:color="auto"/>
              <w:bottom w:val="single" w:sz="4" w:space="0" w:color="auto"/>
              <w:right w:val="single" w:sz="4" w:space="0" w:color="auto"/>
            </w:tcBorders>
          </w:tcPr>
          <w:p w14:paraId="61A2E21F" w14:textId="03B6FA90" w:rsidR="00D23A24" w:rsidRPr="00187176" w:rsidRDefault="00D23A24" w:rsidP="00D23A24">
            <w:pPr>
              <w:spacing w:line="320" w:lineRule="exact"/>
              <w:ind w:right="114"/>
            </w:pPr>
            <w:r>
              <w:t>3.46.1</w:t>
            </w:r>
          </w:p>
        </w:tc>
        <w:tc>
          <w:tcPr>
            <w:tcW w:w="0" w:type="auto"/>
            <w:tcBorders>
              <w:top w:val="single" w:sz="4" w:space="0" w:color="auto"/>
              <w:left w:val="single" w:sz="4" w:space="0" w:color="auto"/>
              <w:bottom w:val="single" w:sz="4" w:space="0" w:color="auto"/>
              <w:right w:val="single" w:sz="4" w:space="0" w:color="auto"/>
            </w:tcBorders>
          </w:tcPr>
          <w:p w14:paraId="40C9B75F" w14:textId="59202414" w:rsidR="00D23A24" w:rsidRPr="00187176" w:rsidRDefault="00D23A24" w:rsidP="00D23A24">
            <w:pPr>
              <w:spacing w:line="320" w:lineRule="exact"/>
              <w:ind w:leftChars="47" w:left="113" w:right="156"/>
              <w:jc w:val="both"/>
            </w:pPr>
            <w:r w:rsidRPr="007D4368">
              <w:t>Auto door control module shall interface with any kinds of automatic door such as swing and hold open and slide and hold open.  A dry contact interface auto door control module shall be installed and integrated an external access on top of the access control by either door release button, hand-waving, card access or key pad.</w:t>
            </w:r>
          </w:p>
        </w:tc>
        <w:tc>
          <w:tcPr>
            <w:tcW w:w="0" w:type="auto"/>
            <w:tcBorders>
              <w:top w:val="single" w:sz="4" w:space="0" w:color="auto"/>
              <w:left w:val="single" w:sz="4" w:space="0" w:color="auto"/>
              <w:bottom w:val="single" w:sz="4" w:space="0" w:color="auto"/>
              <w:right w:val="single" w:sz="4" w:space="0" w:color="auto"/>
            </w:tcBorders>
          </w:tcPr>
          <w:p w14:paraId="158C97DF" w14:textId="77777777" w:rsidR="00D23A24" w:rsidRPr="00187176" w:rsidRDefault="00D23A24" w:rsidP="00D23A24">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4DAB101E" w14:textId="77777777" w:rsidR="00D23A24" w:rsidRPr="00187176" w:rsidRDefault="00D23A24" w:rsidP="00D23A24">
            <w:pPr>
              <w:spacing w:line="320" w:lineRule="exact"/>
              <w:ind w:leftChars="47" w:left="113" w:right="156"/>
              <w:jc w:val="both"/>
            </w:pPr>
          </w:p>
        </w:tc>
      </w:tr>
      <w:tr w:rsidR="00D23A24" w:rsidRPr="00187176" w14:paraId="18A6A41A" w14:textId="77777777" w:rsidTr="00EE30DD">
        <w:tc>
          <w:tcPr>
            <w:tcW w:w="0" w:type="auto"/>
            <w:tcBorders>
              <w:top w:val="single" w:sz="4" w:space="0" w:color="auto"/>
              <w:left w:val="single" w:sz="4" w:space="0" w:color="auto"/>
              <w:bottom w:val="single" w:sz="4" w:space="0" w:color="auto"/>
              <w:right w:val="single" w:sz="4" w:space="0" w:color="auto"/>
            </w:tcBorders>
          </w:tcPr>
          <w:p w14:paraId="3797A400" w14:textId="387FE9A9" w:rsidR="00D23A24" w:rsidRPr="00187176" w:rsidRDefault="00D23A24" w:rsidP="00D23A24">
            <w:pPr>
              <w:spacing w:line="320" w:lineRule="exact"/>
              <w:ind w:right="114"/>
            </w:pPr>
            <w:r>
              <w:t>3.46.2</w:t>
            </w:r>
          </w:p>
        </w:tc>
        <w:tc>
          <w:tcPr>
            <w:tcW w:w="0" w:type="auto"/>
            <w:tcBorders>
              <w:top w:val="single" w:sz="4" w:space="0" w:color="auto"/>
              <w:left w:val="single" w:sz="4" w:space="0" w:color="auto"/>
              <w:bottom w:val="single" w:sz="4" w:space="0" w:color="auto"/>
              <w:right w:val="single" w:sz="4" w:space="0" w:color="auto"/>
            </w:tcBorders>
          </w:tcPr>
          <w:p w14:paraId="4F7B6047" w14:textId="411500BC" w:rsidR="00D23A24" w:rsidRPr="00187176" w:rsidRDefault="00D23A24" w:rsidP="00D23A24">
            <w:pPr>
              <w:spacing w:line="320" w:lineRule="exact"/>
              <w:ind w:leftChars="47" w:left="113" w:right="156"/>
              <w:jc w:val="both"/>
            </w:pPr>
            <w:r w:rsidRPr="007D4368">
              <w:t>Auto door control module shall be installed and mounted next to the existing door access control unit for ease of signal connection.</w:t>
            </w:r>
          </w:p>
        </w:tc>
        <w:tc>
          <w:tcPr>
            <w:tcW w:w="0" w:type="auto"/>
            <w:tcBorders>
              <w:top w:val="single" w:sz="4" w:space="0" w:color="auto"/>
              <w:left w:val="single" w:sz="4" w:space="0" w:color="auto"/>
              <w:bottom w:val="single" w:sz="4" w:space="0" w:color="auto"/>
              <w:right w:val="single" w:sz="4" w:space="0" w:color="auto"/>
            </w:tcBorders>
          </w:tcPr>
          <w:p w14:paraId="4B295A2F" w14:textId="77777777" w:rsidR="00D23A24" w:rsidRPr="00187176" w:rsidRDefault="00D23A24" w:rsidP="00D23A24">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0C75A77A" w14:textId="77777777" w:rsidR="00D23A24" w:rsidRPr="00187176" w:rsidRDefault="00D23A24" w:rsidP="00D23A24">
            <w:pPr>
              <w:spacing w:line="320" w:lineRule="exact"/>
              <w:ind w:leftChars="47" w:left="113" w:right="156"/>
              <w:jc w:val="both"/>
            </w:pPr>
          </w:p>
        </w:tc>
      </w:tr>
      <w:tr w:rsidR="00D23A24" w:rsidRPr="00187176" w14:paraId="0E68C73C" w14:textId="77777777" w:rsidTr="00EE30DD">
        <w:tc>
          <w:tcPr>
            <w:tcW w:w="0" w:type="auto"/>
            <w:tcBorders>
              <w:top w:val="single" w:sz="4" w:space="0" w:color="auto"/>
              <w:left w:val="single" w:sz="4" w:space="0" w:color="auto"/>
              <w:bottom w:val="single" w:sz="4" w:space="0" w:color="auto"/>
              <w:right w:val="single" w:sz="4" w:space="0" w:color="auto"/>
            </w:tcBorders>
          </w:tcPr>
          <w:p w14:paraId="4BF23670" w14:textId="6D3A7059" w:rsidR="00D23A24" w:rsidRPr="00187176" w:rsidRDefault="00D23A24" w:rsidP="00D23A24">
            <w:pPr>
              <w:spacing w:line="320" w:lineRule="exact"/>
              <w:ind w:right="114"/>
            </w:pPr>
            <w:r>
              <w:t>3.46.3</w:t>
            </w:r>
          </w:p>
        </w:tc>
        <w:tc>
          <w:tcPr>
            <w:tcW w:w="0" w:type="auto"/>
            <w:tcBorders>
              <w:top w:val="single" w:sz="4" w:space="0" w:color="auto"/>
              <w:left w:val="single" w:sz="4" w:space="0" w:color="auto"/>
              <w:bottom w:val="single" w:sz="4" w:space="0" w:color="auto"/>
              <w:right w:val="single" w:sz="4" w:space="0" w:color="auto"/>
            </w:tcBorders>
          </w:tcPr>
          <w:p w14:paraId="71467B96" w14:textId="77777777" w:rsidR="00D23A24" w:rsidRDefault="00D23A24" w:rsidP="00D23A24">
            <w:pPr>
              <w:spacing w:line="320" w:lineRule="exact"/>
              <w:ind w:leftChars="47" w:left="113" w:right="156"/>
              <w:jc w:val="both"/>
            </w:pPr>
            <w:r w:rsidRPr="007D4368">
              <w:t>Electrical requirement of the auto door control module:</w:t>
            </w:r>
          </w:p>
          <w:p w14:paraId="261F3AFC" w14:textId="119E6AB8" w:rsidR="00D23A24" w:rsidRPr="00187176" w:rsidRDefault="00D23A24" w:rsidP="00D23A24">
            <w:pPr>
              <w:spacing w:line="320" w:lineRule="exact"/>
              <w:ind w:leftChars="47" w:left="113" w:right="156"/>
              <w:jc w:val="both"/>
            </w:pPr>
            <w:r w:rsidRPr="007D4368">
              <w:t xml:space="preserve">voltage requirement: 220volt </w:t>
            </w:r>
            <w:r>
              <w:rPr>
                <w:color w:val="000000" w:themeColor="text1"/>
                <w:u w:val="single"/>
              </w:rPr>
              <w:t>+</w:t>
            </w:r>
            <w:r w:rsidRPr="007D4368">
              <w:t xml:space="preserve">5%, 50Hz </w:t>
            </w:r>
            <w:r>
              <w:rPr>
                <w:color w:val="000000" w:themeColor="text1"/>
                <w:u w:val="single"/>
              </w:rPr>
              <w:t>+</w:t>
            </w:r>
            <w:r w:rsidRPr="007D4368">
              <w:t>2%, 13A, single-phase A.C.</w:t>
            </w:r>
          </w:p>
        </w:tc>
        <w:tc>
          <w:tcPr>
            <w:tcW w:w="0" w:type="auto"/>
            <w:tcBorders>
              <w:top w:val="single" w:sz="4" w:space="0" w:color="auto"/>
              <w:left w:val="single" w:sz="4" w:space="0" w:color="auto"/>
              <w:bottom w:val="single" w:sz="4" w:space="0" w:color="auto"/>
              <w:right w:val="single" w:sz="4" w:space="0" w:color="auto"/>
            </w:tcBorders>
          </w:tcPr>
          <w:p w14:paraId="1726964A"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E6045F6" w14:textId="77777777" w:rsidR="00D23A24" w:rsidRPr="002205F7" w:rsidRDefault="00D23A24" w:rsidP="00D23A24">
            <w:pPr>
              <w:spacing w:line="320" w:lineRule="exact"/>
              <w:ind w:leftChars="47" w:left="113" w:right="156"/>
              <w:jc w:val="both"/>
              <w:rPr>
                <w:color w:val="FF0000"/>
              </w:rPr>
            </w:pPr>
          </w:p>
        </w:tc>
      </w:tr>
      <w:tr w:rsidR="00D23A24" w:rsidRPr="00187176" w14:paraId="3EF52EEE" w14:textId="77777777" w:rsidTr="00710BA7">
        <w:tc>
          <w:tcPr>
            <w:tcW w:w="0" w:type="auto"/>
            <w:tcBorders>
              <w:top w:val="single" w:sz="4" w:space="0" w:color="auto"/>
              <w:left w:val="single" w:sz="4" w:space="0" w:color="auto"/>
              <w:bottom w:val="single" w:sz="4" w:space="0" w:color="auto"/>
              <w:right w:val="single" w:sz="4" w:space="0" w:color="auto"/>
            </w:tcBorders>
          </w:tcPr>
          <w:p w14:paraId="3634E36A" w14:textId="6B83184B" w:rsidR="00D23A24" w:rsidRPr="00187176" w:rsidRDefault="00D23A24" w:rsidP="00D23A24">
            <w:pPr>
              <w:spacing w:line="320" w:lineRule="exact"/>
              <w:ind w:right="114"/>
            </w:pPr>
            <w:r>
              <w:rPr>
                <w:b/>
              </w:rPr>
              <w:t>4</w:t>
            </w:r>
          </w:p>
        </w:tc>
        <w:tc>
          <w:tcPr>
            <w:tcW w:w="0" w:type="auto"/>
            <w:tcBorders>
              <w:top w:val="single" w:sz="4" w:space="0" w:color="auto"/>
              <w:left w:val="single" w:sz="4" w:space="0" w:color="auto"/>
              <w:bottom w:val="single" w:sz="4" w:space="0" w:color="auto"/>
              <w:right w:val="nil"/>
            </w:tcBorders>
          </w:tcPr>
          <w:p w14:paraId="26052CC2" w14:textId="42D41EE1" w:rsidR="00D23A24" w:rsidRPr="00187176" w:rsidRDefault="00D23A24" w:rsidP="00D23A24">
            <w:pPr>
              <w:spacing w:line="320" w:lineRule="exact"/>
              <w:ind w:left="113" w:right="156"/>
              <w:jc w:val="both"/>
            </w:pPr>
            <w:r w:rsidRPr="00604252">
              <w:rPr>
                <w:b/>
                <w:u w:val="single"/>
              </w:rPr>
              <w:t>Item 1.</w:t>
            </w:r>
            <w:r>
              <w:rPr>
                <w:b/>
                <w:u w:val="single"/>
              </w:rPr>
              <w:t>3</w:t>
            </w:r>
            <w:r w:rsidRPr="00604252">
              <w:rPr>
                <w:b/>
                <w:u w:val="single"/>
              </w:rPr>
              <w:t xml:space="preserve">: </w:t>
            </w:r>
            <w:r w:rsidRPr="00EE30DD">
              <w:rPr>
                <w:b/>
                <w:color w:val="000000" w:themeColor="text1"/>
                <w:u w:val="single"/>
              </w:rPr>
              <w:t>Mopping and Scrubbing Robot</w:t>
            </w:r>
          </w:p>
        </w:tc>
        <w:tc>
          <w:tcPr>
            <w:tcW w:w="0" w:type="auto"/>
            <w:tcBorders>
              <w:top w:val="single" w:sz="4" w:space="0" w:color="auto"/>
              <w:left w:val="nil"/>
              <w:bottom w:val="single" w:sz="4" w:space="0" w:color="auto"/>
              <w:right w:val="nil"/>
            </w:tcBorders>
          </w:tcPr>
          <w:p w14:paraId="2F92D164" w14:textId="77777777" w:rsidR="00D23A24" w:rsidRPr="00187176" w:rsidRDefault="00D23A24" w:rsidP="00D23A24">
            <w:pPr>
              <w:spacing w:line="320" w:lineRule="exact"/>
              <w:ind w:leftChars="47" w:left="113" w:right="156"/>
              <w:jc w:val="both"/>
            </w:pPr>
          </w:p>
        </w:tc>
        <w:tc>
          <w:tcPr>
            <w:tcW w:w="0" w:type="auto"/>
            <w:tcBorders>
              <w:top w:val="single" w:sz="4" w:space="0" w:color="auto"/>
              <w:left w:val="nil"/>
              <w:bottom w:val="single" w:sz="4" w:space="0" w:color="auto"/>
              <w:right w:val="single" w:sz="4" w:space="0" w:color="auto"/>
            </w:tcBorders>
          </w:tcPr>
          <w:p w14:paraId="2E77A4AC" w14:textId="77777777" w:rsidR="00D23A24" w:rsidRPr="00187176" w:rsidRDefault="00D23A24" w:rsidP="00D23A24">
            <w:pPr>
              <w:spacing w:line="320" w:lineRule="exact"/>
              <w:ind w:leftChars="47" w:left="113" w:right="156"/>
              <w:jc w:val="both"/>
            </w:pPr>
          </w:p>
        </w:tc>
      </w:tr>
      <w:tr w:rsidR="00710BA7" w:rsidRPr="00187176" w14:paraId="49BA68C3" w14:textId="77777777" w:rsidTr="00710BA7">
        <w:tc>
          <w:tcPr>
            <w:tcW w:w="0" w:type="auto"/>
            <w:tcBorders>
              <w:top w:val="single" w:sz="4" w:space="0" w:color="auto"/>
              <w:left w:val="single" w:sz="4" w:space="0" w:color="auto"/>
              <w:bottom w:val="nil"/>
              <w:right w:val="single" w:sz="4" w:space="0" w:color="auto"/>
            </w:tcBorders>
          </w:tcPr>
          <w:p w14:paraId="5F162F22" w14:textId="48959B8B" w:rsidR="00710BA7" w:rsidRPr="00187176" w:rsidRDefault="00710BA7" w:rsidP="00710BA7">
            <w:pPr>
              <w:spacing w:line="320" w:lineRule="exact"/>
              <w:ind w:right="114"/>
            </w:pPr>
            <w:r>
              <w:t>4.1</w:t>
            </w:r>
          </w:p>
        </w:tc>
        <w:tc>
          <w:tcPr>
            <w:tcW w:w="0" w:type="auto"/>
            <w:tcBorders>
              <w:top w:val="single" w:sz="4" w:space="0" w:color="auto"/>
              <w:left w:val="single" w:sz="4" w:space="0" w:color="auto"/>
              <w:bottom w:val="single" w:sz="4" w:space="0" w:color="auto"/>
              <w:right w:val="nil"/>
            </w:tcBorders>
            <w:vAlign w:val="center"/>
          </w:tcPr>
          <w:p w14:paraId="548E54DF" w14:textId="45498AE7" w:rsidR="00710BA7" w:rsidRPr="00187176" w:rsidRDefault="00710BA7" w:rsidP="00710BA7">
            <w:pPr>
              <w:spacing w:line="320" w:lineRule="exact"/>
              <w:ind w:left="113" w:right="156"/>
              <w:jc w:val="both"/>
            </w:pPr>
            <w:r w:rsidRPr="008075EC">
              <w:rPr>
                <w:color w:val="000000" w:themeColor="text1"/>
              </w:rPr>
              <w:t xml:space="preserve">Dimensions of the </w:t>
            </w:r>
            <w:r>
              <w:rPr>
                <w:color w:val="000000" w:themeColor="text1"/>
              </w:rPr>
              <w:t>mopping and scrubbing robot</w:t>
            </w:r>
            <w:r w:rsidRPr="008075EC">
              <w:rPr>
                <w:color w:val="000000" w:themeColor="text1"/>
              </w:rPr>
              <w:t xml:space="preserve"> shall be: </w:t>
            </w:r>
          </w:p>
        </w:tc>
        <w:tc>
          <w:tcPr>
            <w:tcW w:w="0" w:type="auto"/>
            <w:tcBorders>
              <w:top w:val="single" w:sz="4" w:space="0" w:color="auto"/>
              <w:left w:val="nil"/>
              <w:bottom w:val="single" w:sz="4" w:space="0" w:color="auto"/>
              <w:right w:val="nil"/>
            </w:tcBorders>
          </w:tcPr>
          <w:p w14:paraId="735AD61C" w14:textId="77777777" w:rsidR="00710BA7" w:rsidRPr="002205F7" w:rsidRDefault="00710BA7" w:rsidP="00710BA7">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7ED4EDF9" w14:textId="77777777" w:rsidR="00710BA7" w:rsidRPr="002205F7" w:rsidRDefault="00710BA7" w:rsidP="00710BA7">
            <w:pPr>
              <w:spacing w:line="320" w:lineRule="exact"/>
              <w:ind w:leftChars="47" w:left="113" w:right="156"/>
              <w:jc w:val="both"/>
              <w:rPr>
                <w:color w:val="FF0000"/>
              </w:rPr>
            </w:pPr>
          </w:p>
        </w:tc>
      </w:tr>
      <w:tr w:rsidR="00710BA7" w:rsidRPr="00187176" w14:paraId="0B047A64" w14:textId="77777777" w:rsidTr="00351673">
        <w:tc>
          <w:tcPr>
            <w:tcW w:w="0" w:type="auto"/>
            <w:tcBorders>
              <w:top w:val="nil"/>
              <w:left w:val="single" w:sz="4" w:space="0" w:color="auto"/>
              <w:bottom w:val="nil"/>
              <w:right w:val="single" w:sz="4" w:space="0" w:color="auto"/>
            </w:tcBorders>
          </w:tcPr>
          <w:p w14:paraId="2A31FAF2" w14:textId="77777777" w:rsidR="00710BA7" w:rsidRPr="00187176" w:rsidRDefault="00710BA7" w:rsidP="00710BA7">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A74D527" w14:textId="2E85959B" w:rsidR="00710BA7" w:rsidRPr="00710BA7" w:rsidRDefault="00710BA7" w:rsidP="003B7B32">
            <w:pPr>
              <w:pStyle w:val="afa"/>
              <w:widowControl/>
              <w:numPr>
                <w:ilvl w:val="0"/>
                <w:numId w:val="104"/>
              </w:numPr>
              <w:overflowPunct w:val="0"/>
              <w:autoSpaceDE w:val="0"/>
              <w:autoSpaceDN w:val="0"/>
              <w:adjustRightInd w:val="0"/>
              <w:spacing w:line="320" w:lineRule="exact"/>
              <w:ind w:leftChars="0" w:left="532" w:right="156" w:hanging="425"/>
              <w:jc w:val="both"/>
              <w:textAlignment w:val="baseline"/>
            </w:pPr>
            <w:r w:rsidRPr="00710BA7">
              <w:rPr>
                <w:bCs/>
                <w:kern w:val="1"/>
                <w:lang w:eastAsia="zh-HK"/>
              </w:rPr>
              <w:t>Length:</w:t>
            </w:r>
            <w:r w:rsidRPr="00710BA7">
              <w:t xml:space="preserve"> </w:t>
            </w:r>
            <w:r w:rsidRPr="00710BA7">
              <w:rPr>
                <w:bCs/>
                <w:kern w:val="1"/>
                <w:lang w:eastAsia="zh-HK"/>
              </w:rPr>
              <w:t>≤ 900mm</w:t>
            </w:r>
            <w:r w:rsidR="00351673">
              <w:rPr>
                <w:bCs/>
                <w:kern w:val="1"/>
                <w:lang w:eastAsia="zh-HK"/>
              </w:rPr>
              <w:t>;</w:t>
            </w:r>
            <w:r w:rsidRPr="00710BA7">
              <w:rPr>
                <w:bCs/>
                <w:kern w:val="1"/>
                <w:lang w:eastAsia="zh-HK"/>
              </w:rPr>
              <w:t xml:space="preserve"> </w:t>
            </w:r>
          </w:p>
        </w:tc>
        <w:tc>
          <w:tcPr>
            <w:tcW w:w="0" w:type="auto"/>
            <w:tcBorders>
              <w:top w:val="single" w:sz="4" w:space="0" w:color="auto"/>
              <w:left w:val="single" w:sz="4" w:space="0" w:color="auto"/>
              <w:bottom w:val="single" w:sz="4" w:space="0" w:color="auto"/>
              <w:right w:val="single" w:sz="4" w:space="0" w:color="auto"/>
            </w:tcBorders>
          </w:tcPr>
          <w:p w14:paraId="4F221EB2" w14:textId="77777777" w:rsidR="00710BA7" w:rsidRPr="002205F7" w:rsidRDefault="00710BA7" w:rsidP="00710BA7">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B007139" w14:textId="77777777" w:rsidR="00710BA7" w:rsidRPr="002205F7" w:rsidRDefault="00710BA7" w:rsidP="00710BA7">
            <w:pPr>
              <w:spacing w:line="320" w:lineRule="exact"/>
              <w:ind w:leftChars="47" w:left="113" w:right="156"/>
              <w:jc w:val="both"/>
              <w:rPr>
                <w:color w:val="FF0000"/>
              </w:rPr>
            </w:pPr>
          </w:p>
        </w:tc>
      </w:tr>
      <w:tr w:rsidR="00710BA7" w:rsidRPr="00187176" w14:paraId="7FBFF734" w14:textId="77777777" w:rsidTr="00351673">
        <w:tc>
          <w:tcPr>
            <w:tcW w:w="0" w:type="auto"/>
            <w:tcBorders>
              <w:top w:val="nil"/>
              <w:left w:val="single" w:sz="4" w:space="0" w:color="auto"/>
              <w:bottom w:val="nil"/>
              <w:right w:val="single" w:sz="4" w:space="0" w:color="auto"/>
            </w:tcBorders>
          </w:tcPr>
          <w:p w14:paraId="5ECD69CE" w14:textId="77777777" w:rsidR="00710BA7" w:rsidRPr="00187176" w:rsidRDefault="00710BA7" w:rsidP="00710BA7">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960E938" w14:textId="09FF43F4" w:rsidR="00710BA7" w:rsidRPr="00710BA7" w:rsidRDefault="00710BA7" w:rsidP="003B7B32">
            <w:pPr>
              <w:pStyle w:val="afa"/>
              <w:widowControl/>
              <w:numPr>
                <w:ilvl w:val="0"/>
                <w:numId w:val="104"/>
              </w:numPr>
              <w:overflowPunct w:val="0"/>
              <w:autoSpaceDE w:val="0"/>
              <w:autoSpaceDN w:val="0"/>
              <w:adjustRightInd w:val="0"/>
              <w:spacing w:line="320" w:lineRule="exact"/>
              <w:ind w:leftChars="0" w:left="532" w:right="156" w:hanging="425"/>
              <w:jc w:val="both"/>
              <w:textAlignment w:val="baseline"/>
            </w:pPr>
            <w:r w:rsidRPr="00710BA7">
              <w:rPr>
                <w:bCs/>
                <w:kern w:val="1"/>
                <w:lang w:eastAsia="zh-HK"/>
              </w:rPr>
              <w:t>Width:</w:t>
            </w:r>
            <w:r w:rsidRPr="00710BA7">
              <w:t xml:space="preserve"> </w:t>
            </w:r>
            <w:r w:rsidRPr="00710BA7">
              <w:rPr>
                <w:bCs/>
                <w:kern w:val="1"/>
                <w:lang w:eastAsia="zh-HK"/>
              </w:rPr>
              <w:t>≤ 750mm</w:t>
            </w:r>
            <w:r w:rsidR="00351673">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65DFB39A" w14:textId="77777777" w:rsidR="00710BA7" w:rsidRPr="002205F7" w:rsidRDefault="00710BA7" w:rsidP="00710BA7">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1FA05DE" w14:textId="77777777" w:rsidR="00710BA7" w:rsidRPr="002205F7" w:rsidRDefault="00710BA7" w:rsidP="00710BA7">
            <w:pPr>
              <w:spacing w:line="320" w:lineRule="exact"/>
              <w:ind w:leftChars="47" w:left="113" w:right="156"/>
              <w:jc w:val="both"/>
              <w:rPr>
                <w:color w:val="FF0000"/>
              </w:rPr>
            </w:pPr>
          </w:p>
        </w:tc>
      </w:tr>
      <w:tr w:rsidR="00710BA7" w:rsidRPr="00187176" w14:paraId="6D189AC8" w14:textId="77777777" w:rsidTr="00351673">
        <w:tc>
          <w:tcPr>
            <w:tcW w:w="0" w:type="auto"/>
            <w:tcBorders>
              <w:top w:val="nil"/>
              <w:left w:val="single" w:sz="4" w:space="0" w:color="auto"/>
              <w:bottom w:val="single" w:sz="4" w:space="0" w:color="auto"/>
              <w:right w:val="single" w:sz="4" w:space="0" w:color="auto"/>
            </w:tcBorders>
          </w:tcPr>
          <w:p w14:paraId="6498A717" w14:textId="77777777" w:rsidR="00710BA7" w:rsidRPr="00187176" w:rsidRDefault="00710BA7" w:rsidP="00710BA7">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F4F0D13" w14:textId="76D6FD3F" w:rsidR="00710BA7" w:rsidRPr="00710BA7" w:rsidRDefault="00710BA7" w:rsidP="003B7B32">
            <w:pPr>
              <w:pStyle w:val="afa"/>
              <w:widowControl/>
              <w:numPr>
                <w:ilvl w:val="0"/>
                <w:numId w:val="104"/>
              </w:numPr>
              <w:overflowPunct w:val="0"/>
              <w:autoSpaceDE w:val="0"/>
              <w:autoSpaceDN w:val="0"/>
              <w:adjustRightInd w:val="0"/>
              <w:spacing w:line="320" w:lineRule="exact"/>
              <w:ind w:leftChars="0" w:left="532" w:right="156" w:hanging="425"/>
              <w:jc w:val="both"/>
              <w:textAlignment w:val="baseline"/>
            </w:pPr>
            <w:r w:rsidRPr="00710BA7">
              <w:rPr>
                <w:bCs/>
                <w:kern w:val="1"/>
                <w:lang w:eastAsia="zh-HK"/>
              </w:rPr>
              <w:t>Height: ≤ 1100mm</w:t>
            </w:r>
            <w:r w:rsidR="00AC6AA7">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26B56513" w14:textId="77777777" w:rsidR="00710BA7" w:rsidRPr="002205F7" w:rsidRDefault="00710BA7" w:rsidP="00710BA7">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7F35535" w14:textId="77777777" w:rsidR="00710BA7" w:rsidRPr="002205F7" w:rsidRDefault="00710BA7" w:rsidP="00710BA7">
            <w:pPr>
              <w:spacing w:line="320" w:lineRule="exact"/>
              <w:ind w:leftChars="47" w:left="113" w:right="156"/>
              <w:jc w:val="both"/>
              <w:rPr>
                <w:color w:val="FF0000"/>
              </w:rPr>
            </w:pPr>
          </w:p>
        </w:tc>
      </w:tr>
      <w:tr w:rsidR="00710BA7" w:rsidRPr="00187176" w14:paraId="6DEC17B5" w14:textId="77777777" w:rsidTr="00CA3087">
        <w:tc>
          <w:tcPr>
            <w:tcW w:w="0" w:type="auto"/>
            <w:tcBorders>
              <w:top w:val="single" w:sz="4" w:space="0" w:color="auto"/>
              <w:left w:val="single" w:sz="4" w:space="0" w:color="auto"/>
              <w:bottom w:val="single" w:sz="4" w:space="0" w:color="auto"/>
              <w:right w:val="single" w:sz="4" w:space="0" w:color="auto"/>
            </w:tcBorders>
          </w:tcPr>
          <w:p w14:paraId="7AFF0661" w14:textId="0E76C23E" w:rsidR="00710BA7" w:rsidRPr="00187176" w:rsidRDefault="00710BA7" w:rsidP="00710BA7">
            <w:pPr>
              <w:spacing w:line="320" w:lineRule="exact"/>
              <w:ind w:right="114"/>
            </w:pPr>
            <w:r>
              <w:t>4.2</w:t>
            </w:r>
          </w:p>
        </w:tc>
        <w:tc>
          <w:tcPr>
            <w:tcW w:w="0" w:type="auto"/>
            <w:tcBorders>
              <w:top w:val="single" w:sz="4" w:space="0" w:color="auto"/>
              <w:left w:val="single" w:sz="4" w:space="0" w:color="auto"/>
              <w:bottom w:val="single" w:sz="4" w:space="0" w:color="auto"/>
              <w:right w:val="single" w:sz="4" w:space="0" w:color="auto"/>
            </w:tcBorders>
            <w:vAlign w:val="center"/>
          </w:tcPr>
          <w:p w14:paraId="24A4A78F" w14:textId="5CA0D022" w:rsidR="00710BA7" w:rsidRPr="002205F7" w:rsidRDefault="00710BA7" w:rsidP="00710BA7">
            <w:pPr>
              <w:widowControl/>
              <w:overflowPunct w:val="0"/>
              <w:autoSpaceDE w:val="0"/>
              <w:autoSpaceDN w:val="0"/>
              <w:adjustRightInd w:val="0"/>
              <w:spacing w:line="320" w:lineRule="exact"/>
              <w:ind w:left="113" w:right="156"/>
              <w:jc w:val="both"/>
              <w:textAlignment w:val="baseline"/>
              <w:rPr>
                <w:color w:val="FF0000"/>
              </w:rPr>
            </w:pPr>
            <w:r>
              <w:rPr>
                <w:bCs/>
                <w:lang w:eastAsia="zh-HK"/>
              </w:rPr>
              <w:t xml:space="preserve">The </w:t>
            </w:r>
            <w:r>
              <w:rPr>
                <w:color w:val="000000" w:themeColor="text1"/>
              </w:rPr>
              <w:t xml:space="preserve">mopping and scrubbing </w:t>
            </w:r>
            <w:r>
              <w:rPr>
                <w:bCs/>
                <w:lang w:eastAsia="zh-HK"/>
              </w:rPr>
              <w:t>robot shall be capable of scrubbing and mopping.</w:t>
            </w:r>
          </w:p>
        </w:tc>
        <w:tc>
          <w:tcPr>
            <w:tcW w:w="0" w:type="auto"/>
            <w:tcBorders>
              <w:top w:val="single" w:sz="4" w:space="0" w:color="auto"/>
              <w:left w:val="single" w:sz="4" w:space="0" w:color="auto"/>
              <w:bottom w:val="single" w:sz="4" w:space="0" w:color="auto"/>
              <w:right w:val="single" w:sz="4" w:space="0" w:color="auto"/>
            </w:tcBorders>
          </w:tcPr>
          <w:p w14:paraId="5BBCD737" w14:textId="77777777" w:rsidR="00710BA7" w:rsidRPr="002205F7" w:rsidRDefault="00710BA7" w:rsidP="00710BA7">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69930A5" w14:textId="77777777" w:rsidR="00710BA7" w:rsidRPr="002205F7" w:rsidRDefault="00710BA7" w:rsidP="00710BA7">
            <w:pPr>
              <w:spacing w:line="320" w:lineRule="exact"/>
              <w:ind w:leftChars="47" w:left="113" w:right="156"/>
              <w:jc w:val="both"/>
              <w:rPr>
                <w:color w:val="FF0000"/>
              </w:rPr>
            </w:pPr>
          </w:p>
        </w:tc>
      </w:tr>
      <w:tr w:rsidR="00710BA7" w:rsidRPr="00187176" w14:paraId="756D6411" w14:textId="77777777" w:rsidTr="00CA3087">
        <w:tc>
          <w:tcPr>
            <w:tcW w:w="0" w:type="auto"/>
            <w:tcBorders>
              <w:top w:val="single" w:sz="4" w:space="0" w:color="auto"/>
              <w:left w:val="single" w:sz="4" w:space="0" w:color="auto"/>
              <w:bottom w:val="single" w:sz="4" w:space="0" w:color="auto"/>
              <w:right w:val="single" w:sz="4" w:space="0" w:color="auto"/>
            </w:tcBorders>
          </w:tcPr>
          <w:p w14:paraId="4EEBFE0B" w14:textId="7C3669AB" w:rsidR="00710BA7" w:rsidRPr="00187176" w:rsidRDefault="00710BA7" w:rsidP="00710BA7">
            <w:pPr>
              <w:spacing w:line="320" w:lineRule="exact"/>
              <w:ind w:right="114"/>
            </w:pPr>
            <w:r>
              <w:t>4.3</w:t>
            </w:r>
          </w:p>
        </w:tc>
        <w:tc>
          <w:tcPr>
            <w:tcW w:w="0" w:type="auto"/>
            <w:tcBorders>
              <w:top w:val="single" w:sz="4" w:space="0" w:color="auto"/>
              <w:left w:val="single" w:sz="4" w:space="0" w:color="auto"/>
              <w:bottom w:val="single" w:sz="4" w:space="0" w:color="auto"/>
              <w:right w:val="single" w:sz="4" w:space="0" w:color="auto"/>
            </w:tcBorders>
            <w:vAlign w:val="center"/>
          </w:tcPr>
          <w:p w14:paraId="4E7DDD11" w14:textId="41DEFADD" w:rsidR="00710BA7" w:rsidRPr="002205F7" w:rsidRDefault="00710BA7" w:rsidP="00710BA7">
            <w:pPr>
              <w:widowControl/>
              <w:overflowPunct w:val="0"/>
              <w:autoSpaceDE w:val="0"/>
              <w:autoSpaceDN w:val="0"/>
              <w:adjustRightInd w:val="0"/>
              <w:spacing w:line="320" w:lineRule="exact"/>
              <w:ind w:left="113" w:right="156"/>
              <w:jc w:val="both"/>
              <w:textAlignment w:val="baseline"/>
              <w:rPr>
                <w:color w:val="FF0000"/>
              </w:rPr>
            </w:pPr>
            <w:r>
              <w:rPr>
                <w:bCs/>
                <w:lang w:eastAsia="zh-HK"/>
              </w:rPr>
              <w:t xml:space="preserve">The weight of the </w:t>
            </w:r>
            <w:r>
              <w:rPr>
                <w:color w:val="000000" w:themeColor="text1"/>
              </w:rPr>
              <w:t>mopping and scrubbing robot</w:t>
            </w:r>
            <w:r w:rsidRPr="008075EC">
              <w:rPr>
                <w:color w:val="000000" w:themeColor="text1"/>
              </w:rPr>
              <w:t xml:space="preserve"> shall be</w:t>
            </w:r>
            <w:r>
              <w:rPr>
                <w:color w:val="000000" w:themeColor="text1"/>
              </w:rPr>
              <w:t xml:space="preserve"> not greater than 150kg.</w:t>
            </w:r>
          </w:p>
        </w:tc>
        <w:tc>
          <w:tcPr>
            <w:tcW w:w="0" w:type="auto"/>
            <w:tcBorders>
              <w:top w:val="single" w:sz="4" w:space="0" w:color="auto"/>
              <w:left w:val="single" w:sz="4" w:space="0" w:color="auto"/>
              <w:bottom w:val="single" w:sz="4" w:space="0" w:color="auto"/>
              <w:right w:val="single" w:sz="4" w:space="0" w:color="auto"/>
            </w:tcBorders>
          </w:tcPr>
          <w:p w14:paraId="4D96A353" w14:textId="77777777" w:rsidR="00710BA7" w:rsidRPr="002205F7" w:rsidRDefault="00710BA7" w:rsidP="00710BA7">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704924D" w14:textId="77777777" w:rsidR="00710BA7" w:rsidRPr="002205F7" w:rsidRDefault="00710BA7" w:rsidP="00710BA7">
            <w:pPr>
              <w:spacing w:line="320" w:lineRule="exact"/>
              <w:ind w:leftChars="47" w:left="113" w:right="156"/>
              <w:jc w:val="both"/>
              <w:rPr>
                <w:color w:val="FF0000"/>
              </w:rPr>
            </w:pPr>
          </w:p>
        </w:tc>
      </w:tr>
      <w:tr w:rsidR="00710BA7" w:rsidRPr="00187176" w14:paraId="783C5620" w14:textId="77777777" w:rsidTr="00CA3087">
        <w:tc>
          <w:tcPr>
            <w:tcW w:w="0" w:type="auto"/>
            <w:tcBorders>
              <w:top w:val="single" w:sz="4" w:space="0" w:color="auto"/>
              <w:left w:val="single" w:sz="4" w:space="0" w:color="auto"/>
              <w:bottom w:val="single" w:sz="4" w:space="0" w:color="auto"/>
              <w:right w:val="single" w:sz="4" w:space="0" w:color="auto"/>
            </w:tcBorders>
          </w:tcPr>
          <w:p w14:paraId="5A665DF6" w14:textId="3D13536B" w:rsidR="00710BA7" w:rsidRPr="00187176" w:rsidRDefault="00710BA7" w:rsidP="00710BA7">
            <w:pPr>
              <w:spacing w:line="320" w:lineRule="exact"/>
              <w:ind w:right="114"/>
            </w:pPr>
            <w:r>
              <w:t>4.4</w:t>
            </w:r>
          </w:p>
        </w:tc>
        <w:tc>
          <w:tcPr>
            <w:tcW w:w="0" w:type="auto"/>
            <w:tcBorders>
              <w:top w:val="single" w:sz="4" w:space="0" w:color="auto"/>
              <w:left w:val="single" w:sz="4" w:space="0" w:color="auto"/>
              <w:bottom w:val="single" w:sz="4" w:space="0" w:color="auto"/>
              <w:right w:val="single" w:sz="4" w:space="0" w:color="auto"/>
            </w:tcBorders>
            <w:vAlign w:val="center"/>
          </w:tcPr>
          <w:p w14:paraId="242F9869" w14:textId="2BB46E3A" w:rsidR="00710BA7" w:rsidRPr="002205F7" w:rsidRDefault="00710BA7" w:rsidP="00710BA7">
            <w:pPr>
              <w:widowControl/>
              <w:overflowPunct w:val="0"/>
              <w:autoSpaceDE w:val="0"/>
              <w:autoSpaceDN w:val="0"/>
              <w:adjustRightInd w:val="0"/>
              <w:spacing w:line="320" w:lineRule="exact"/>
              <w:ind w:left="113" w:right="156"/>
              <w:jc w:val="both"/>
              <w:textAlignment w:val="baseline"/>
              <w:rPr>
                <w:color w:val="FF0000"/>
              </w:rPr>
            </w:pPr>
            <w:r w:rsidRPr="003E5863">
              <w:rPr>
                <w:bCs/>
                <w:lang w:eastAsia="zh-HK"/>
              </w:rPr>
              <w:t xml:space="preserve">The </w:t>
            </w:r>
            <w:r>
              <w:rPr>
                <w:bCs/>
                <w:lang w:eastAsia="zh-HK"/>
              </w:rPr>
              <w:t xml:space="preserve">cleaning width of the </w:t>
            </w:r>
            <w:r>
              <w:rPr>
                <w:color w:val="000000" w:themeColor="text1"/>
              </w:rPr>
              <w:t>mopping and scrubbing robot</w:t>
            </w:r>
            <w:r w:rsidRPr="008075EC">
              <w:rPr>
                <w:color w:val="000000" w:themeColor="text1"/>
              </w:rPr>
              <w:t xml:space="preserve"> shall be</w:t>
            </w:r>
            <w:r>
              <w:rPr>
                <w:color w:val="000000" w:themeColor="text1"/>
              </w:rPr>
              <w:t xml:space="preserve"> not less than 500mm.</w:t>
            </w:r>
          </w:p>
        </w:tc>
        <w:tc>
          <w:tcPr>
            <w:tcW w:w="0" w:type="auto"/>
            <w:tcBorders>
              <w:top w:val="single" w:sz="4" w:space="0" w:color="auto"/>
              <w:left w:val="single" w:sz="4" w:space="0" w:color="auto"/>
              <w:bottom w:val="single" w:sz="4" w:space="0" w:color="auto"/>
              <w:right w:val="single" w:sz="4" w:space="0" w:color="auto"/>
            </w:tcBorders>
          </w:tcPr>
          <w:p w14:paraId="50F6B927" w14:textId="77777777" w:rsidR="00710BA7" w:rsidRPr="002205F7" w:rsidRDefault="00710BA7" w:rsidP="00710BA7">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429F22C" w14:textId="77777777" w:rsidR="00710BA7" w:rsidRPr="002205F7" w:rsidRDefault="00710BA7" w:rsidP="00710BA7">
            <w:pPr>
              <w:spacing w:line="320" w:lineRule="exact"/>
              <w:ind w:leftChars="47" w:left="113" w:right="156"/>
              <w:jc w:val="both"/>
              <w:rPr>
                <w:color w:val="FF0000"/>
              </w:rPr>
            </w:pPr>
          </w:p>
        </w:tc>
      </w:tr>
      <w:tr w:rsidR="00710BA7" w:rsidRPr="00187176" w14:paraId="1A663DD6" w14:textId="77777777" w:rsidTr="00CA3087">
        <w:tc>
          <w:tcPr>
            <w:tcW w:w="0" w:type="auto"/>
            <w:tcBorders>
              <w:top w:val="single" w:sz="4" w:space="0" w:color="auto"/>
              <w:left w:val="single" w:sz="4" w:space="0" w:color="auto"/>
              <w:bottom w:val="single" w:sz="4" w:space="0" w:color="auto"/>
              <w:right w:val="single" w:sz="4" w:space="0" w:color="auto"/>
            </w:tcBorders>
          </w:tcPr>
          <w:p w14:paraId="1A541FCF" w14:textId="6158174D" w:rsidR="00710BA7" w:rsidRPr="00187176" w:rsidRDefault="00710BA7" w:rsidP="00710BA7">
            <w:pPr>
              <w:spacing w:line="320" w:lineRule="exact"/>
              <w:ind w:right="114"/>
            </w:pPr>
            <w:r>
              <w:t>4.5</w:t>
            </w:r>
          </w:p>
        </w:tc>
        <w:tc>
          <w:tcPr>
            <w:tcW w:w="0" w:type="auto"/>
            <w:tcBorders>
              <w:top w:val="single" w:sz="4" w:space="0" w:color="auto"/>
              <w:left w:val="single" w:sz="4" w:space="0" w:color="auto"/>
              <w:bottom w:val="single" w:sz="4" w:space="0" w:color="auto"/>
              <w:right w:val="single" w:sz="4" w:space="0" w:color="auto"/>
            </w:tcBorders>
            <w:vAlign w:val="center"/>
          </w:tcPr>
          <w:p w14:paraId="28550D5C" w14:textId="67433EEE" w:rsidR="00710BA7" w:rsidRPr="002205F7" w:rsidRDefault="00710BA7" w:rsidP="00710BA7">
            <w:pPr>
              <w:widowControl/>
              <w:overflowPunct w:val="0"/>
              <w:autoSpaceDE w:val="0"/>
              <w:autoSpaceDN w:val="0"/>
              <w:adjustRightInd w:val="0"/>
              <w:spacing w:line="320" w:lineRule="exact"/>
              <w:ind w:left="113" w:right="156"/>
              <w:jc w:val="both"/>
              <w:textAlignment w:val="baseline"/>
              <w:rPr>
                <w:color w:val="FF0000"/>
              </w:rPr>
            </w:pPr>
            <w:r w:rsidRPr="003E5863">
              <w:rPr>
                <w:bCs/>
                <w:lang w:eastAsia="zh-HK"/>
              </w:rPr>
              <w:t xml:space="preserve">The </w:t>
            </w:r>
            <w:r>
              <w:rPr>
                <w:bCs/>
                <w:lang w:eastAsia="zh-HK"/>
              </w:rPr>
              <w:t xml:space="preserve">capacity of clean water tank of the </w:t>
            </w:r>
            <w:r>
              <w:rPr>
                <w:color w:val="000000" w:themeColor="text1"/>
              </w:rPr>
              <w:t>mopping and scrubbing robot</w:t>
            </w:r>
            <w:r w:rsidRPr="008075EC">
              <w:rPr>
                <w:color w:val="000000" w:themeColor="text1"/>
              </w:rPr>
              <w:t xml:space="preserve"> shall be</w:t>
            </w:r>
            <w:r>
              <w:rPr>
                <w:color w:val="000000" w:themeColor="text1"/>
              </w:rPr>
              <w:t xml:space="preserve"> not less than 24 litres</w:t>
            </w:r>
            <w:r w:rsidR="00351673">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61EE4EFF" w14:textId="77777777" w:rsidR="00710BA7" w:rsidRPr="002205F7" w:rsidRDefault="00710BA7" w:rsidP="00710BA7">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E597EE8" w14:textId="77777777" w:rsidR="00710BA7" w:rsidRPr="002205F7" w:rsidRDefault="00710BA7" w:rsidP="00710BA7">
            <w:pPr>
              <w:spacing w:line="320" w:lineRule="exact"/>
              <w:ind w:leftChars="47" w:left="113" w:right="156"/>
              <w:jc w:val="both"/>
              <w:rPr>
                <w:color w:val="FF0000"/>
              </w:rPr>
            </w:pPr>
          </w:p>
        </w:tc>
      </w:tr>
      <w:tr w:rsidR="00710BA7" w:rsidRPr="00187176" w14:paraId="79D8ECE9" w14:textId="77777777" w:rsidTr="00CA3087">
        <w:tc>
          <w:tcPr>
            <w:tcW w:w="0" w:type="auto"/>
            <w:tcBorders>
              <w:top w:val="single" w:sz="4" w:space="0" w:color="auto"/>
              <w:left w:val="single" w:sz="4" w:space="0" w:color="auto"/>
              <w:bottom w:val="single" w:sz="4" w:space="0" w:color="auto"/>
              <w:right w:val="single" w:sz="4" w:space="0" w:color="auto"/>
            </w:tcBorders>
          </w:tcPr>
          <w:p w14:paraId="2D06D8CC" w14:textId="31ED6297" w:rsidR="00710BA7" w:rsidRPr="00187176" w:rsidRDefault="00710BA7" w:rsidP="00710BA7">
            <w:pPr>
              <w:spacing w:line="320" w:lineRule="exact"/>
              <w:ind w:right="114"/>
            </w:pPr>
            <w:r>
              <w:t>4.6</w:t>
            </w:r>
          </w:p>
        </w:tc>
        <w:tc>
          <w:tcPr>
            <w:tcW w:w="0" w:type="auto"/>
            <w:tcBorders>
              <w:top w:val="single" w:sz="4" w:space="0" w:color="auto"/>
              <w:left w:val="single" w:sz="4" w:space="0" w:color="auto"/>
              <w:bottom w:val="single" w:sz="4" w:space="0" w:color="auto"/>
              <w:right w:val="single" w:sz="4" w:space="0" w:color="auto"/>
            </w:tcBorders>
            <w:vAlign w:val="center"/>
          </w:tcPr>
          <w:p w14:paraId="7AB7D449" w14:textId="5F831447" w:rsidR="00710BA7" w:rsidRPr="002205F7" w:rsidRDefault="00710BA7" w:rsidP="00710BA7">
            <w:pPr>
              <w:widowControl/>
              <w:overflowPunct w:val="0"/>
              <w:autoSpaceDE w:val="0"/>
              <w:autoSpaceDN w:val="0"/>
              <w:adjustRightInd w:val="0"/>
              <w:spacing w:line="320" w:lineRule="exact"/>
              <w:ind w:left="113" w:right="156"/>
              <w:jc w:val="both"/>
              <w:textAlignment w:val="baseline"/>
              <w:rPr>
                <w:color w:val="FF0000"/>
              </w:rPr>
            </w:pPr>
            <w:r w:rsidRPr="003E5863">
              <w:rPr>
                <w:bCs/>
                <w:lang w:eastAsia="zh-HK"/>
              </w:rPr>
              <w:t xml:space="preserve">The </w:t>
            </w:r>
            <w:r>
              <w:rPr>
                <w:bCs/>
                <w:lang w:eastAsia="zh-HK"/>
              </w:rPr>
              <w:t xml:space="preserve">capacity of the recovery water tank of the </w:t>
            </w:r>
            <w:r>
              <w:rPr>
                <w:color w:val="000000" w:themeColor="text1"/>
              </w:rPr>
              <w:t>mopping and scrubbing robot</w:t>
            </w:r>
            <w:r w:rsidRPr="008075EC">
              <w:rPr>
                <w:color w:val="000000" w:themeColor="text1"/>
              </w:rPr>
              <w:t xml:space="preserve"> shall be</w:t>
            </w:r>
            <w:r>
              <w:rPr>
                <w:color w:val="000000" w:themeColor="text1"/>
              </w:rPr>
              <w:t xml:space="preserve"> not less than 18 litres.</w:t>
            </w:r>
          </w:p>
        </w:tc>
        <w:tc>
          <w:tcPr>
            <w:tcW w:w="0" w:type="auto"/>
            <w:tcBorders>
              <w:top w:val="single" w:sz="4" w:space="0" w:color="auto"/>
              <w:left w:val="single" w:sz="4" w:space="0" w:color="auto"/>
              <w:bottom w:val="single" w:sz="4" w:space="0" w:color="auto"/>
              <w:right w:val="single" w:sz="4" w:space="0" w:color="auto"/>
            </w:tcBorders>
          </w:tcPr>
          <w:p w14:paraId="7957EDFA" w14:textId="77777777" w:rsidR="00710BA7" w:rsidRPr="002205F7" w:rsidRDefault="00710BA7" w:rsidP="00710BA7">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D517A98" w14:textId="77777777" w:rsidR="00710BA7" w:rsidRPr="002205F7" w:rsidRDefault="00710BA7" w:rsidP="00710BA7">
            <w:pPr>
              <w:spacing w:line="320" w:lineRule="exact"/>
              <w:ind w:leftChars="47" w:left="113" w:right="156"/>
              <w:jc w:val="both"/>
              <w:rPr>
                <w:color w:val="FF0000"/>
              </w:rPr>
            </w:pPr>
          </w:p>
        </w:tc>
      </w:tr>
      <w:tr w:rsidR="00710BA7" w:rsidRPr="00187176" w14:paraId="7A11B55F" w14:textId="77777777" w:rsidTr="00CA3087">
        <w:tc>
          <w:tcPr>
            <w:tcW w:w="0" w:type="auto"/>
            <w:tcBorders>
              <w:top w:val="single" w:sz="4" w:space="0" w:color="auto"/>
              <w:left w:val="single" w:sz="4" w:space="0" w:color="auto"/>
              <w:bottom w:val="single" w:sz="4" w:space="0" w:color="auto"/>
              <w:right w:val="single" w:sz="4" w:space="0" w:color="auto"/>
            </w:tcBorders>
          </w:tcPr>
          <w:p w14:paraId="0B6D8E15" w14:textId="4ABB06AD" w:rsidR="00710BA7" w:rsidRPr="00187176" w:rsidRDefault="00710BA7" w:rsidP="00710BA7">
            <w:pPr>
              <w:spacing w:line="320" w:lineRule="exact"/>
              <w:ind w:right="114"/>
            </w:pPr>
            <w:r>
              <w:t>4.7</w:t>
            </w:r>
          </w:p>
        </w:tc>
        <w:tc>
          <w:tcPr>
            <w:tcW w:w="0" w:type="auto"/>
            <w:tcBorders>
              <w:top w:val="single" w:sz="4" w:space="0" w:color="auto"/>
              <w:left w:val="single" w:sz="4" w:space="0" w:color="auto"/>
              <w:bottom w:val="single" w:sz="4" w:space="0" w:color="auto"/>
              <w:right w:val="single" w:sz="4" w:space="0" w:color="auto"/>
            </w:tcBorders>
            <w:vAlign w:val="center"/>
          </w:tcPr>
          <w:p w14:paraId="04F06598" w14:textId="228D8BA0" w:rsidR="00710BA7" w:rsidRPr="002205F7" w:rsidRDefault="00710BA7" w:rsidP="00710BA7">
            <w:pPr>
              <w:widowControl/>
              <w:overflowPunct w:val="0"/>
              <w:autoSpaceDE w:val="0"/>
              <w:autoSpaceDN w:val="0"/>
              <w:adjustRightInd w:val="0"/>
              <w:spacing w:line="320" w:lineRule="exact"/>
              <w:ind w:left="113" w:right="156"/>
              <w:jc w:val="both"/>
              <w:textAlignment w:val="baseline"/>
              <w:rPr>
                <w:color w:val="FF0000"/>
              </w:rPr>
            </w:pPr>
            <w:r>
              <w:rPr>
                <w:bCs/>
                <w:lang w:eastAsia="zh-HK"/>
              </w:rPr>
              <w:t xml:space="preserve">The mopping and </w:t>
            </w:r>
            <w:r>
              <w:rPr>
                <w:color w:val="000000" w:themeColor="text1"/>
              </w:rPr>
              <w:t>scrubbing</w:t>
            </w:r>
            <w:r w:rsidRPr="003E5863">
              <w:rPr>
                <w:bCs/>
                <w:lang w:eastAsia="zh-HK"/>
              </w:rPr>
              <w:t xml:space="preserve"> </w:t>
            </w:r>
            <w:r>
              <w:rPr>
                <w:bCs/>
                <w:lang w:eastAsia="zh-HK"/>
              </w:rPr>
              <w:t xml:space="preserve">robot shall be equipped with two trash trays.  </w:t>
            </w:r>
            <w:r w:rsidRPr="003E5863">
              <w:rPr>
                <w:bCs/>
                <w:lang w:eastAsia="zh-HK"/>
              </w:rPr>
              <w:t xml:space="preserve">The </w:t>
            </w:r>
            <w:r>
              <w:rPr>
                <w:bCs/>
                <w:lang w:eastAsia="zh-HK"/>
              </w:rPr>
              <w:t xml:space="preserve">capacity of each trash tray </w:t>
            </w:r>
            <w:r w:rsidRPr="008075EC">
              <w:rPr>
                <w:color w:val="000000" w:themeColor="text1"/>
              </w:rPr>
              <w:t>shall be</w:t>
            </w:r>
            <w:r>
              <w:rPr>
                <w:color w:val="000000" w:themeColor="text1"/>
              </w:rPr>
              <w:t xml:space="preserve"> not less than 0.6 litre</w:t>
            </w:r>
            <w:r w:rsidRPr="003E5863">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157620E8" w14:textId="77777777" w:rsidR="00710BA7" w:rsidRPr="002205F7" w:rsidRDefault="00710BA7" w:rsidP="00710BA7">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FD92FF5" w14:textId="77777777" w:rsidR="00710BA7" w:rsidRPr="002205F7" w:rsidRDefault="00710BA7" w:rsidP="00710BA7">
            <w:pPr>
              <w:spacing w:line="320" w:lineRule="exact"/>
              <w:ind w:leftChars="47" w:left="113" w:right="156"/>
              <w:jc w:val="both"/>
              <w:rPr>
                <w:color w:val="FF0000"/>
              </w:rPr>
            </w:pPr>
          </w:p>
        </w:tc>
      </w:tr>
      <w:tr w:rsidR="00D23A24" w:rsidRPr="00187176" w14:paraId="603B96F4" w14:textId="77777777" w:rsidTr="0036427B">
        <w:tc>
          <w:tcPr>
            <w:tcW w:w="0" w:type="auto"/>
            <w:tcBorders>
              <w:top w:val="single" w:sz="4" w:space="0" w:color="auto"/>
              <w:left w:val="single" w:sz="4" w:space="0" w:color="auto"/>
              <w:bottom w:val="single" w:sz="4" w:space="0" w:color="auto"/>
              <w:right w:val="single" w:sz="4" w:space="0" w:color="auto"/>
            </w:tcBorders>
          </w:tcPr>
          <w:p w14:paraId="0F51CBB2" w14:textId="5762A669" w:rsidR="00D23A24" w:rsidRPr="00187176" w:rsidRDefault="00BB241C" w:rsidP="00D23A24">
            <w:pPr>
              <w:spacing w:line="320" w:lineRule="exact"/>
              <w:ind w:right="114"/>
            </w:pPr>
            <w:r>
              <w:rPr>
                <w:rFonts w:hint="eastAsia"/>
              </w:rPr>
              <w:t>4.8</w:t>
            </w:r>
          </w:p>
        </w:tc>
        <w:tc>
          <w:tcPr>
            <w:tcW w:w="0" w:type="auto"/>
            <w:tcBorders>
              <w:top w:val="single" w:sz="4" w:space="0" w:color="auto"/>
              <w:left w:val="single" w:sz="4" w:space="0" w:color="auto"/>
              <w:bottom w:val="single" w:sz="4" w:space="0" w:color="auto"/>
              <w:right w:val="single" w:sz="4" w:space="0" w:color="auto"/>
            </w:tcBorders>
            <w:vAlign w:val="center"/>
          </w:tcPr>
          <w:p w14:paraId="500030BF" w14:textId="400D6268" w:rsidR="00D23A24" w:rsidRPr="00187176" w:rsidRDefault="00BB241C" w:rsidP="00D23A24">
            <w:pPr>
              <w:spacing w:line="320" w:lineRule="exact"/>
              <w:ind w:leftChars="47" w:left="113" w:right="156"/>
              <w:jc w:val="both"/>
            </w:pPr>
            <w:r>
              <w:rPr>
                <w:rFonts w:hint="eastAsia"/>
                <w:bCs/>
              </w:rPr>
              <w:t>T</w:t>
            </w:r>
            <w:r>
              <w:rPr>
                <w:bCs/>
                <w:lang w:eastAsia="zh-HK"/>
              </w:rPr>
              <w:t xml:space="preserve">he </w:t>
            </w:r>
            <w:r>
              <w:rPr>
                <w:color w:val="000000" w:themeColor="text1"/>
              </w:rPr>
              <w:t>mopping and scrubbing robot</w:t>
            </w:r>
            <w:r w:rsidRPr="008B4DA5">
              <w:t xml:space="preserve"> shall be equipped with </w:t>
            </w:r>
            <w:r>
              <w:t>b</w:t>
            </w:r>
            <w:r w:rsidRPr="00262AE3">
              <w:t xml:space="preserve">umpers, or equivalent, for the sake of safety to reduce </w:t>
            </w:r>
            <w:r w:rsidRPr="00262AE3">
              <w:lastRenderedPageBreak/>
              <w:t>the collision force in case of clash.</w:t>
            </w:r>
          </w:p>
        </w:tc>
        <w:tc>
          <w:tcPr>
            <w:tcW w:w="0" w:type="auto"/>
            <w:tcBorders>
              <w:top w:val="single" w:sz="4" w:space="0" w:color="auto"/>
              <w:left w:val="single" w:sz="4" w:space="0" w:color="auto"/>
              <w:bottom w:val="single" w:sz="4" w:space="0" w:color="auto"/>
              <w:right w:val="single" w:sz="4" w:space="0" w:color="auto"/>
            </w:tcBorders>
          </w:tcPr>
          <w:p w14:paraId="325AFB5C" w14:textId="77777777" w:rsidR="00D23A24" w:rsidRPr="00187176" w:rsidRDefault="00D23A24" w:rsidP="00D23A24">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6769C871" w14:textId="77777777" w:rsidR="00D23A24" w:rsidRPr="00187176" w:rsidRDefault="00D23A24" w:rsidP="00D23A24">
            <w:pPr>
              <w:spacing w:line="320" w:lineRule="exact"/>
              <w:ind w:leftChars="47" w:left="113" w:right="156"/>
              <w:jc w:val="both"/>
            </w:pPr>
          </w:p>
        </w:tc>
      </w:tr>
      <w:tr w:rsidR="00BB241C" w:rsidRPr="00187176" w14:paraId="652FACA1" w14:textId="77777777" w:rsidTr="0036427B">
        <w:tc>
          <w:tcPr>
            <w:tcW w:w="0" w:type="auto"/>
            <w:tcBorders>
              <w:top w:val="single" w:sz="4" w:space="0" w:color="auto"/>
              <w:left w:val="single" w:sz="4" w:space="0" w:color="auto"/>
              <w:bottom w:val="nil"/>
              <w:right w:val="single" w:sz="4" w:space="0" w:color="auto"/>
            </w:tcBorders>
          </w:tcPr>
          <w:p w14:paraId="691AEACD" w14:textId="20697D94" w:rsidR="00BB241C" w:rsidRPr="00187176" w:rsidRDefault="00BB241C" w:rsidP="00BB241C">
            <w:pPr>
              <w:spacing w:line="320" w:lineRule="exact"/>
              <w:ind w:right="114"/>
            </w:pPr>
            <w:r>
              <w:rPr>
                <w:rFonts w:hint="eastAsia"/>
              </w:rPr>
              <w:t>4.9</w:t>
            </w:r>
          </w:p>
        </w:tc>
        <w:tc>
          <w:tcPr>
            <w:tcW w:w="0" w:type="auto"/>
            <w:tcBorders>
              <w:top w:val="single" w:sz="4" w:space="0" w:color="auto"/>
              <w:left w:val="single" w:sz="4" w:space="0" w:color="auto"/>
              <w:bottom w:val="single" w:sz="4" w:space="0" w:color="auto"/>
              <w:right w:val="nil"/>
            </w:tcBorders>
            <w:vAlign w:val="center"/>
          </w:tcPr>
          <w:p w14:paraId="48AEA459" w14:textId="0B183E1A" w:rsidR="00BB241C" w:rsidRPr="00187176" w:rsidRDefault="00BB241C" w:rsidP="00BB241C">
            <w:pPr>
              <w:spacing w:line="320" w:lineRule="exact"/>
              <w:ind w:leftChars="47" w:left="113" w:right="156"/>
              <w:jc w:val="both"/>
            </w:pPr>
            <w:r>
              <w:rPr>
                <w:bCs/>
                <w:lang w:eastAsia="zh-HK"/>
              </w:rPr>
              <w:t xml:space="preserve">The mopping and </w:t>
            </w:r>
            <w:r>
              <w:rPr>
                <w:color w:val="000000" w:themeColor="text1"/>
              </w:rPr>
              <w:t>scrubbing robot</w:t>
            </w:r>
            <w:r w:rsidRPr="008075EC">
              <w:rPr>
                <w:color w:val="000000" w:themeColor="text1"/>
              </w:rPr>
              <w:t xml:space="preserve"> shall be</w:t>
            </w:r>
            <w:r>
              <w:rPr>
                <w:color w:val="000000" w:themeColor="text1"/>
              </w:rPr>
              <w:t xml:space="preserve"> a complete set of equipment with all standard accessories/components essential for its full operation, including but not limited to the following:</w:t>
            </w:r>
          </w:p>
        </w:tc>
        <w:tc>
          <w:tcPr>
            <w:tcW w:w="0" w:type="auto"/>
            <w:tcBorders>
              <w:top w:val="single" w:sz="4" w:space="0" w:color="auto"/>
              <w:left w:val="nil"/>
              <w:bottom w:val="single" w:sz="4" w:space="0" w:color="auto"/>
              <w:right w:val="nil"/>
            </w:tcBorders>
          </w:tcPr>
          <w:p w14:paraId="6EE3B70E" w14:textId="77777777" w:rsidR="00BB241C" w:rsidRPr="00187176" w:rsidRDefault="00BB241C" w:rsidP="00BB241C">
            <w:pPr>
              <w:spacing w:line="320" w:lineRule="exact"/>
              <w:ind w:leftChars="47" w:left="113" w:right="156"/>
              <w:jc w:val="both"/>
            </w:pPr>
          </w:p>
        </w:tc>
        <w:tc>
          <w:tcPr>
            <w:tcW w:w="0" w:type="auto"/>
            <w:tcBorders>
              <w:top w:val="single" w:sz="4" w:space="0" w:color="auto"/>
              <w:left w:val="nil"/>
              <w:bottom w:val="single" w:sz="4" w:space="0" w:color="auto"/>
              <w:right w:val="single" w:sz="4" w:space="0" w:color="auto"/>
            </w:tcBorders>
          </w:tcPr>
          <w:p w14:paraId="30F2944A" w14:textId="77777777" w:rsidR="00BB241C" w:rsidRPr="00187176" w:rsidRDefault="00BB241C" w:rsidP="00BB241C">
            <w:pPr>
              <w:spacing w:line="320" w:lineRule="exact"/>
              <w:ind w:leftChars="47" w:left="113" w:right="156"/>
              <w:jc w:val="both"/>
            </w:pPr>
          </w:p>
        </w:tc>
      </w:tr>
      <w:tr w:rsidR="00BB241C" w:rsidRPr="00187176" w14:paraId="45213024" w14:textId="77777777" w:rsidTr="00BB241C">
        <w:tc>
          <w:tcPr>
            <w:tcW w:w="0" w:type="auto"/>
            <w:tcBorders>
              <w:top w:val="nil"/>
              <w:left w:val="single" w:sz="4" w:space="0" w:color="auto"/>
              <w:bottom w:val="nil"/>
              <w:right w:val="single" w:sz="4" w:space="0" w:color="auto"/>
            </w:tcBorders>
          </w:tcPr>
          <w:p w14:paraId="70FE7CD8" w14:textId="43F4F516" w:rsidR="00BB241C" w:rsidRPr="00187176" w:rsidRDefault="00BB241C" w:rsidP="00BB241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E085AEF" w14:textId="55050090" w:rsidR="00BB241C" w:rsidRPr="00BB241C" w:rsidRDefault="00BB241C" w:rsidP="003B7B32">
            <w:pPr>
              <w:pStyle w:val="afa"/>
              <w:numPr>
                <w:ilvl w:val="0"/>
                <w:numId w:val="105"/>
              </w:numPr>
              <w:spacing w:line="320" w:lineRule="exact"/>
              <w:ind w:leftChars="0" w:left="532" w:right="156" w:hanging="425"/>
              <w:jc w:val="both"/>
            </w:pPr>
            <w:r w:rsidRPr="00BB241C">
              <w:rPr>
                <w:bCs/>
                <w:lang w:eastAsia="zh-HK"/>
              </w:rPr>
              <w:t>Brush</w:t>
            </w:r>
            <w:r w:rsidR="00351673">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51957564" w14:textId="77777777" w:rsidR="00BB241C" w:rsidRPr="00187176" w:rsidRDefault="00BB241C" w:rsidP="00BB241C">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6DC54CD3" w14:textId="77777777" w:rsidR="00BB241C" w:rsidRPr="00187176" w:rsidRDefault="00BB241C" w:rsidP="00BB241C">
            <w:pPr>
              <w:spacing w:line="320" w:lineRule="exact"/>
              <w:ind w:leftChars="47" w:left="113" w:right="156"/>
              <w:jc w:val="both"/>
            </w:pPr>
          </w:p>
        </w:tc>
      </w:tr>
      <w:tr w:rsidR="00BB241C" w:rsidRPr="00187176" w14:paraId="62143830" w14:textId="77777777" w:rsidTr="00BB241C">
        <w:tc>
          <w:tcPr>
            <w:tcW w:w="0" w:type="auto"/>
            <w:tcBorders>
              <w:top w:val="nil"/>
              <w:left w:val="single" w:sz="4" w:space="0" w:color="auto"/>
              <w:bottom w:val="nil"/>
              <w:right w:val="single" w:sz="4" w:space="0" w:color="auto"/>
            </w:tcBorders>
          </w:tcPr>
          <w:p w14:paraId="2540A7BA" w14:textId="55EB5D78" w:rsidR="00BB241C" w:rsidRPr="00187176" w:rsidRDefault="00BB241C" w:rsidP="00BB241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991FE84" w14:textId="2400D2C8" w:rsidR="00BB241C" w:rsidRPr="00BB241C" w:rsidRDefault="00BB241C" w:rsidP="003B7B32">
            <w:pPr>
              <w:pStyle w:val="afa"/>
              <w:numPr>
                <w:ilvl w:val="0"/>
                <w:numId w:val="105"/>
              </w:numPr>
              <w:spacing w:line="320" w:lineRule="exact"/>
              <w:ind w:leftChars="0" w:left="532" w:right="156" w:hanging="425"/>
              <w:jc w:val="both"/>
            </w:pPr>
            <w:r w:rsidRPr="00BB241C">
              <w:rPr>
                <w:bCs/>
                <w:lang w:eastAsia="zh-HK"/>
              </w:rPr>
              <w:t>Battery</w:t>
            </w:r>
            <w:r w:rsidR="00351673">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50DDF2CE"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DB8B568" w14:textId="77777777" w:rsidR="00BB241C" w:rsidRPr="002205F7" w:rsidRDefault="00BB241C" w:rsidP="00BB241C">
            <w:pPr>
              <w:spacing w:line="320" w:lineRule="exact"/>
              <w:ind w:leftChars="47" w:left="113" w:right="156"/>
              <w:jc w:val="both"/>
              <w:rPr>
                <w:color w:val="FF0000"/>
              </w:rPr>
            </w:pPr>
          </w:p>
        </w:tc>
      </w:tr>
      <w:tr w:rsidR="00BB241C" w:rsidRPr="00187176" w14:paraId="037A9042" w14:textId="77777777" w:rsidTr="00BB241C">
        <w:tc>
          <w:tcPr>
            <w:tcW w:w="0" w:type="auto"/>
            <w:tcBorders>
              <w:top w:val="nil"/>
              <w:left w:val="single" w:sz="4" w:space="0" w:color="auto"/>
              <w:bottom w:val="single" w:sz="4" w:space="0" w:color="auto"/>
              <w:right w:val="single" w:sz="4" w:space="0" w:color="auto"/>
            </w:tcBorders>
          </w:tcPr>
          <w:p w14:paraId="0382E75C" w14:textId="77777777" w:rsidR="00BB241C" w:rsidRPr="00187176" w:rsidRDefault="00BB241C" w:rsidP="00BB241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FF266D9" w14:textId="7AEFDA6B" w:rsidR="00BB241C" w:rsidRPr="00BB241C" w:rsidRDefault="00BB241C" w:rsidP="003B7B32">
            <w:pPr>
              <w:pStyle w:val="afa"/>
              <w:widowControl/>
              <w:numPr>
                <w:ilvl w:val="0"/>
                <w:numId w:val="105"/>
              </w:numPr>
              <w:overflowPunct w:val="0"/>
              <w:autoSpaceDE w:val="0"/>
              <w:autoSpaceDN w:val="0"/>
              <w:adjustRightInd w:val="0"/>
              <w:spacing w:line="320" w:lineRule="exact"/>
              <w:ind w:leftChars="0" w:left="532" w:right="156" w:hanging="425"/>
              <w:jc w:val="both"/>
              <w:textAlignment w:val="baseline"/>
            </w:pPr>
            <w:r w:rsidRPr="00BB241C">
              <w:rPr>
                <w:bCs/>
                <w:lang w:eastAsia="zh-HK"/>
              </w:rPr>
              <w:t>Charging dock</w:t>
            </w:r>
            <w:r w:rsidR="00351673">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2160760A"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C9D23FE" w14:textId="77777777" w:rsidR="00BB241C" w:rsidRPr="002205F7" w:rsidRDefault="00BB241C" w:rsidP="00BB241C">
            <w:pPr>
              <w:spacing w:line="320" w:lineRule="exact"/>
              <w:ind w:leftChars="47" w:left="113" w:right="156"/>
              <w:jc w:val="both"/>
              <w:rPr>
                <w:color w:val="FF0000"/>
              </w:rPr>
            </w:pPr>
          </w:p>
        </w:tc>
      </w:tr>
      <w:tr w:rsidR="00BB241C" w:rsidRPr="00187176" w14:paraId="3B419F32" w14:textId="77777777" w:rsidTr="00CA3087">
        <w:tc>
          <w:tcPr>
            <w:tcW w:w="0" w:type="auto"/>
            <w:tcBorders>
              <w:top w:val="single" w:sz="4" w:space="0" w:color="auto"/>
              <w:left w:val="single" w:sz="4" w:space="0" w:color="auto"/>
              <w:bottom w:val="single" w:sz="4" w:space="0" w:color="auto"/>
              <w:right w:val="single" w:sz="4" w:space="0" w:color="auto"/>
            </w:tcBorders>
          </w:tcPr>
          <w:p w14:paraId="6118CC17" w14:textId="45E2333D" w:rsidR="00BB241C" w:rsidRPr="00187176" w:rsidRDefault="00BB241C" w:rsidP="00BB241C">
            <w:pPr>
              <w:spacing w:line="320" w:lineRule="exact"/>
              <w:ind w:right="114"/>
            </w:pPr>
            <w:r>
              <w:rPr>
                <w:rFonts w:hint="eastAsia"/>
              </w:rPr>
              <w:t>4.10</w:t>
            </w:r>
          </w:p>
        </w:tc>
        <w:tc>
          <w:tcPr>
            <w:tcW w:w="0" w:type="auto"/>
            <w:tcBorders>
              <w:top w:val="single" w:sz="4" w:space="0" w:color="auto"/>
              <w:left w:val="single" w:sz="4" w:space="0" w:color="auto"/>
              <w:bottom w:val="single" w:sz="4" w:space="0" w:color="auto"/>
              <w:right w:val="single" w:sz="4" w:space="0" w:color="auto"/>
            </w:tcBorders>
            <w:vAlign w:val="center"/>
          </w:tcPr>
          <w:p w14:paraId="0F5A83C5" w14:textId="1BFE1CA0" w:rsidR="00BB241C" w:rsidRPr="002205F7" w:rsidRDefault="00BB241C" w:rsidP="00BB241C">
            <w:pPr>
              <w:widowControl/>
              <w:overflowPunct w:val="0"/>
              <w:autoSpaceDE w:val="0"/>
              <w:autoSpaceDN w:val="0"/>
              <w:adjustRightInd w:val="0"/>
              <w:spacing w:line="320" w:lineRule="exact"/>
              <w:ind w:left="113" w:right="156"/>
              <w:jc w:val="both"/>
              <w:textAlignment w:val="baseline"/>
              <w:rPr>
                <w:color w:val="FF0000"/>
              </w:rPr>
            </w:pPr>
            <w:r>
              <w:rPr>
                <w:bCs/>
                <w:lang w:val="en-US" w:eastAsia="zh-HK"/>
              </w:rPr>
              <w:t xml:space="preserve">The main structure of the mopping and </w:t>
            </w:r>
            <w:r>
              <w:rPr>
                <w:color w:val="000000" w:themeColor="text1"/>
              </w:rPr>
              <w:t>scrubbing</w:t>
            </w:r>
            <w:r>
              <w:rPr>
                <w:bCs/>
                <w:lang w:val="en-US" w:eastAsia="zh-HK"/>
              </w:rPr>
              <w:t xml:space="preserve"> robot 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1E7DE83F"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F437DE5" w14:textId="77777777" w:rsidR="00BB241C" w:rsidRPr="002205F7" w:rsidRDefault="00BB241C" w:rsidP="00BB241C">
            <w:pPr>
              <w:spacing w:line="320" w:lineRule="exact"/>
              <w:ind w:leftChars="47" w:left="113" w:right="156"/>
              <w:jc w:val="both"/>
              <w:rPr>
                <w:color w:val="FF0000"/>
              </w:rPr>
            </w:pPr>
          </w:p>
        </w:tc>
      </w:tr>
      <w:tr w:rsidR="00BB241C" w:rsidRPr="00187176" w14:paraId="68B1EC8D" w14:textId="77777777" w:rsidTr="00CA3087">
        <w:tc>
          <w:tcPr>
            <w:tcW w:w="0" w:type="auto"/>
            <w:tcBorders>
              <w:top w:val="single" w:sz="4" w:space="0" w:color="auto"/>
              <w:left w:val="single" w:sz="4" w:space="0" w:color="auto"/>
              <w:bottom w:val="single" w:sz="4" w:space="0" w:color="auto"/>
              <w:right w:val="single" w:sz="4" w:space="0" w:color="auto"/>
            </w:tcBorders>
          </w:tcPr>
          <w:p w14:paraId="243CDF61" w14:textId="064FE37D" w:rsidR="00BB241C" w:rsidRPr="00187176" w:rsidRDefault="00BB241C" w:rsidP="00BB241C">
            <w:pPr>
              <w:spacing w:line="320" w:lineRule="exact"/>
              <w:ind w:right="114"/>
            </w:pPr>
            <w:r>
              <w:rPr>
                <w:rFonts w:hint="eastAsia"/>
              </w:rPr>
              <w:t>4.11</w:t>
            </w:r>
          </w:p>
        </w:tc>
        <w:tc>
          <w:tcPr>
            <w:tcW w:w="0" w:type="auto"/>
            <w:tcBorders>
              <w:top w:val="single" w:sz="4" w:space="0" w:color="auto"/>
              <w:left w:val="single" w:sz="4" w:space="0" w:color="auto"/>
              <w:bottom w:val="single" w:sz="4" w:space="0" w:color="auto"/>
              <w:right w:val="single" w:sz="4" w:space="0" w:color="auto"/>
            </w:tcBorders>
            <w:vAlign w:val="center"/>
          </w:tcPr>
          <w:p w14:paraId="4E524F60" w14:textId="7E9CDFE4" w:rsidR="00BB241C" w:rsidRPr="002205F7" w:rsidRDefault="00BB241C" w:rsidP="00BB241C">
            <w:pPr>
              <w:widowControl/>
              <w:overflowPunct w:val="0"/>
              <w:autoSpaceDE w:val="0"/>
              <w:autoSpaceDN w:val="0"/>
              <w:adjustRightInd w:val="0"/>
              <w:spacing w:line="320" w:lineRule="exact"/>
              <w:ind w:left="113" w:right="156"/>
              <w:jc w:val="both"/>
              <w:textAlignment w:val="baseline"/>
              <w:rPr>
                <w:color w:val="FF0000"/>
              </w:rPr>
            </w:pPr>
            <w:r>
              <w:rPr>
                <w:color w:val="000000" w:themeColor="text1"/>
              </w:rPr>
              <w:t>The chassis of the mopping and scrubbing</w:t>
            </w:r>
            <w:r>
              <w:rPr>
                <w:bCs/>
                <w:lang w:val="en-US" w:eastAsia="zh-HK"/>
              </w:rPr>
              <w:t xml:space="preserve"> robot 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46BBE620"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17821B5" w14:textId="77777777" w:rsidR="00BB241C" w:rsidRPr="002205F7" w:rsidRDefault="00BB241C" w:rsidP="00BB241C">
            <w:pPr>
              <w:spacing w:line="320" w:lineRule="exact"/>
              <w:ind w:leftChars="47" w:left="113" w:right="156"/>
              <w:jc w:val="both"/>
              <w:rPr>
                <w:color w:val="FF0000"/>
              </w:rPr>
            </w:pPr>
          </w:p>
        </w:tc>
      </w:tr>
      <w:tr w:rsidR="00BB241C" w:rsidRPr="00187176" w14:paraId="02D37649" w14:textId="77777777" w:rsidTr="00CA3087">
        <w:tc>
          <w:tcPr>
            <w:tcW w:w="0" w:type="auto"/>
            <w:tcBorders>
              <w:top w:val="single" w:sz="4" w:space="0" w:color="auto"/>
              <w:left w:val="single" w:sz="4" w:space="0" w:color="auto"/>
              <w:bottom w:val="single" w:sz="4" w:space="0" w:color="auto"/>
              <w:right w:val="single" w:sz="4" w:space="0" w:color="auto"/>
            </w:tcBorders>
          </w:tcPr>
          <w:p w14:paraId="07F2D5CC" w14:textId="48DF7B27" w:rsidR="00BB241C" w:rsidRPr="00187176" w:rsidRDefault="00BB241C" w:rsidP="00BB241C">
            <w:pPr>
              <w:spacing w:line="320" w:lineRule="exact"/>
              <w:ind w:right="114"/>
            </w:pPr>
            <w:r>
              <w:rPr>
                <w:rFonts w:hint="eastAsia"/>
              </w:rPr>
              <w:t>4.12</w:t>
            </w:r>
          </w:p>
        </w:tc>
        <w:tc>
          <w:tcPr>
            <w:tcW w:w="0" w:type="auto"/>
            <w:tcBorders>
              <w:top w:val="single" w:sz="4" w:space="0" w:color="auto"/>
              <w:left w:val="single" w:sz="4" w:space="0" w:color="auto"/>
              <w:bottom w:val="single" w:sz="4" w:space="0" w:color="auto"/>
              <w:right w:val="single" w:sz="4" w:space="0" w:color="auto"/>
            </w:tcBorders>
            <w:vAlign w:val="center"/>
          </w:tcPr>
          <w:p w14:paraId="0A00B01B" w14:textId="63462FC1" w:rsidR="00BB241C" w:rsidRPr="002205F7" w:rsidRDefault="00BB241C" w:rsidP="00BB241C">
            <w:pPr>
              <w:widowControl/>
              <w:overflowPunct w:val="0"/>
              <w:autoSpaceDE w:val="0"/>
              <w:autoSpaceDN w:val="0"/>
              <w:adjustRightInd w:val="0"/>
              <w:spacing w:line="320" w:lineRule="exact"/>
              <w:ind w:left="113" w:right="156"/>
              <w:jc w:val="both"/>
              <w:textAlignment w:val="baseline"/>
              <w:rPr>
                <w:color w:val="FF0000"/>
              </w:rPr>
            </w:pPr>
            <w:r>
              <w:rPr>
                <w:color w:val="000000" w:themeColor="text1"/>
              </w:rPr>
              <w:t>The cover of the mopping and scrubbing</w:t>
            </w:r>
            <w:r>
              <w:rPr>
                <w:bCs/>
                <w:lang w:val="en-US" w:eastAsia="zh-HK"/>
              </w:rPr>
              <w:t xml:space="preserve"> robot shall be constructed with ABS plastic, or equivalent.</w:t>
            </w:r>
          </w:p>
        </w:tc>
        <w:tc>
          <w:tcPr>
            <w:tcW w:w="0" w:type="auto"/>
            <w:tcBorders>
              <w:top w:val="single" w:sz="4" w:space="0" w:color="auto"/>
              <w:left w:val="single" w:sz="4" w:space="0" w:color="auto"/>
              <w:bottom w:val="single" w:sz="4" w:space="0" w:color="auto"/>
              <w:right w:val="single" w:sz="4" w:space="0" w:color="auto"/>
            </w:tcBorders>
          </w:tcPr>
          <w:p w14:paraId="5770A9BD"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82C9EC4" w14:textId="77777777" w:rsidR="00BB241C" w:rsidRPr="002205F7" w:rsidRDefault="00BB241C" w:rsidP="00BB241C">
            <w:pPr>
              <w:spacing w:line="320" w:lineRule="exact"/>
              <w:ind w:leftChars="47" w:left="113" w:right="156"/>
              <w:jc w:val="both"/>
              <w:rPr>
                <w:color w:val="FF0000"/>
              </w:rPr>
            </w:pPr>
          </w:p>
        </w:tc>
      </w:tr>
      <w:tr w:rsidR="00BB241C" w:rsidRPr="00187176" w14:paraId="5F9B21F0" w14:textId="77777777" w:rsidTr="00CA3087">
        <w:tc>
          <w:tcPr>
            <w:tcW w:w="0" w:type="auto"/>
            <w:tcBorders>
              <w:top w:val="single" w:sz="4" w:space="0" w:color="auto"/>
              <w:left w:val="single" w:sz="4" w:space="0" w:color="auto"/>
              <w:bottom w:val="single" w:sz="4" w:space="0" w:color="auto"/>
              <w:right w:val="single" w:sz="4" w:space="0" w:color="auto"/>
            </w:tcBorders>
          </w:tcPr>
          <w:p w14:paraId="32830E07" w14:textId="052C2DB2" w:rsidR="00BB241C" w:rsidRPr="00187176" w:rsidRDefault="00BB241C" w:rsidP="00BB241C">
            <w:pPr>
              <w:spacing w:line="320" w:lineRule="exact"/>
              <w:ind w:right="114"/>
            </w:pPr>
            <w:r>
              <w:rPr>
                <w:rFonts w:hint="eastAsia"/>
              </w:rPr>
              <w:t>4.13</w:t>
            </w:r>
          </w:p>
        </w:tc>
        <w:tc>
          <w:tcPr>
            <w:tcW w:w="0" w:type="auto"/>
            <w:tcBorders>
              <w:top w:val="single" w:sz="4" w:space="0" w:color="auto"/>
              <w:left w:val="single" w:sz="4" w:space="0" w:color="auto"/>
              <w:bottom w:val="single" w:sz="4" w:space="0" w:color="auto"/>
              <w:right w:val="single" w:sz="4" w:space="0" w:color="auto"/>
            </w:tcBorders>
            <w:vAlign w:val="center"/>
          </w:tcPr>
          <w:p w14:paraId="68BDE1EE" w14:textId="7A48E79D" w:rsidR="00BB241C" w:rsidRPr="002205F7" w:rsidRDefault="00BB241C" w:rsidP="00BB241C">
            <w:pPr>
              <w:widowControl/>
              <w:overflowPunct w:val="0"/>
              <w:autoSpaceDE w:val="0"/>
              <w:autoSpaceDN w:val="0"/>
              <w:adjustRightInd w:val="0"/>
              <w:spacing w:line="320" w:lineRule="exact"/>
              <w:ind w:left="113" w:right="156"/>
              <w:jc w:val="both"/>
              <w:textAlignment w:val="baseline"/>
              <w:rPr>
                <w:color w:val="FF0000"/>
              </w:rPr>
            </w:pPr>
            <w:r>
              <w:rPr>
                <w:color w:val="000000" w:themeColor="text1"/>
              </w:rPr>
              <w:t>The handle of t</w:t>
            </w:r>
            <w:r>
              <w:rPr>
                <w:bCs/>
                <w:lang w:val="en-US" w:eastAsia="zh-HK"/>
              </w:rPr>
              <w:t xml:space="preserve">he mopping and </w:t>
            </w:r>
            <w:r>
              <w:rPr>
                <w:color w:val="000000" w:themeColor="text1"/>
              </w:rPr>
              <w:t>scrubbing</w:t>
            </w:r>
            <w:r>
              <w:rPr>
                <w:bCs/>
                <w:lang w:val="en-US" w:eastAsia="zh-HK"/>
              </w:rPr>
              <w:t xml:space="preserve"> robot shall be constructed with metal with </w:t>
            </w:r>
            <w:r w:rsidRPr="00875DB7">
              <w:rPr>
                <w:bCs/>
                <w:lang w:val="en-US" w:eastAsia="zh-HK"/>
              </w:rPr>
              <w:t>protection painting</w:t>
            </w:r>
            <w:r w:rsidR="00A8214D" w:rsidRPr="00875DB7">
              <w:rPr>
                <w:bCs/>
                <w:lang w:val="en-US" w:eastAsia="zh-HK"/>
              </w:rPr>
              <w:t xml:space="preserve"> for</w:t>
            </w:r>
            <w:r w:rsidR="00A8214D">
              <w:rPr>
                <w:bCs/>
                <w:lang w:val="en-US" w:eastAsia="zh-HK"/>
              </w:rPr>
              <w:t xml:space="preserve"> anti-corrosion</w:t>
            </w:r>
            <w:r>
              <w:rPr>
                <w:bCs/>
                <w:lang w:val="en-US" w:eastAsia="zh-HK"/>
              </w:rPr>
              <w:t>, or equivalent.</w:t>
            </w:r>
            <w:r w:rsidR="00A8214D">
              <w:rPr>
                <w:bCs/>
                <w:lang w:val="en-US" w:eastAsia="zh-HK"/>
              </w:rPr>
              <w:t xml:space="preserve"> This shall comply with BS EN ISO 12944 or equivalent, international, national or other recognized standard or certification.</w:t>
            </w:r>
          </w:p>
        </w:tc>
        <w:tc>
          <w:tcPr>
            <w:tcW w:w="0" w:type="auto"/>
            <w:tcBorders>
              <w:top w:val="single" w:sz="4" w:space="0" w:color="auto"/>
              <w:left w:val="single" w:sz="4" w:space="0" w:color="auto"/>
              <w:bottom w:val="single" w:sz="4" w:space="0" w:color="auto"/>
              <w:right w:val="single" w:sz="4" w:space="0" w:color="auto"/>
            </w:tcBorders>
          </w:tcPr>
          <w:p w14:paraId="57915AED"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E5A0C69" w14:textId="77777777" w:rsidR="00BB241C" w:rsidRPr="002205F7" w:rsidRDefault="00BB241C" w:rsidP="00BB241C">
            <w:pPr>
              <w:spacing w:line="320" w:lineRule="exact"/>
              <w:ind w:leftChars="47" w:left="113" w:right="156"/>
              <w:jc w:val="both"/>
              <w:rPr>
                <w:color w:val="FF0000"/>
              </w:rPr>
            </w:pPr>
          </w:p>
        </w:tc>
      </w:tr>
      <w:tr w:rsidR="00BB241C" w:rsidRPr="00187176" w14:paraId="792C21C0" w14:textId="77777777" w:rsidTr="0024734C">
        <w:tc>
          <w:tcPr>
            <w:tcW w:w="0" w:type="auto"/>
            <w:tcBorders>
              <w:top w:val="single" w:sz="4" w:space="0" w:color="auto"/>
              <w:left w:val="single" w:sz="4" w:space="0" w:color="auto"/>
              <w:bottom w:val="single" w:sz="4" w:space="0" w:color="auto"/>
              <w:right w:val="single" w:sz="4" w:space="0" w:color="auto"/>
            </w:tcBorders>
          </w:tcPr>
          <w:p w14:paraId="3CBC685F" w14:textId="270981FF" w:rsidR="00BB241C" w:rsidRPr="00187176" w:rsidRDefault="00BB241C" w:rsidP="00BB241C">
            <w:pPr>
              <w:spacing w:line="320" w:lineRule="exact"/>
              <w:ind w:right="114"/>
            </w:pPr>
            <w:r>
              <w:rPr>
                <w:rFonts w:hint="eastAsia"/>
              </w:rPr>
              <w:t>4.14</w:t>
            </w:r>
          </w:p>
        </w:tc>
        <w:tc>
          <w:tcPr>
            <w:tcW w:w="0" w:type="auto"/>
            <w:tcBorders>
              <w:top w:val="single" w:sz="4" w:space="0" w:color="auto"/>
              <w:left w:val="single" w:sz="4" w:space="0" w:color="auto"/>
              <w:bottom w:val="single" w:sz="4" w:space="0" w:color="auto"/>
              <w:right w:val="single" w:sz="4" w:space="0" w:color="auto"/>
            </w:tcBorders>
            <w:vAlign w:val="center"/>
          </w:tcPr>
          <w:p w14:paraId="22FCE3AC" w14:textId="003BDC63" w:rsidR="00BB241C" w:rsidRPr="00187176" w:rsidRDefault="00BB241C" w:rsidP="00BB241C">
            <w:pPr>
              <w:spacing w:line="320" w:lineRule="exact"/>
              <w:ind w:leftChars="47" w:left="113" w:right="156"/>
              <w:jc w:val="both"/>
            </w:pPr>
            <w:r>
              <w:rPr>
                <w:color w:val="000000" w:themeColor="text1"/>
              </w:rPr>
              <w:t>The castor of t</w:t>
            </w:r>
            <w:r>
              <w:rPr>
                <w:bCs/>
                <w:lang w:val="en-US" w:eastAsia="zh-HK"/>
              </w:rPr>
              <w:t xml:space="preserve">he mopping and </w:t>
            </w:r>
            <w:r>
              <w:rPr>
                <w:color w:val="000000" w:themeColor="text1"/>
              </w:rPr>
              <w:t>scrubbing</w:t>
            </w:r>
            <w:r>
              <w:rPr>
                <w:bCs/>
                <w:lang w:val="en-US" w:eastAsia="zh-HK"/>
              </w:rPr>
              <w:t xml:space="preserve"> robot shall be constructed with metal and plastic, or equivalent.</w:t>
            </w:r>
          </w:p>
        </w:tc>
        <w:tc>
          <w:tcPr>
            <w:tcW w:w="0" w:type="auto"/>
            <w:tcBorders>
              <w:top w:val="single" w:sz="4" w:space="0" w:color="auto"/>
              <w:left w:val="single" w:sz="4" w:space="0" w:color="auto"/>
              <w:bottom w:val="single" w:sz="4" w:space="0" w:color="auto"/>
              <w:right w:val="single" w:sz="4" w:space="0" w:color="auto"/>
            </w:tcBorders>
          </w:tcPr>
          <w:p w14:paraId="5AB70B2F"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B34F1C7" w14:textId="77777777" w:rsidR="00BB241C" w:rsidRPr="002205F7" w:rsidRDefault="00BB241C" w:rsidP="00BB241C">
            <w:pPr>
              <w:spacing w:line="320" w:lineRule="exact"/>
              <w:ind w:leftChars="47" w:left="113" w:right="156"/>
              <w:jc w:val="both"/>
              <w:rPr>
                <w:color w:val="FF0000"/>
              </w:rPr>
            </w:pPr>
          </w:p>
        </w:tc>
      </w:tr>
      <w:tr w:rsidR="00BB241C" w:rsidRPr="00187176" w14:paraId="4654E714" w14:textId="77777777" w:rsidTr="0024734C">
        <w:tc>
          <w:tcPr>
            <w:tcW w:w="0" w:type="auto"/>
            <w:tcBorders>
              <w:top w:val="single" w:sz="4" w:space="0" w:color="auto"/>
              <w:left w:val="single" w:sz="4" w:space="0" w:color="auto"/>
              <w:bottom w:val="single" w:sz="4" w:space="0" w:color="auto"/>
              <w:right w:val="single" w:sz="4" w:space="0" w:color="auto"/>
            </w:tcBorders>
          </w:tcPr>
          <w:p w14:paraId="2D17C760" w14:textId="6D6619F7" w:rsidR="00BB241C" w:rsidRPr="00187176" w:rsidRDefault="00BB241C" w:rsidP="00BB241C">
            <w:pPr>
              <w:spacing w:line="320" w:lineRule="exact"/>
              <w:ind w:right="114"/>
            </w:pPr>
            <w:r>
              <w:rPr>
                <w:rFonts w:hint="eastAsia"/>
              </w:rPr>
              <w:t>4.15</w:t>
            </w:r>
          </w:p>
        </w:tc>
        <w:tc>
          <w:tcPr>
            <w:tcW w:w="0" w:type="auto"/>
            <w:tcBorders>
              <w:top w:val="single" w:sz="4" w:space="0" w:color="auto"/>
              <w:left w:val="single" w:sz="4" w:space="0" w:color="auto"/>
              <w:bottom w:val="single" w:sz="4" w:space="0" w:color="auto"/>
              <w:right w:val="single" w:sz="4" w:space="0" w:color="auto"/>
            </w:tcBorders>
            <w:vAlign w:val="center"/>
          </w:tcPr>
          <w:p w14:paraId="044874D6" w14:textId="160EDDDD" w:rsidR="00BB241C" w:rsidRPr="00187176" w:rsidRDefault="00BB241C" w:rsidP="00BB241C">
            <w:pPr>
              <w:spacing w:line="320" w:lineRule="exact"/>
              <w:ind w:leftChars="47" w:left="113" w:right="156"/>
              <w:jc w:val="both"/>
            </w:pPr>
            <w:r>
              <w:rPr>
                <w:bCs/>
                <w:lang w:eastAsia="zh-HK"/>
              </w:rPr>
              <w:t xml:space="preserve">The mapping capacity of the mopping and </w:t>
            </w:r>
            <w:r>
              <w:rPr>
                <w:color w:val="000000" w:themeColor="text1"/>
              </w:rPr>
              <w:t>scrubbing</w:t>
            </w:r>
            <w:r w:rsidRPr="003E5863">
              <w:rPr>
                <w:bCs/>
                <w:lang w:eastAsia="zh-HK"/>
              </w:rPr>
              <w:t xml:space="preserve"> </w:t>
            </w:r>
            <w:r>
              <w:rPr>
                <w:bCs/>
                <w:lang w:eastAsia="zh-HK"/>
              </w:rPr>
              <w:t xml:space="preserve">robot </w:t>
            </w:r>
            <w:r w:rsidRPr="008075EC">
              <w:rPr>
                <w:color w:val="000000" w:themeColor="text1"/>
              </w:rPr>
              <w:t>shall be</w:t>
            </w:r>
            <w:r>
              <w:rPr>
                <w:color w:val="000000" w:themeColor="text1"/>
              </w:rPr>
              <w:t xml:space="preserve"> not less than 5000 square meters.</w:t>
            </w:r>
          </w:p>
        </w:tc>
        <w:tc>
          <w:tcPr>
            <w:tcW w:w="0" w:type="auto"/>
            <w:tcBorders>
              <w:top w:val="single" w:sz="4" w:space="0" w:color="auto"/>
              <w:left w:val="single" w:sz="4" w:space="0" w:color="auto"/>
              <w:bottom w:val="single" w:sz="4" w:space="0" w:color="auto"/>
              <w:right w:val="single" w:sz="4" w:space="0" w:color="auto"/>
            </w:tcBorders>
          </w:tcPr>
          <w:p w14:paraId="6AB6E9BD"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631FA1D" w14:textId="77777777" w:rsidR="00BB241C" w:rsidRPr="002205F7" w:rsidRDefault="00BB241C" w:rsidP="00BB241C">
            <w:pPr>
              <w:spacing w:line="320" w:lineRule="exact"/>
              <w:ind w:leftChars="47" w:left="113" w:right="156"/>
              <w:jc w:val="both"/>
              <w:rPr>
                <w:color w:val="FF0000"/>
              </w:rPr>
            </w:pPr>
          </w:p>
        </w:tc>
      </w:tr>
      <w:tr w:rsidR="00BB241C" w:rsidRPr="00187176" w14:paraId="66DCF93A" w14:textId="77777777" w:rsidTr="0024734C">
        <w:tc>
          <w:tcPr>
            <w:tcW w:w="0" w:type="auto"/>
            <w:tcBorders>
              <w:top w:val="single" w:sz="4" w:space="0" w:color="auto"/>
              <w:left w:val="single" w:sz="4" w:space="0" w:color="auto"/>
              <w:bottom w:val="single" w:sz="4" w:space="0" w:color="auto"/>
              <w:right w:val="single" w:sz="4" w:space="0" w:color="auto"/>
            </w:tcBorders>
          </w:tcPr>
          <w:p w14:paraId="4231BB1D" w14:textId="4756BA72" w:rsidR="00BB241C" w:rsidRPr="00187176" w:rsidRDefault="00BB241C" w:rsidP="00BB241C">
            <w:pPr>
              <w:spacing w:line="320" w:lineRule="exact"/>
              <w:ind w:right="114"/>
            </w:pPr>
            <w:r>
              <w:rPr>
                <w:rFonts w:hint="eastAsia"/>
              </w:rPr>
              <w:t>4.16</w:t>
            </w:r>
          </w:p>
        </w:tc>
        <w:tc>
          <w:tcPr>
            <w:tcW w:w="0" w:type="auto"/>
            <w:tcBorders>
              <w:top w:val="single" w:sz="4" w:space="0" w:color="auto"/>
              <w:left w:val="single" w:sz="4" w:space="0" w:color="auto"/>
              <w:bottom w:val="single" w:sz="4" w:space="0" w:color="auto"/>
              <w:right w:val="single" w:sz="4" w:space="0" w:color="auto"/>
            </w:tcBorders>
            <w:vAlign w:val="center"/>
          </w:tcPr>
          <w:p w14:paraId="32D2D232" w14:textId="53621CDC" w:rsidR="00BB241C" w:rsidRPr="002205F7" w:rsidRDefault="00BB241C" w:rsidP="00BB241C">
            <w:pPr>
              <w:spacing w:line="320" w:lineRule="exact"/>
              <w:ind w:leftChars="47" w:left="113" w:right="156"/>
              <w:jc w:val="both"/>
              <w:rPr>
                <w:color w:val="FF0000"/>
              </w:rPr>
            </w:pPr>
            <w:r>
              <w:rPr>
                <w:bCs/>
                <w:lang w:eastAsia="zh-HK"/>
              </w:rPr>
              <w:t xml:space="preserve">The cleansing efficiency of the mopping and </w:t>
            </w:r>
            <w:r>
              <w:rPr>
                <w:color w:val="000000" w:themeColor="text1"/>
              </w:rPr>
              <w:t>scrubbing</w:t>
            </w:r>
            <w:r w:rsidRPr="003E5863">
              <w:rPr>
                <w:bCs/>
                <w:lang w:eastAsia="zh-HK"/>
              </w:rPr>
              <w:t xml:space="preserve"> </w:t>
            </w:r>
            <w:r>
              <w:rPr>
                <w:bCs/>
                <w:lang w:eastAsia="zh-HK"/>
              </w:rPr>
              <w:t xml:space="preserve">robot </w:t>
            </w:r>
            <w:r w:rsidRPr="008075EC">
              <w:rPr>
                <w:color w:val="000000" w:themeColor="text1"/>
              </w:rPr>
              <w:t>shall be</w:t>
            </w:r>
            <w:r>
              <w:rPr>
                <w:color w:val="000000" w:themeColor="text1"/>
              </w:rPr>
              <w:t xml:space="preserve"> not less than 1600 square meters per hour.</w:t>
            </w:r>
          </w:p>
        </w:tc>
        <w:tc>
          <w:tcPr>
            <w:tcW w:w="0" w:type="auto"/>
            <w:tcBorders>
              <w:top w:val="single" w:sz="4" w:space="0" w:color="auto"/>
              <w:left w:val="single" w:sz="4" w:space="0" w:color="auto"/>
              <w:bottom w:val="single" w:sz="4" w:space="0" w:color="auto"/>
              <w:right w:val="single" w:sz="4" w:space="0" w:color="auto"/>
            </w:tcBorders>
          </w:tcPr>
          <w:p w14:paraId="5CD68FCB"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E575176" w14:textId="77777777" w:rsidR="00BB241C" w:rsidRPr="002205F7" w:rsidRDefault="00BB241C" w:rsidP="00BB241C">
            <w:pPr>
              <w:spacing w:line="320" w:lineRule="exact"/>
              <w:ind w:leftChars="47" w:left="113" w:right="156"/>
              <w:jc w:val="both"/>
              <w:rPr>
                <w:color w:val="FF0000"/>
              </w:rPr>
            </w:pPr>
          </w:p>
        </w:tc>
      </w:tr>
      <w:tr w:rsidR="00BB241C" w:rsidRPr="00187176" w14:paraId="166C9E0C" w14:textId="77777777" w:rsidTr="0024734C">
        <w:tc>
          <w:tcPr>
            <w:tcW w:w="0" w:type="auto"/>
            <w:tcBorders>
              <w:top w:val="single" w:sz="4" w:space="0" w:color="auto"/>
              <w:left w:val="single" w:sz="4" w:space="0" w:color="auto"/>
              <w:bottom w:val="single" w:sz="4" w:space="0" w:color="auto"/>
              <w:right w:val="single" w:sz="4" w:space="0" w:color="auto"/>
            </w:tcBorders>
          </w:tcPr>
          <w:p w14:paraId="59AB8EF9" w14:textId="346073BC" w:rsidR="00BB241C" w:rsidRDefault="00BB241C" w:rsidP="00BB241C">
            <w:pPr>
              <w:spacing w:line="320" w:lineRule="exact"/>
              <w:ind w:right="114"/>
            </w:pPr>
            <w:r>
              <w:rPr>
                <w:rFonts w:hint="eastAsia"/>
              </w:rPr>
              <w:t>4.17</w:t>
            </w:r>
          </w:p>
        </w:tc>
        <w:tc>
          <w:tcPr>
            <w:tcW w:w="0" w:type="auto"/>
            <w:tcBorders>
              <w:top w:val="single" w:sz="4" w:space="0" w:color="auto"/>
              <w:left w:val="single" w:sz="4" w:space="0" w:color="auto"/>
              <w:bottom w:val="single" w:sz="4" w:space="0" w:color="auto"/>
              <w:right w:val="single" w:sz="4" w:space="0" w:color="auto"/>
            </w:tcBorders>
            <w:vAlign w:val="center"/>
          </w:tcPr>
          <w:p w14:paraId="2598D846" w14:textId="00F1DFF6" w:rsidR="00BB241C" w:rsidRDefault="00BB241C" w:rsidP="00BB241C">
            <w:pPr>
              <w:spacing w:line="320" w:lineRule="exact"/>
              <w:ind w:leftChars="47" w:left="113" w:right="156"/>
              <w:jc w:val="both"/>
              <w:rPr>
                <w:bCs/>
                <w:lang w:eastAsia="zh-HK"/>
              </w:rPr>
            </w:pPr>
            <w:r>
              <w:rPr>
                <w:bCs/>
                <w:lang w:eastAsia="zh-HK"/>
              </w:rPr>
              <w:t xml:space="preserve">The battery charging time of the mopping and </w:t>
            </w:r>
            <w:r>
              <w:rPr>
                <w:color w:val="000000" w:themeColor="text1"/>
              </w:rPr>
              <w:t>scrubbing robot</w:t>
            </w:r>
            <w:r w:rsidRPr="008075EC">
              <w:rPr>
                <w:color w:val="000000" w:themeColor="text1"/>
              </w:rPr>
              <w:t xml:space="preserve"> shall be</w:t>
            </w:r>
            <w:r>
              <w:rPr>
                <w:color w:val="000000" w:themeColor="text1"/>
              </w:rPr>
              <w:t xml:space="preserve"> not more than 1.5 hours to full charge.</w:t>
            </w:r>
          </w:p>
        </w:tc>
        <w:tc>
          <w:tcPr>
            <w:tcW w:w="0" w:type="auto"/>
            <w:tcBorders>
              <w:top w:val="single" w:sz="4" w:space="0" w:color="auto"/>
              <w:left w:val="single" w:sz="4" w:space="0" w:color="auto"/>
              <w:bottom w:val="single" w:sz="4" w:space="0" w:color="auto"/>
              <w:right w:val="single" w:sz="4" w:space="0" w:color="auto"/>
            </w:tcBorders>
          </w:tcPr>
          <w:p w14:paraId="73ADCBE5"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D74018E" w14:textId="77777777" w:rsidR="00BB241C" w:rsidRPr="002205F7" w:rsidRDefault="00BB241C" w:rsidP="00BB241C">
            <w:pPr>
              <w:spacing w:line="320" w:lineRule="exact"/>
              <w:ind w:leftChars="47" w:left="113" w:right="156"/>
              <w:jc w:val="both"/>
              <w:rPr>
                <w:color w:val="FF0000"/>
              </w:rPr>
            </w:pPr>
          </w:p>
        </w:tc>
      </w:tr>
      <w:tr w:rsidR="00BB241C" w:rsidRPr="00187176" w14:paraId="282504FC" w14:textId="77777777" w:rsidTr="0036427B">
        <w:tc>
          <w:tcPr>
            <w:tcW w:w="0" w:type="auto"/>
            <w:tcBorders>
              <w:top w:val="single" w:sz="4" w:space="0" w:color="auto"/>
              <w:left w:val="single" w:sz="4" w:space="0" w:color="auto"/>
              <w:bottom w:val="single" w:sz="4" w:space="0" w:color="auto"/>
              <w:right w:val="single" w:sz="4" w:space="0" w:color="auto"/>
            </w:tcBorders>
          </w:tcPr>
          <w:p w14:paraId="3015B142" w14:textId="5F693F81" w:rsidR="00BB241C" w:rsidRDefault="00BB241C" w:rsidP="00BB241C">
            <w:pPr>
              <w:spacing w:line="320" w:lineRule="exact"/>
              <w:ind w:right="114"/>
            </w:pPr>
            <w:r>
              <w:rPr>
                <w:rFonts w:hint="eastAsia"/>
              </w:rPr>
              <w:t>4.18</w:t>
            </w:r>
          </w:p>
        </w:tc>
        <w:tc>
          <w:tcPr>
            <w:tcW w:w="0" w:type="auto"/>
            <w:tcBorders>
              <w:top w:val="single" w:sz="4" w:space="0" w:color="auto"/>
              <w:left w:val="single" w:sz="4" w:space="0" w:color="auto"/>
              <w:bottom w:val="single" w:sz="4" w:space="0" w:color="auto"/>
              <w:right w:val="single" w:sz="4" w:space="0" w:color="auto"/>
            </w:tcBorders>
            <w:vAlign w:val="center"/>
          </w:tcPr>
          <w:p w14:paraId="4B3DFD41" w14:textId="38DCD447" w:rsidR="00BB241C" w:rsidRDefault="00BB241C" w:rsidP="00BB241C">
            <w:pPr>
              <w:spacing w:line="320" w:lineRule="exact"/>
              <w:ind w:leftChars="47" w:left="113" w:right="156"/>
              <w:jc w:val="both"/>
              <w:rPr>
                <w:bCs/>
                <w:lang w:eastAsia="zh-HK"/>
              </w:rPr>
            </w:pPr>
            <w:r w:rsidRPr="007A00B4">
              <w:rPr>
                <w:bCs/>
                <w:lang w:eastAsia="zh-HK"/>
              </w:rPr>
              <w:t>The battery of the</w:t>
            </w:r>
            <w:r>
              <w:rPr>
                <w:bCs/>
                <w:lang w:eastAsia="zh-HK"/>
              </w:rPr>
              <w:t xml:space="preserve"> mopping and</w:t>
            </w:r>
            <w:r w:rsidRPr="007A00B4">
              <w:rPr>
                <w:bCs/>
                <w:lang w:eastAsia="zh-HK"/>
              </w:rPr>
              <w:t xml:space="preserve"> </w:t>
            </w:r>
            <w:r>
              <w:rPr>
                <w:color w:val="000000" w:themeColor="text1"/>
              </w:rPr>
              <w:t>scrubbing</w:t>
            </w:r>
            <w:r w:rsidRPr="007A00B4">
              <w:rPr>
                <w:color w:val="000000" w:themeColor="text1"/>
              </w:rPr>
              <w:t xml:space="preserve"> robot shall be chargeable lithium-ion battery with 24</w:t>
            </w:r>
            <w:r w:rsidR="00351673">
              <w:rPr>
                <w:color w:val="000000" w:themeColor="text1"/>
              </w:rPr>
              <w:t xml:space="preserve"> </w:t>
            </w:r>
            <w:r w:rsidRPr="007A00B4">
              <w:rPr>
                <w:color w:val="000000" w:themeColor="text1"/>
              </w:rPr>
              <w:t>volt.</w:t>
            </w:r>
          </w:p>
        </w:tc>
        <w:tc>
          <w:tcPr>
            <w:tcW w:w="0" w:type="auto"/>
            <w:tcBorders>
              <w:top w:val="single" w:sz="4" w:space="0" w:color="auto"/>
              <w:left w:val="single" w:sz="4" w:space="0" w:color="auto"/>
              <w:bottom w:val="single" w:sz="4" w:space="0" w:color="auto"/>
              <w:right w:val="single" w:sz="4" w:space="0" w:color="auto"/>
            </w:tcBorders>
          </w:tcPr>
          <w:p w14:paraId="24297D02"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6AD79C2" w14:textId="77777777" w:rsidR="00BB241C" w:rsidRPr="002205F7" w:rsidRDefault="00BB241C" w:rsidP="00BB241C">
            <w:pPr>
              <w:spacing w:line="320" w:lineRule="exact"/>
              <w:ind w:leftChars="47" w:left="113" w:right="156"/>
              <w:jc w:val="both"/>
              <w:rPr>
                <w:color w:val="FF0000"/>
              </w:rPr>
            </w:pPr>
          </w:p>
        </w:tc>
      </w:tr>
      <w:tr w:rsidR="00BB241C" w:rsidRPr="00187176" w14:paraId="77FA99DE" w14:textId="77777777" w:rsidTr="0036427B">
        <w:tc>
          <w:tcPr>
            <w:tcW w:w="0" w:type="auto"/>
            <w:tcBorders>
              <w:top w:val="single" w:sz="4" w:space="0" w:color="auto"/>
              <w:left w:val="single" w:sz="4" w:space="0" w:color="auto"/>
              <w:bottom w:val="nil"/>
              <w:right w:val="single" w:sz="4" w:space="0" w:color="auto"/>
            </w:tcBorders>
          </w:tcPr>
          <w:p w14:paraId="7B03864A" w14:textId="05DF9BAC" w:rsidR="00BB241C" w:rsidRDefault="00BB241C" w:rsidP="00BB241C">
            <w:pPr>
              <w:spacing w:line="320" w:lineRule="exact"/>
              <w:ind w:right="114"/>
            </w:pPr>
            <w:r>
              <w:rPr>
                <w:rFonts w:hint="eastAsia"/>
              </w:rPr>
              <w:t>4.19</w:t>
            </w:r>
          </w:p>
        </w:tc>
        <w:tc>
          <w:tcPr>
            <w:tcW w:w="0" w:type="auto"/>
            <w:tcBorders>
              <w:top w:val="single" w:sz="4" w:space="0" w:color="auto"/>
              <w:left w:val="single" w:sz="4" w:space="0" w:color="auto"/>
              <w:bottom w:val="single" w:sz="4" w:space="0" w:color="auto"/>
              <w:right w:val="nil"/>
            </w:tcBorders>
            <w:vAlign w:val="center"/>
          </w:tcPr>
          <w:p w14:paraId="5143C921" w14:textId="0E6E08F9" w:rsidR="00BB241C" w:rsidRDefault="00BB241C" w:rsidP="00BB241C">
            <w:pPr>
              <w:spacing w:line="320" w:lineRule="exact"/>
              <w:ind w:leftChars="47" w:left="113" w:right="156"/>
              <w:jc w:val="both"/>
              <w:rPr>
                <w:bCs/>
                <w:lang w:eastAsia="zh-HK"/>
              </w:rPr>
            </w:pPr>
            <w:r>
              <w:rPr>
                <w:bCs/>
                <w:lang w:eastAsia="zh-HK"/>
              </w:rPr>
              <w:t xml:space="preserve">The run-time of the mopping and </w:t>
            </w:r>
            <w:r>
              <w:rPr>
                <w:color w:val="000000" w:themeColor="text1"/>
              </w:rPr>
              <w:t>scrubbing</w:t>
            </w:r>
            <w:r w:rsidRPr="003E5863">
              <w:rPr>
                <w:bCs/>
                <w:lang w:eastAsia="zh-HK"/>
              </w:rPr>
              <w:t xml:space="preserve"> </w:t>
            </w:r>
            <w:r>
              <w:rPr>
                <w:bCs/>
                <w:lang w:eastAsia="zh-HK"/>
              </w:rPr>
              <w:t xml:space="preserve">robot </w:t>
            </w:r>
            <w:r w:rsidRPr="008075EC">
              <w:rPr>
                <w:color w:val="000000" w:themeColor="text1"/>
              </w:rPr>
              <w:t>shall be</w:t>
            </w:r>
            <w:r>
              <w:rPr>
                <w:color w:val="000000" w:themeColor="text1"/>
              </w:rPr>
              <w:t xml:space="preserve">: </w:t>
            </w:r>
          </w:p>
        </w:tc>
        <w:tc>
          <w:tcPr>
            <w:tcW w:w="0" w:type="auto"/>
            <w:tcBorders>
              <w:top w:val="single" w:sz="4" w:space="0" w:color="auto"/>
              <w:left w:val="nil"/>
              <w:bottom w:val="single" w:sz="4" w:space="0" w:color="auto"/>
              <w:right w:val="nil"/>
            </w:tcBorders>
          </w:tcPr>
          <w:p w14:paraId="3087E7C2"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68D2BF1D" w14:textId="77777777" w:rsidR="00BB241C" w:rsidRPr="002205F7" w:rsidRDefault="00BB241C" w:rsidP="00BB241C">
            <w:pPr>
              <w:spacing w:line="320" w:lineRule="exact"/>
              <w:ind w:leftChars="47" w:left="113" w:right="156"/>
              <w:jc w:val="both"/>
              <w:rPr>
                <w:color w:val="FF0000"/>
              </w:rPr>
            </w:pPr>
          </w:p>
        </w:tc>
      </w:tr>
      <w:tr w:rsidR="00BB241C" w:rsidRPr="00187176" w14:paraId="6EA5633D" w14:textId="77777777" w:rsidTr="0036427B">
        <w:tc>
          <w:tcPr>
            <w:tcW w:w="0" w:type="auto"/>
            <w:tcBorders>
              <w:top w:val="nil"/>
              <w:left w:val="single" w:sz="4" w:space="0" w:color="auto"/>
              <w:bottom w:val="nil"/>
              <w:right w:val="single" w:sz="4" w:space="0" w:color="auto"/>
            </w:tcBorders>
          </w:tcPr>
          <w:p w14:paraId="37186072" w14:textId="77777777" w:rsidR="00BB241C" w:rsidRDefault="00BB241C" w:rsidP="00BB241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D38B8DA" w14:textId="0AE9E31C" w:rsidR="00BB241C" w:rsidRPr="00BB241C" w:rsidRDefault="00BB241C" w:rsidP="003B7B32">
            <w:pPr>
              <w:pStyle w:val="afa"/>
              <w:numPr>
                <w:ilvl w:val="0"/>
                <w:numId w:val="106"/>
              </w:numPr>
              <w:spacing w:line="320" w:lineRule="exact"/>
              <w:ind w:leftChars="0" w:left="532" w:right="156" w:hanging="423"/>
              <w:jc w:val="both"/>
              <w:rPr>
                <w:bCs/>
                <w:lang w:eastAsia="zh-HK"/>
              </w:rPr>
            </w:pPr>
            <w:r w:rsidRPr="00BB241C">
              <w:rPr>
                <w:bCs/>
                <w:lang w:eastAsia="zh-HK"/>
              </w:rPr>
              <w:t>not less than 6 hours for dust mopping</w:t>
            </w:r>
            <w:r w:rsidR="00351673">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441848F4"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2B39699" w14:textId="77777777" w:rsidR="00BB241C" w:rsidRPr="002205F7" w:rsidRDefault="00BB241C" w:rsidP="00BB241C">
            <w:pPr>
              <w:spacing w:line="320" w:lineRule="exact"/>
              <w:ind w:leftChars="47" w:left="113" w:right="156"/>
              <w:jc w:val="both"/>
              <w:rPr>
                <w:color w:val="FF0000"/>
              </w:rPr>
            </w:pPr>
          </w:p>
        </w:tc>
      </w:tr>
      <w:tr w:rsidR="00BB241C" w:rsidRPr="00187176" w14:paraId="0161D84E" w14:textId="77777777" w:rsidTr="00BB241C">
        <w:tc>
          <w:tcPr>
            <w:tcW w:w="0" w:type="auto"/>
            <w:tcBorders>
              <w:top w:val="nil"/>
              <w:left w:val="single" w:sz="4" w:space="0" w:color="auto"/>
              <w:bottom w:val="single" w:sz="4" w:space="0" w:color="auto"/>
              <w:right w:val="single" w:sz="4" w:space="0" w:color="auto"/>
            </w:tcBorders>
          </w:tcPr>
          <w:p w14:paraId="43533541" w14:textId="77777777" w:rsidR="00BB241C" w:rsidRDefault="00BB241C" w:rsidP="00BB241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A2ED959" w14:textId="71A2078C" w:rsidR="00BB241C" w:rsidRPr="00BB241C" w:rsidRDefault="00BB241C" w:rsidP="003B7B32">
            <w:pPr>
              <w:pStyle w:val="afa"/>
              <w:numPr>
                <w:ilvl w:val="0"/>
                <w:numId w:val="106"/>
              </w:numPr>
              <w:spacing w:line="320" w:lineRule="exact"/>
              <w:ind w:leftChars="0" w:left="532" w:right="156" w:hanging="425"/>
              <w:jc w:val="both"/>
              <w:rPr>
                <w:bCs/>
                <w:lang w:eastAsia="zh-HK"/>
              </w:rPr>
            </w:pPr>
            <w:r w:rsidRPr="00BB241C">
              <w:rPr>
                <w:bCs/>
                <w:lang w:eastAsia="zh-HK"/>
              </w:rPr>
              <w:t>not less than 2 hours for scrubbing</w:t>
            </w:r>
            <w:r w:rsidR="00351673">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22552A43"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8431AA4" w14:textId="77777777" w:rsidR="00BB241C" w:rsidRPr="002205F7" w:rsidRDefault="00BB241C" w:rsidP="00BB241C">
            <w:pPr>
              <w:spacing w:line="320" w:lineRule="exact"/>
              <w:ind w:leftChars="47" w:left="113" w:right="156"/>
              <w:jc w:val="both"/>
              <w:rPr>
                <w:color w:val="FF0000"/>
              </w:rPr>
            </w:pPr>
          </w:p>
        </w:tc>
      </w:tr>
      <w:tr w:rsidR="00042DAF" w:rsidRPr="00187176" w14:paraId="67A8DF26" w14:textId="77777777" w:rsidTr="0036427B">
        <w:tc>
          <w:tcPr>
            <w:tcW w:w="0" w:type="auto"/>
            <w:tcBorders>
              <w:top w:val="single" w:sz="4" w:space="0" w:color="auto"/>
              <w:left w:val="single" w:sz="4" w:space="0" w:color="auto"/>
              <w:bottom w:val="single" w:sz="4" w:space="0" w:color="auto"/>
              <w:right w:val="single" w:sz="4" w:space="0" w:color="auto"/>
            </w:tcBorders>
          </w:tcPr>
          <w:p w14:paraId="138DFD08" w14:textId="143E7A20" w:rsidR="00042DAF" w:rsidRDefault="00042DAF" w:rsidP="00042DAF">
            <w:pPr>
              <w:spacing w:line="320" w:lineRule="exact"/>
              <w:ind w:right="114"/>
            </w:pPr>
            <w:r>
              <w:rPr>
                <w:rFonts w:hint="eastAsia"/>
              </w:rPr>
              <w:t>4.20</w:t>
            </w:r>
          </w:p>
        </w:tc>
        <w:tc>
          <w:tcPr>
            <w:tcW w:w="0" w:type="auto"/>
            <w:tcBorders>
              <w:top w:val="single" w:sz="4" w:space="0" w:color="auto"/>
              <w:left w:val="single" w:sz="4" w:space="0" w:color="auto"/>
              <w:bottom w:val="single" w:sz="4" w:space="0" w:color="auto"/>
              <w:right w:val="single" w:sz="4" w:space="0" w:color="auto"/>
            </w:tcBorders>
            <w:vAlign w:val="center"/>
          </w:tcPr>
          <w:p w14:paraId="4930E975" w14:textId="35B1DD47" w:rsidR="00042DAF" w:rsidRDefault="00042DAF" w:rsidP="00042DAF">
            <w:pPr>
              <w:spacing w:line="320" w:lineRule="exact"/>
              <w:ind w:leftChars="47" w:left="113" w:right="156"/>
              <w:jc w:val="both"/>
              <w:rPr>
                <w:bCs/>
                <w:lang w:eastAsia="zh-HK"/>
              </w:rPr>
            </w:pPr>
            <w:r>
              <w:rPr>
                <w:bCs/>
                <w:lang w:eastAsia="zh-HK"/>
              </w:rPr>
              <w:t xml:space="preserve">The maximum cleansing speed of the mopping and </w:t>
            </w:r>
            <w:r>
              <w:rPr>
                <w:color w:val="000000" w:themeColor="text1"/>
              </w:rPr>
              <w:t>scrubbing robot</w:t>
            </w:r>
            <w:r w:rsidRPr="008075EC">
              <w:rPr>
                <w:color w:val="000000" w:themeColor="text1"/>
              </w:rPr>
              <w:t xml:space="preserve"> shall be</w:t>
            </w:r>
            <w:r>
              <w:rPr>
                <w:color w:val="000000" w:themeColor="text1"/>
              </w:rPr>
              <w:t xml:space="preserve"> not less than 1 meter per second.</w:t>
            </w:r>
          </w:p>
        </w:tc>
        <w:tc>
          <w:tcPr>
            <w:tcW w:w="0" w:type="auto"/>
            <w:tcBorders>
              <w:top w:val="single" w:sz="4" w:space="0" w:color="auto"/>
              <w:left w:val="single" w:sz="4" w:space="0" w:color="auto"/>
              <w:bottom w:val="single" w:sz="4" w:space="0" w:color="auto"/>
              <w:right w:val="single" w:sz="4" w:space="0" w:color="auto"/>
            </w:tcBorders>
          </w:tcPr>
          <w:p w14:paraId="74790744" w14:textId="77777777" w:rsidR="00042DAF" w:rsidRPr="002205F7" w:rsidRDefault="00042DAF" w:rsidP="00042DAF">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218ACC5" w14:textId="77777777" w:rsidR="00042DAF" w:rsidRPr="002205F7" w:rsidRDefault="00042DAF" w:rsidP="00042DAF">
            <w:pPr>
              <w:spacing w:line="320" w:lineRule="exact"/>
              <w:ind w:leftChars="47" w:left="113" w:right="156"/>
              <w:jc w:val="both"/>
              <w:rPr>
                <w:color w:val="FF0000"/>
              </w:rPr>
            </w:pPr>
          </w:p>
        </w:tc>
      </w:tr>
      <w:tr w:rsidR="00042DAF" w:rsidRPr="00187176" w14:paraId="514FB617" w14:textId="77777777" w:rsidTr="0036427B">
        <w:tc>
          <w:tcPr>
            <w:tcW w:w="0" w:type="auto"/>
            <w:tcBorders>
              <w:top w:val="single" w:sz="4" w:space="0" w:color="auto"/>
              <w:left w:val="single" w:sz="4" w:space="0" w:color="auto"/>
              <w:bottom w:val="nil"/>
              <w:right w:val="single" w:sz="4" w:space="0" w:color="auto"/>
            </w:tcBorders>
          </w:tcPr>
          <w:p w14:paraId="09F26002" w14:textId="77DA3DFA" w:rsidR="00042DAF" w:rsidRDefault="00042DAF" w:rsidP="00042DAF">
            <w:pPr>
              <w:spacing w:line="320" w:lineRule="exact"/>
              <w:ind w:right="114"/>
            </w:pPr>
            <w:r>
              <w:rPr>
                <w:rFonts w:hint="eastAsia"/>
              </w:rPr>
              <w:lastRenderedPageBreak/>
              <w:t>4.21</w:t>
            </w:r>
          </w:p>
        </w:tc>
        <w:tc>
          <w:tcPr>
            <w:tcW w:w="0" w:type="auto"/>
            <w:tcBorders>
              <w:top w:val="single" w:sz="4" w:space="0" w:color="auto"/>
              <w:left w:val="single" w:sz="4" w:space="0" w:color="auto"/>
              <w:bottom w:val="single" w:sz="4" w:space="0" w:color="auto"/>
              <w:right w:val="nil"/>
            </w:tcBorders>
            <w:vAlign w:val="center"/>
          </w:tcPr>
          <w:p w14:paraId="3259D1F8" w14:textId="0382AB10" w:rsidR="00042DAF" w:rsidRDefault="00042DAF" w:rsidP="00042DAF">
            <w:pPr>
              <w:spacing w:line="320" w:lineRule="exact"/>
              <w:ind w:leftChars="47" w:left="113" w:right="156"/>
              <w:jc w:val="both"/>
              <w:rPr>
                <w:bCs/>
                <w:lang w:eastAsia="zh-HK"/>
              </w:rPr>
            </w:pPr>
            <w:r>
              <w:rPr>
                <w:bCs/>
                <w:lang w:eastAsia="zh-HK"/>
              </w:rPr>
              <w:t xml:space="preserve">The mopping and </w:t>
            </w:r>
            <w:r>
              <w:rPr>
                <w:color w:val="000000" w:themeColor="text1"/>
              </w:rPr>
              <w:t>scrubbing</w:t>
            </w:r>
            <w:r w:rsidRPr="003E5863">
              <w:rPr>
                <w:bCs/>
                <w:lang w:eastAsia="zh-HK"/>
              </w:rPr>
              <w:t xml:space="preserve"> </w:t>
            </w:r>
            <w:r>
              <w:rPr>
                <w:bCs/>
                <w:lang w:eastAsia="zh-HK"/>
              </w:rPr>
              <w:t>robot shall be provided with dual operation mode:</w:t>
            </w:r>
          </w:p>
        </w:tc>
        <w:tc>
          <w:tcPr>
            <w:tcW w:w="0" w:type="auto"/>
            <w:tcBorders>
              <w:top w:val="single" w:sz="4" w:space="0" w:color="auto"/>
              <w:left w:val="nil"/>
              <w:bottom w:val="single" w:sz="4" w:space="0" w:color="auto"/>
              <w:right w:val="nil"/>
            </w:tcBorders>
          </w:tcPr>
          <w:p w14:paraId="3AD8D523" w14:textId="77777777" w:rsidR="00042DAF" w:rsidRPr="002205F7" w:rsidRDefault="00042DAF" w:rsidP="00042DAF">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2B75627A" w14:textId="77777777" w:rsidR="00042DAF" w:rsidRPr="002205F7" w:rsidRDefault="00042DAF" w:rsidP="00042DAF">
            <w:pPr>
              <w:spacing w:line="320" w:lineRule="exact"/>
              <w:ind w:leftChars="47" w:left="113" w:right="156"/>
              <w:jc w:val="both"/>
              <w:rPr>
                <w:color w:val="FF0000"/>
              </w:rPr>
            </w:pPr>
          </w:p>
        </w:tc>
      </w:tr>
      <w:tr w:rsidR="00042DAF" w:rsidRPr="00187176" w14:paraId="73F2E19C" w14:textId="77777777" w:rsidTr="00042DAF">
        <w:tc>
          <w:tcPr>
            <w:tcW w:w="0" w:type="auto"/>
            <w:tcBorders>
              <w:top w:val="nil"/>
              <w:left w:val="single" w:sz="4" w:space="0" w:color="auto"/>
              <w:bottom w:val="nil"/>
              <w:right w:val="single" w:sz="4" w:space="0" w:color="auto"/>
            </w:tcBorders>
          </w:tcPr>
          <w:p w14:paraId="34CBBB9D" w14:textId="77777777" w:rsidR="00042DAF" w:rsidRDefault="00042DAF" w:rsidP="00042DAF">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6E94098" w14:textId="450DA64B" w:rsidR="00042DAF" w:rsidRPr="00042DAF" w:rsidRDefault="00042DAF" w:rsidP="003B7B32">
            <w:pPr>
              <w:pStyle w:val="afa"/>
              <w:numPr>
                <w:ilvl w:val="0"/>
                <w:numId w:val="107"/>
              </w:numPr>
              <w:spacing w:line="320" w:lineRule="exact"/>
              <w:ind w:leftChars="0" w:left="532" w:right="156" w:hanging="425"/>
              <w:jc w:val="both"/>
              <w:rPr>
                <w:bCs/>
                <w:lang w:eastAsia="zh-HK"/>
              </w:rPr>
            </w:pPr>
            <w:r w:rsidRPr="00042DAF">
              <w:rPr>
                <w:bCs/>
                <w:lang w:eastAsia="zh-HK"/>
              </w:rPr>
              <w:t>autonomous mode</w:t>
            </w:r>
            <w:r w:rsidR="005D3841">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3D5FB06E" w14:textId="77777777" w:rsidR="00042DAF" w:rsidRPr="002205F7" w:rsidRDefault="00042DAF" w:rsidP="00042DAF">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B00420E" w14:textId="77777777" w:rsidR="00042DAF" w:rsidRPr="002205F7" w:rsidRDefault="00042DAF" w:rsidP="00042DAF">
            <w:pPr>
              <w:spacing w:line="320" w:lineRule="exact"/>
              <w:ind w:leftChars="47" w:left="113" w:right="156"/>
              <w:jc w:val="both"/>
              <w:rPr>
                <w:color w:val="FF0000"/>
              </w:rPr>
            </w:pPr>
          </w:p>
        </w:tc>
      </w:tr>
      <w:tr w:rsidR="00042DAF" w:rsidRPr="00187176" w14:paraId="5990ECB3" w14:textId="77777777" w:rsidTr="0036427B">
        <w:tc>
          <w:tcPr>
            <w:tcW w:w="0" w:type="auto"/>
            <w:tcBorders>
              <w:top w:val="nil"/>
              <w:left w:val="single" w:sz="4" w:space="0" w:color="auto"/>
              <w:bottom w:val="single" w:sz="4" w:space="0" w:color="auto"/>
              <w:right w:val="single" w:sz="4" w:space="0" w:color="auto"/>
            </w:tcBorders>
          </w:tcPr>
          <w:p w14:paraId="76D49C18" w14:textId="77777777" w:rsidR="00042DAF" w:rsidRDefault="00042DAF" w:rsidP="00042DAF">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5754A51" w14:textId="1FA4A8CD" w:rsidR="00042DAF" w:rsidRPr="00042DAF" w:rsidRDefault="00042DAF" w:rsidP="003B7B32">
            <w:pPr>
              <w:pStyle w:val="afa"/>
              <w:numPr>
                <w:ilvl w:val="0"/>
                <w:numId w:val="107"/>
              </w:numPr>
              <w:spacing w:line="320" w:lineRule="exact"/>
              <w:ind w:leftChars="0" w:left="532" w:right="156" w:hanging="425"/>
              <w:jc w:val="both"/>
              <w:rPr>
                <w:bCs/>
                <w:lang w:eastAsia="zh-HK"/>
              </w:rPr>
            </w:pPr>
            <w:r w:rsidRPr="00042DAF">
              <w:rPr>
                <w:bCs/>
                <w:lang w:eastAsia="zh-HK"/>
              </w:rPr>
              <w:t>manual mode</w:t>
            </w:r>
            <w:r w:rsidR="005D3841">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0FB0DA2C" w14:textId="77777777" w:rsidR="00042DAF" w:rsidRPr="002205F7" w:rsidRDefault="00042DAF" w:rsidP="00042DAF">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EAE8E2C" w14:textId="77777777" w:rsidR="00042DAF" w:rsidRPr="002205F7" w:rsidRDefault="00042DAF" w:rsidP="00042DAF">
            <w:pPr>
              <w:spacing w:line="320" w:lineRule="exact"/>
              <w:ind w:leftChars="47" w:left="113" w:right="156"/>
              <w:jc w:val="both"/>
              <w:rPr>
                <w:color w:val="FF0000"/>
              </w:rPr>
            </w:pPr>
          </w:p>
        </w:tc>
      </w:tr>
      <w:tr w:rsidR="00042DAF" w:rsidRPr="00187176" w14:paraId="39A2C698" w14:textId="77777777" w:rsidTr="0036427B">
        <w:tc>
          <w:tcPr>
            <w:tcW w:w="0" w:type="auto"/>
            <w:tcBorders>
              <w:top w:val="single" w:sz="4" w:space="0" w:color="auto"/>
              <w:left w:val="single" w:sz="4" w:space="0" w:color="auto"/>
              <w:bottom w:val="nil"/>
              <w:right w:val="single" w:sz="4" w:space="0" w:color="auto"/>
            </w:tcBorders>
          </w:tcPr>
          <w:p w14:paraId="7ECB8395" w14:textId="03658DDF" w:rsidR="00042DAF" w:rsidRDefault="00042DAF" w:rsidP="00042DAF">
            <w:pPr>
              <w:spacing w:line="320" w:lineRule="exact"/>
              <w:ind w:right="114"/>
            </w:pPr>
            <w:r>
              <w:rPr>
                <w:rFonts w:hint="eastAsia"/>
              </w:rPr>
              <w:t>4.22</w:t>
            </w:r>
          </w:p>
        </w:tc>
        <w:tc>
          <w:tcPr>
            <w:tcW w:w="0" w:type="auto"/>
            <w:tcBorders>
              <w:top w:val="single" w:sz="4" w:space="0" w:color="auto"/>
              <w:left w:val="single" w:sz="4" w:space="0" w:color="auto"/>
              <w:bottom w:val="single" w:sz="4" w:space="0" w:color="auto"/>
              <w:right w:val="nil"/>
            </w:tcBorders>
            <w:vAlign w:val="center"/>
          </w:tcPr>
          <w:p w14:paraId="6083F751" w14:textId="24BC6226" w:rsidR="00042DAF" w:rsidRDefault="00042DAF" w:rsidP="00042DAF">
            <w:pPr>
              <w:spacing w:line="320" w:lineRule="exact"/>
              <w:ind w:leftChars="47" w:left="113" w:right="156"/>
              <w:jc w:val="both"/>
              <w:rPr>
                <w:bCs/>
                <w:lang w:eastAsia="zh-HK"/>
              </w:rPr>
            </w:pPr>
            <w:r>
              <w:rPr>
                <w:bCs/>
                <w:lang w:eastAsia="zh-HK"/>
              </w:rPr>
              <w:t xml:space="preserve">The minimum passable width of the mopping and </w:t>
            </w:r>
            <w:r>
              <w:rPr>
                <w:color w:val="000000" w:themeColor="text1"/>
              </w:rPr>
              <w:t>scrubbing</w:t>
            </w:r>
            <w:r w:rsidRPr="003E5863">
              <w:rPr>
                <w:bCs/>
                <w:lang w:eastAsia="zh-HK"/>
              </w:rPr>
              <w:t xml:space="preserve"> </w:t>
            </w:r>
            <w:r>
              <w:rPr>
                <w:color w:val="000000" w:themeColor="text1"/>
              </w:rPr>
              <w:t>robot</w:t>
            </w:r>
            <w:r w:rsidRPr="008075EC">
              <w:rPr>
                <w:color w:val="000000" w:themeColor="text1"/>
              </w:rPr>
              <w:t xml:space="preserve"> shall be</w:t>
            </w:r>
            <w:r>
              <w:rPr>
                <w:color w:val="000000" w:themeColor="text1"/>
              </w:rPr>
              <w:t>:</w:t>
            </w:r>
          </w:p>
        </w:tc>
        <w:tc>
          <w:tcPr>
            <w:tcW w:w="0" w:type="auto"/>
            <w:tcBorders>
              <w:top w:val="single" w:sz="4" w:space="0" w:color="auto"/>
              <w:left w:val="nil"/>
              <w:bottom w:val="single" w:sz="4" w:space="0" w:color="auto"/>
              <w:right w:val="nil"/>
            </w:tcBorders>
          </w:tcPr>
          <w:p w14:paraId="41B3D8EF" w14:textId="77777777" w:rsidR="00042DAF" w:rsidRPr="002205F7" w:rsidRDefault="00042DAF" w:rsidP="00042DAF">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2B9621FE" w14:textId="77777777" w:rsidR="00042DAF" w:rsidRPr="002205F7" w:rsidRDefault="00042DAF" w:rsidP="00042DAF">
            <w:pPr>
              <w:spacing w:line="320" w:lineRule="exact"/>
              <w:ind w:leftChars="47" w:left="113" w:right="156"/>
              <w:jc w:val="both"/>
              <w:rPr>
                <w:color w:val="FF0000"/>
              </w:rPr>
            </w:pPr>
          </w:p>
        </w:tc>
      </w:tr>
      <w:tr w:rsidR="00042DAF" w:rsidRPr="00187176" w14:paraId="71B85219" w14:textId="77777777" w:rsidTr="00042DAF">
        <w:tc>
          <w:tcPr>
            <w:tcW w:w="0" w:type="auto"/>
            <w:tcBorders>
              <w:top w:val="nil"/>
              <w:left w:val="single" w:sz="4" w:space="0" w:color="auto"/>
              <w:bottom w:val="nil"/>
              <w:right w:val="single" w:sz="4" w:space="0" w:color="auto"/>
            </w:tcBorders>
          </w:tcPr>
          <w:p w14:paraId="6EEA28DE" w14:textId="77777777" w:rsidR="00042DAF" w:rsidRDefault="00042DAF" w:rsidP="00042DAF">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82ECB81" w14:textId="22200D9E" w:rsidR="00042DAF" w:rsidRPr="00042DAF" w:rsidRDefault="00042DAF" w:rsidP="003B7B32">
            <w:pPr>
              <w:pStyle w:val="afa"/>
              <w:numPr>
                <w:ilvl w:val="0"/>
                <w:numId w:val="108"/>
              </w:numPr>
              <w:spacing w:line="320" w:lineRule="exact"/>
              <w:ind w:leftChars="0" w:left="532" w:right="156" w:hanging="425"/>
              <w:jc w:val="both"/>
              <w:rPr>
                <w:bCs/>
                <w:lang w:eastAsia="zh-HK"/>
              </w:rPr>
            </w:pPr>
            <w:r w:rsidRPr="00042DAF">
              <w:rPr>
                <w:bCs/>
                <w:lang w:eastAsia="zh-HK"/>
              </w:rPr>
              <w:t>not greater than 1000mm for autonomous mode</w:t>
            </w:r>
            <w:r w:rsidR="005D3841">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2641DB46" w14:textId="77777777" w:rsidR="00042DAF" w:rsidRPr="002205F7" w:rsidRDefault="00042DAF" w:rsidP="00042DAF">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785C3E0" w14:textId="77777777" w:rsidR="00042DAF" w:rsidRPr="002205F7" w:rsidRDefault="00042DAF" w:rsidP="00042DAF">
            <w:pPr>
              <w:spacing w:line="320" w:lineRule="exact"/>
              <w:ind w:leftChars="47" w:left="113" w:right="156"/>
              <w:jc w:val="both"/>
              <w:rPr>
                <w:color w:val="FF0000"/>
              </w:rPr>
            </w:pPr>
          </w:p>
        </w:tc>
      </w:tr>
      <w:tr w:rsidR="00042DAF" w:rsidRPr="00187176" w14:paraId="40BFB4AE" w14:textId="77777777" w:rsidTr="0036427B">
        <w:tc>
          <w:tcPr>
            <w:tcW w:w="0" w:type="auto"/>
            <w:tcBorders>
              <w:top w:val="nil"/>
              <w:left w:val="single" w:sz="4" w:space="0" w:color="auto"/>
              <w:bottom w:val="single" w:sz="4" w:space="0" w:color="auto"/>
              <w:right w:val="single" w:sz="4" w:space="0" w:color="auto"/>
            </w:tcBorders>
          </w:tcPr>
          <w:p w14:paraId="029C2F45" w14:textId="77777777" w:rsidR="00042DAF" w:rsidRDefault="00042DAF" w:rsidP="00042DAF">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CCE1F6A" w14:textId="235269C1" w:rsidR="00042DAF" w:rsidRPr="00042DAF" w:rsidRDefault="00042DAF" w:rsidP="003B7B32">
            <w:pPr>
              <w:pStyle w:val="afa"/>
              <w:numPr>
                <w:ilvl w:val="0"/>
                <w:numId w:val="108"/>
              </w:numPr>
              <w:spacing w:line="320" w:lineRule="exact"/>
              <w:ind w:leftChars="0" w:left="532" w:right="156" w:hanging="425"/>
              <w:jc w:val="both"/>
              <w:rPr>
                <w:bCs/>
                <w:lang w:eastAsia="zh-HK"/>
              </w:rPr>
            </w:pPr>
            <w:r w:rsidRPr="00042DAF">
              <w:rPr>
                <w:bCs/>
                <w:lang w:eastAsia="zh-HK"/>
              </w:rPr>
              <w:t>not greater than 900mm for manual mode</w:t>
            </w:r>
            <w:r w:rsidR="005D3841">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4A980BF0" w14:textId="77777777" w:rsidR="00042DAF" w:rsidRPr="002205F7" w:rsidRDefault="00042DAF" w:rsidP="00042DAF">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60ECC48" w14:textId="77777777" w:rsidR="00042DAF" w:rsidRPr="002205F7" w:rsidRDefault="00042DAF" w:rsidP="00042DAF">
            <w:pPr>
              <w:spacing w:line="320" w:lineRule="exact"/>
              <w:ind w:leftChars="47" w:left="113" w:right="156"/>
              <w:jc w:val="both"/>
              <w:rPr>
                <w:color w:val="FF0000"/>
              </w:rPr>
            </w:pPr>
          </w:p>
        </w:tc>
      </w:tr>
      <w:tr w:rsidR="00042DAF" w:rsidRPr="00187176" w14:paraId="4A8408B9" w14:textId="77777777" w:rsidTr="0036427B">
        <w:tc>
          <w:tcPr>
            <w:tcW w:w="0" w:type="auto"/>
            <w:tcBorders>
              <w:top w:val="single" w:sz="4" w:space="0" w:color="auto"/>
              <w:left w:val="single" w:sz="4" w:space="0" w:color="auto"/>
              <w:bottom w:val="nil"/>
              <w:right w:val="single" w:sz="4" w:space="0" w:color="auto"/>
            </w:tcBorders>
          </w:tcPr>
          <w:p w14:paraId="1681D10D" w14:textId="2EC1743B" w:rsidR="00042DAF" w:rsidRDefault="00042DAF" w:rsidP="00042DAF">
            <w:pPr>
              <w:spacing w:line="320" w:lineRule="exact"/>
              <w:ind w:right="114"/>
            </w:pPr>
            <w:r>
              <w:rPr>
                <w:rFonts w:hint="eastAsia"/>
              </w:rPr>
              <w:t>4.23</w:t>
            </w:r>
          </w:p>
        </w:tc>
        <w:tc>
          <w:tcPr>
            <w:tcW w:w="0" w:type="auto"/>
            <w:tcBorders>
              <w:top w:val="single" w:sz="4" w:space="0" w:color="auto"/>
              <w:left w:val="single" w:sz="4" w:space="0" w:color="auto"/>
              <w:bottom w:val="single" w:sz="4" w:space="0" w:color="auto"/>
              <w:right w:val="nil"/>
            </w:tcBorders>
            <w:vAlign w:val="center"/>
          </w:tcPr>
          <w:p w14:paraId="0D3DA6D5" w14:textId="2151D53A" w:rsidR="00042DAF" w:rsidRDefault="00042DAF" w:rsidP="00042DAF">
            <w:pPr>
              <w:spacing w:line="320" w:lineRule="exact"/>
              <w:ind w:leftChars="47" w:left="113" w:right="156"/>
              <w:jc w:val="both"/>
              <w:rPr>
                <w:bCs/>
                <w:lang w:eastAsia="zh-HK"/>
              </w:rPr>
            </w:pPr>
            <w:r>
              <w:rPr>
                <w:bCs/>
                <w:lang w:eastAsia="zh-HK"/>
              </w:rPr>
              <w:t xml:space="preserve">The minimum turning width of the mopping and </w:t>
            </w:r>
            <w:r>
              <w:rPr>
                <w:color w:val="000000" w:themeColor="text1"/>
              </w:rPr>
              <w:t>scrubbing</w:t>
            </w:r>
            <w:r w:rsidRPr="003E5863">
              <w:rPr>
                <w:bCs/>
                <w:lang w:eastAsia="zh-HK"/>
              </w:rPr>
              <w:t xml:space="preserve"> </w:t>
            </w:r>
            <w:r>
              <w:rPr>
                <w:color w:val="000000" w:themeColor="text1"/>
              </w:rPr>
              <w:t>robot</w:t>
            </w:r>
            <w:r w:rsidRPr="008075EC">
              <w:rPr>
                <w:color w:val="000000" w:themeColor="text1"/>
              </w:rPr>
              <w:t xml:space="preserve"> shall be</w:t>
            </w:r>
            <w:r>
              <w:rPr>
                <w:color w:val="000000" w:themeColor="text1"/>
              </w:rPr>
              <w:t>:</w:t>
            </w:r>
          </w:p>
        </w:tc>
        <w:tc>
          <w:tcPr>
            <w:tcW w:w="0" w:type="auto"/>
            <w:tcBorders>
              <w:top w:val="single" w:sz="4" w:space="0" w:color="auto"/>
              <w:left w:val="nil"/>
              <w:bottom w:val="single" w:sz="4" w:space="0" w:color="auto"/>
              <w:right w:val="nil"/>
            </w:tcBorders>
          </w:tcPr>
          <w:p w14:paraId="1135FB52" w14:textId="77777777" w:rsidR="00042DAF" w:rsidRPr="002205F7" w:rsidRDefault="00042DAF" w:rsidP="00042DAF">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5EF72645" w14:textId="77777777" w:rsidR="00042DAF" w:rsidRPr="002205F7" w:rsidRDefault="00042DAF" w:rsidP="00042DAF">
            <w:pPr>
              <w:spacing w:line="320" w:lineRule="exact"/>
              <w:ind w:leftChars="47" w:left="113" w:right="156"/>
              <w:jc w:val="both"/>
              <w:rPr>
                <w:color w:val="FF0000"/>
              </w:rPr>
            </w:pPr>
          </w:p>
        </w:tc>
      </w:tr>
      <w:tr w:rsidR="00042DAF" w:rsidRPr="00187176" w14:paraId="228A1989" w14:textId="77777777" w:rsidTr="00042DAF">
        <w:tc>
          <w:tcPr>
            <w:tcW w:w="0" w:type="auto"/>
            <w:tcBorders>
              <w:top w:val="nil"/>
              <w:left w:val="single" w:sz="4" w:space="0" w:color="auto"/>
              <w:bottom w:val="nil"/>
              <w:right w:val="single" w:sz="4" w:space="0" w:color="auto"/>
            </w:tcBorders>
          </w:tcPr>
          <w:p w14:paraId="7E8C4D87" w14:textId="77777777" w:rsidR="00042DAF" w:rsidRDefault="00042DAF" w:rsidP="00042DAF">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7872748" w14:textId="3DB043AD" w:rsidR="00042DAF" w:rsidRPr="00042DAF" w:rsidRDefault="00042DAF" w:rsidP="003B7B32">
            <w:pPr>
              <w:pStyle w:val="afa"/>
              <w:numPr>
                <w:ilvl w:val="0"/>
                <w:numId w:val="109"/>
              </w:numPr>
              <w:spacing w:line="320" w:lineRule="exact"/>
              <w:ind w:leftChars="0" w:left="532" w:right="156" w:hanging="425"/>
              <w:jc w:val="both"/>
              <w:rPr>
                <w:bCs/>
                <w:lang w:eastAsia="zh-HK"/>
              </w:rPr>
            </w:pPr>
            <w:r w:rsidRPr="00042DAF">
              <w:rPr>
                <w:bCs/>
                <w:lang w:eastAsia="zh-HK"/>
              </w:rPr>
              <w:t xml:space="preserve">not greater than </w:t>
            </w:r>
            <w:r w:rsidRPr="005D3841">
              <w:rPr>
                <w:bCs/>
                <w:lang w:eastAsia="zh-HK"/>
              </w:rPr>
              <w:t>1100</w:t>
            </w:r>
            <w:r w:rsidRPr="00042DAF">
              <w:rPr>
                <w:bCs/>
                <w:lang w:eastAsia="zh-HK"/>
              </w:rPr>
              <w:t>mm for autonomous mode</w:t>
            </w:r>
            <w:r w:rsidR="005D3841">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46FADD15" w14:textId="77777777" w:rsidR="00042DAF" w:rsidRPr="002205F7" w:rsidRDefault="00042DAF" w:rsidP="00042DAF">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10045FF" w14:textId="77777777" w:rsidR="00042DAF" w:rsidRPr="002205F7" w:rsidRDefault="00042DAF" w:rsidP="00042DAF">
            <w:pPr>
              <w:spacing w:line="320" w:lineRule="exact"/>
              <w:ind w:leftChars="47" w:left="113" w:right="156"/>
              <w:jc w:val="both"/>
              <w:rPr>
                <w:color w:val="FF0000"/>
              </w:rPr>
            </w:pPr>
          </w:p>
        </w:tc>
      </w:tr>
      <w:tr w:rsidR="00042DAF" w:rsidRPr="00187176" w14:paraId="74F817A1" w14:textId="77777777" w:rsidTr="00042DAF">
        <w:tc>
          <w:tcPr>
            <w:tcW w:w="0" w:type="auto"/>
            <w:tcBorders>
              <w:top w:val="nil"/>
              <w:left w:val="single" w:sz="4" w:space="0" w:color="auto"/>
              <w:bottom w:val="single" w:sz="4" w:space="0" w:color="auto"/>
              <w:right w:val="single" w:sz="4" w:space="0" w:color="auto"/>
            </w:tcBorders>
          </w:tcPr>
          <w:p w14:paraId="1A7C4A67" w14:textId="77777777" w:rsidR="00042DAF" w:rsidRDefault="00042DAF" w:rsidP="00042DAF">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D3F092B" w14:textId="10B39128" w:rsidR="00042DAF" w:rsidRPr="00042DAF" w:rsidRDefault="00042DAF" w:rsidP="003B7B32">
            <w:pPr>
              <w:pStyle w:val="afa"/>
              <w:numPr>
                <w:ilvl w:val="0"/>
                <w:numId w:val="109"/>
              </w:numPr>
              <w:spacing w:line="320" w:lineRule="exact"/>
              <w:ind w:leftChars="0" w:left="532" w:right="156" w:hanging="425"/>
              <w:jc w:val="both"/>
              <w:rPr>
                <w:bCs/>
                <w:lang w:eastAsia="zh-HK"/>
              </w:rPr>
            </w:pPr>
            <w:r w:rsidRPr="00042DAF">
              <w:rPr>
                <w:bCs/>
                <w:lang w:eastAsia="zh-HK"/>
              </w:rPr>
              <w:t>not greater than 1000mm for manual mode</w:t>
            </w:r>
            <w:r w:rsidR="005D3841">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664F6F7D" w14:textId="77777777" w:rsidR="00042DAF" w:rsidRPr="002205F7" w:rsidRDefault="00042DAF" w:rsidP="00042DAF">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0750972" w14:textId="77777777" w:rsidR="00042DAF" w:rsidRPr="002205F7" w:rsidRDefault="00042DAF" w:rsidP="00042DAF">
            <w:pPr>
              <w:spacing w:line="320" w:lineRule="exact"/>
              <w:ind w:leftChars="47" w:left="113" w:right="156"/>
              <w:jc w:val="both"/>
              <w:rPr>
                <w:color w:val="FF0000"/>
              </w:rPr>
            </w:pPr>
          </w:p>
        </w:tc>
      </w:tr>
      <w:tr w:rsidR="00042DAF" w:rsidRPr="00187176" w14:paraId="07F8116D" w14:textId="77777777" w:rsidTr="0024734C">
        <w:tc>
          <w:tcPr>
            <w:tcW w:w="0" w:type="auto"/>
            <w:tcBorders>
              <w:top w:val="single" w:sz="4" w:space="0" w:color="auto"/>
              <w:left w:val="single" w:sz="4" w:space="0" w:color="auto"/>
              <w:bottom w:val="single" w:sz="4" w:space="0" w:color="auto"/>
              <w:right w:val="single" w:sz="4" w:space="0" w:color="auto"/>
            </w:tcBorders>
          </w:tcPr>
          <w:p w14:paraId="3C20F559" w14:textId="24BA388D" w:rsidR="00042DAF" w:rsidRDefault="00042DAF" w:rsidP="00042DAF">
            <w:pPr>
              <w:spacing w:line="320" w:lineRule="exact"/>
              <w:ind w:right="114"/>
            </w:pPr>
            <w:r>
              <w:rPr>
                <w:rFonts w:hint="eastAsia"/>
              </w:rPr>
              <w:t>4.24</w:t>
            </w:r>
          </w:p>
        </w:tc>
        <w:tc>
          <w:tcPr>
            <w:tcW w:w="0" w:type="auto"/>
            <w:tcBorders>
              <w:top w:val="single" w:sz="4" w:space="0" w:color="auto"/>
              <w:left w:val="single" w:sz="4" w:space="0" w:color="auto"/>
              <w:bottom w:val="single" w:sz="4" w:space="0" w:color="auto"/>
              <w:right w:val="single" w:sz="4" w:space="0" w:color="auto"/>
            </w:tcBorders>
            <w:vAlign w:val="center"/>
          </w:tcPr>
          <w:p w14:paraId="57712555" w14:textId="136992D4" w:rsidR="00042DAF" w:rsidRDefault="00042DAF" w:rsidP="00042DAF">
            <w:pPr>
              <w:spacing w:line="320" w:lineRule="exact"/>
              <w:ind w:leftChars="47" w:left="113" w:right="156"/>
              <w:jc w:val="both"/>
              <w:rPr>
                <w:bCs/>
                <w:lang w:eastAsia="zh-HK"/>
              </w:rPr>
            </w:pPr>
            <w:r>
              <w:rPr>
                <w:bCs/>
                <w:lang w:eastAsia="zh-HK"/>
              </w:rPr>
              <w:t xml:space="preserve">The minimum cleaning distance from wall of the mopping and scrubbing robot shall be not greater than 100mm.  </w:t>
            </w:r>
          </w:p>
        </w:tc>
        <w:tc>
          <w:tcPr>
            <w:tcW w:w="0" w:type="auto"/>
            <w:tcBorders>
              <w:top w:val="single" w:sz="4" w:space="0" w:color="auto"/>
              <w:left w:val="single" w:sz="4" w:space="0" w:color="auto"/>
              <w:bottom w:val="single" w:sz="4" w:space="0" w:color="auto"/>
              <w:right w:val="single" w:sz="4" w:space="0" w:color="auto"/>
            </w:tcBorders>
          </w:tcPr>
          <w:p w14:paraId="2AB20B17" w14:textId="77777777" w:rsidR="00042DAF" w:rsidRPr="002205F7" w:rsidRDefault="00042DAF" w:rsidP="00042DAF">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B6049B3" w14:textId="77777777" w:rsidR="00042DAF" w:rsidRPr="002205F7" w:rsidRDefault="00042DAF" w:rsidP="00042DAF">
            <w:pPr>
              <w:spacing w:line="320" w:lineRule="exact"/>
              <w:ind w:leftChars="47" w:left="113" w:right="156"/>
              <w:jc w:val="both"/>
              <w:rPr>
                <w:color w:val="FF0000"/>
              </w:rPr>
            </w:pPr>
          </w:p>
        </w:tc>
      </w:tr>
      <w:tr w:rsidR="00BB241C" w:rsidRPr="00187176" w14:paraId="10676766" w14:textId="77777777" w:rsidTr="0024734C">
        <w:tc>
          <w:tcPr>
            <w:tcW w:w="0" w:type="auto"/>
            <w:tcBorders>
              <w:top w:val="single" w:sz="4" w:space="0" w:color="auto"/>
              <w:left w:val="single" w:sz="4" w:space="0" w:color="auto"/>
              <w:bottom w:val="single" w:sz="4" w:space="0" w:color="auto"/>
              <w:right w:val="single" w:sz="4" w:space="0" w:color="auto"/>
            </w:tcBorders>
          </w:tcPr>
          <w:p w14:paraId="19C5C284" w14:textId="5A9A9DB7" w:rsidR="00BB241C" w:rsidRDefault="0003754A" w:rsidP="00BB241C">
            <w:pPr>
              <w:spacing w:line="320" w:lineRule="exact"/>
              <w:ind w:right="114"/>
            </w:pPr>
            <w:r>
              <w:rPr>
                <w:rFonts w:hint="eastAsia"/>
              </w:rPr>
              <w:t>4.25</w:t>
            </w:r>
          </w:p>
        </w:tc>
        <w:tc>
          <w:tcPr>
            <w:tcW w:w="0" w:type="auto"/>
            <w:tcBorders>
              <w:top w:val="single" w:sz="4" w:space="0" w:color="auto"/>
              <w:left w:val="single" w:sz="4" w:space="0" w:color="auto"/>
              <w:bottom w:val="single" w:sz="4" w:space="0" w:color="auto"/>
              <w:right w:val="single" w:sz="4" w:space="0" w:color="auto"/>
            </w:tcBorders>
            <w:vAlign w:val="center"/>
          </w:tcPr>
          <w:p w14:paraId="52C4017E" w14:textId="7C47E53F" w:rsidR="00BB241C" w:rsidRDefault="0003754A" w:rsidP="00BB241C">
            <w:pPr>
              <w:spacing w:line="320" w:lineRule="exact"/>
              <w:ind w:leftChars="47" w:left="113" w:right="156"/>
              <w:jc w:val="both"/>
              <w:rPr>
                <w:bCs/>
                <w:lang w:eastAsia="zh-HK"/>
              </w:rPr>
            </w:pPr>
            <w:r>
              <w:rPr>
                <w:bCs/>
                <w:lang w:val="en-US" w:eastAsia="zh-HK"/>
              </w:rPr>
              <w:t xml:space="preserve">The mopping and scrubbing robot shall be able to travel on both flat road and slope with </w:t>
            </w:r>
            <w:proofErr w:type="spellStart"/>
            <w:r>
              <w:rPr>
                <w:bCs/>
                <w:lang w:val="en-US" w:eastAsia="zh-HK"/>
              </w:rPr>
              <w:t>gradeability</w:t>
            </w:r>
            <w:proofErr w:type="spellEnd"/>
            <w:r>
              <w:rPr>
                <w:bCs/>
                <w:lang w:val="en-US" w:eastAsia="zh-HK"/>
              </w:rPr>
              <w:t xml:space="preserve"> of not greater than 4.6 degrees.</w:t>
            </w:r>
          </w:p>
        </w:tc>
        <w:tc>
          <w:tcPr>
            <w:tcW w:w="0" w:type="auto"/>
            <w:tcBorders>
              <w:top w:val="single" w:sz="4" w:space="0" w:color="auto"/>
              <w:left w:val="single" w:sz="4" w:space="0" w:color="auto"/>
              <w:bottom w:val="single" w:sz="4" w:space="0" w:color="auto"/>
              <w:right w:val="single" w:sz="4" w:space="0" w:color="auto"/>
            </w:tcBorders>
          </w:tcPr>
          <w:p w14:paraId="447A19D0" w14:textId="77777777" w:rsidR="00BB241C" w:rsidRPr="002205F7" w:rsidRDefault="00BB241C"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B3D0EA4" w14:textId="77777777" w:rsidR="00BB241C" w:rsidRPr="002205F7" w:rsidRDefault="00BB241C" w:rsidP="00BB241C">
            <w:pPr>
              <w:spacing w:line="320" w:lineRule="exact"/>
              <w:ind w:leftChars="47" w:left="113" w:right="156"/>
              <w:jc w:val="both"/>
              <w:rPr>
                <w:color w:val="FF0000"/>
              </w:rPr>
            </w:pPr>
          </w:p>
        </w:tc>
      </w:tr>
      <w:tr w:rsidR="0003754A" w:rsidRPr="00187176" w14:paraId="50D0FF83" w14:textId="77777777" w:rsidTr="0024734C">
        <w:tc>
          <w:tcPr>
            <w:tcW w:w="0" w:type="auto"/>
            <w:tcBorders>
              <w:top w:val="single" w:sz="4" w:space="0" w:color="auto"/>
              <w:left w:val="single" w:sz="4" w:space="0" w:color="auto"/>
              <w:bottom w:val="single" w:sz="4" w:space="0" w:color="auto"/>
              <w:right w:val="single" w:sz="4" w:space="0" w:color="auto"/>
            </w:tcBorders>
          </w:tcPr>
          <w:p w14:paraId="44A413D4" w14:textId="69913CE9" w:rsidR="0003754A" w:rsidRDefault="0003754A" w:rsidP="00BB241C">
            <w:pPr>
              <w:spacing w:line="320" w:lineRule="exact"/>
              <w:ind w:right="114"/>
            </w:pPr>
            <w:r>
              <w:rPr>
                <w:rFonts w:hint="eastAsia"/>
              </w:rPr>
              <w:t>4.26</w:t>
            </w:r>
          </w:p>
        </w:tc>
        <w:tc>
          <w:tcPr>
            <w:tcW w:w="0" w:type="auto"/>
            <w:tcBorders>
              <w:top w:val="single" w:sz="4" w:space="0" w:color="auto"/>
              <w:left w:val="single" w:sz="4" w:space="0" w:color="auto"/>
              <w:bottom w:val="single" w:sz="4" w:space="0" w:color="auto"/>
              <w:right w:val="single" w:sz="4" w:space="0" w:color="auto"/>
            </w:tcBorders>
            <w:vAlign w:val="center"/>
          </w:tcPr>
          <w:p w14:paraId="65999716" w14:textId="2910E0B8" w:rsidR="0003754A" w:rsidRDefault="0003754A" w:rsidP="00BB241C">
            <w:pPr>
              <w:spacing w:line="320" w:lineRule="exact"/>
              <w:ind w:leftChars="47" w:left="113" w:right="156"/>
              <w:jc w:val="both"/>
              <w:rPr>
                <w:bCs/>
                <w:lang w:val="en-US" w:eastAsia="zh-HK"/>
              </w:rPr>
            </w:pPr>
            <w:r w:rsidRPr="00875DB7">
              <w:rPr>
                <w:color w:val="000000" w:themeColor="text1"/>
              </w:rPr>
              <w:t xml:space="preserve">Key lock system </w:t>
            </w:r>
            <w:r w:rsidR="0015226C" w:rsidRPr="00875DB7">
              <w:rPr>
                <w:color w:val="000000" w:themeColor="text1"/>
              </w:rPr>
              <w:t>or</w:t>
            </w:r>
            <w:r w:rsidR="0015226C" w:rsidRPr="00262AE3">
              <w:t xml:space="preserve"> equivalent</w:t>
            </w:r>
            <w:r w:rsidR="0015226C">
              <w:rPr>
                <w:rStyle w:val="aff2"/>
                <w:rFonts w:ascii="Univers" w:hAnsi="Univers"/>
                <w:kern w:val="0"/>
                <w:szCs w:val="20"/>
              </w:rPr>
              <w:t xml:space="preserve"> </w:t>
            </w:r>
            <w:r>
              <w:rPr>
                <w:color w:val="000000" w:themeColor="text1"/>
              </w:rPr>
              <w:t>shall be provided to avoid unauthorized operation.</w:t>
            </w:r>
          </w:p>
        </w:tc>
        <w:tc>
          <w:tcPr>
            <w:tcW w:w="0" w:type="auto"/>
            <w:tcBorders>
              <w:top w:val="single" w:sz="4" w:space="0" w:color="auto"/>
              <w:left w:val="single" w:sz="4" w:space="0" w:color="auto"/>
              <w:bottom w:val="single" w:sz="4" w:space="0" w:color="auto"/>
              <w:right w:val="single" w:sz="4" w:space="0" w:color="auto"/>
            </w:tcBorders>
          </w:tcPr>
          <w:p w14:paraId="5046167C" w14:textId="77777777" w:rsidR="0003754A" w:rsidRPr="002205F7" w:rsidRDefault="0003754A"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BD977AD" w14:textId="77777777" w:rsidR="0003754A" w:rsidRPr="002205F7" w:rsidRDefault="0003754A" w:rsidP="00BB241C">
            <w:pPr>
              <w:spacing w:line="320" w:lineRule="exact"/>
              <w:ind w:leftChars="47" w:left="113" w:right="156"/>
              <w:jc w:val="both"/>
              <w:rPr>
                <w:color w:val="FF0000"/>
              </w:rPr>
            </w:pPr>
          </w:p>
        </w:tc>
      </w:tr>
      <w:tr w:rsidR="0003754A" w:rsidRPr="00187176" w14:paraId="08988F10" w14:textId="77777777" w:rsidTr="0024734C">
        <w:tc>
          <w:tcPr>
            <w:tcW w:w="0" w:type="auto"/>
            <w:tcBorders>
              <w:top w:val="single" w:sz="4" w:space="0" w:color="auto"/>
              <w:left w:val="single" w:sz="4" w:space="0" w:color="auto"/>
              <w:bottom w:val="single" w:sz="4" w:space="0" w:color="auto"/>
              <w:right w:val="single" w:sz="4" w:space="0" w:color="auto"/>
            </w:tcBorders>
          </w:tcPr>
          <w:p w14:paraId="5CD19748" w14:textId="48031C03" w:rsidR="0003754A" w:rsidRDefault="0003754A" w:rsidP="00BB241C">
            <w:pPr>
              <w:spacing w:line="320" w:lineRule="exact"/>
              <w:ind w:right="114"/>
            </w:pPr>
            <w:r>
              <w:rPr>
                <w:rFonts w:hint="eastAsia"/>
              </w:rPr>
              <w:t>4.27</w:t>
            </w:r>
          </w:p>
        </w:tc>
        <w:tc>
          <w:tcPr>
            <w:tcW w:w="0" w:type="auto"/>
            <w:tcBorders>
              <w:top w:val="single" w:sz="4" w:space="0" w:color="auto"/>
              <w:left w:val="single" w:sz="4" w:space="0" w:color="auto"/>
              <w:bottom w:val="single" w:sz="4" w:space="0" w:color="auto"/>
              <w:right w:val="single" w:sz="4" w:space="0" w:color="auto"/>
            </w:tcBorders>
            <w:vAlign w:val="center"/>
          </w:tcPr>
          <w:p w14:paraId="6FA596D2" w14:textId="5EAC23C5" w:rsidR="0003754A" w:rsidRDefault="0003754A" w:rsidP="00BB241C">
            <w:pPr>
              <w:spacing w:line="320" w:lineRule="exact"/>
              <w:ind w:leftChars="47" w:left="113" w:right="156"/>
              <w:jc w:val="both"/>
              <w:rPr>
                <w:bCs/>
                <w:lang w:val="en-US" w:eastAsia="zh-HK"/>
              </w:rPr>
            </w:pPr>
            <w:r>
              <w:rPr>
                <w:bCs/>
                <w:lang w:val="en-US" w:eastAsia="zh-HK"/>
              </w:rPr>
              <w:t xml:space="preserve">The mopping and scrubbing robot shall be able to operate off-line and to connect to </w:t>
            </w:r>
            <w:r w:rsidR="00CF7392">
              <w:rPr>
                <w:bCs/>
                <w:lang w:val="en-US" w:eastAsia="zh-HK"/>
              </w:rPr>
              <w:t>4G network for remoting</w:t>
            </w:r>
            <w:r>
              <w:rPr>
                <w:bCs/>
                <w:lang w:val="en-US" w:eastAsia="zh-HK"/>
              </w:rPr>
              <w:t>.</w:t>
            </w:r>
          </w:p>
        </w:tc>
        <w:tc>
          <w:tcPr>
            <w:tcW w:w="0" w:type="auto"/>
            <w:tcBorders>
              <w:top w:val="single" w:sz="4" w:space="0" w:color="auto"/>
              <w:left w:val="single" w:sz="4" w:space="0" w:color="auto"/>
              <w:bottom w:val="single" w:sz="4" w:space="0" w:color="auto"/>
              <w:right w:val="single" w:sz="4" w:space="0" w:color="auto"/>
            </w:tcBorders>
          </w:tcPr>
          <w:p w14:paraId="3E97E52F" w14:textId="77777777" w:rsidR="0003754A" w:rsidRPr="002205F7" w:rsidRDefault="0003754A"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4400F51" w14:textId="77777777" w:rsidR="0003754A" w:rsidRPr="002205F7" w:rsidRDefault="0003754A" w:rsidP="00BB241C">
            <w:pPr>
              <w:spacing w:line="320" w:lineRule="exact"/>
              <w:ind w:leftChars="47" w:left="113" w:right="156"/>
              <w:jc w:val="both"/>
              <w:rPr>
                <w:color w:val="FF0000"/>
              </w:rPr>
            </w:pPr>
          </w:p>
        </w:tc>
      </w:tr>
      <w:tr w:rsidR="0003754A" w:rsidRPr="00187176" w14:paraId="4B18F5A7" w14:textId="77777777" w:rsidTr="0036427B">
        <w:tc>
          <w:tcPr>
            <w:tcW w:w="0" w:type="auto"/>
            <w:tcBorders>
              <w:top w:val="single" w:sz="4" w:space="0" w:color="auto"/>
              <w:left w:val="single" w:sz="4" w:space="0" w:color="auto"/>
              <w:bottom w:val="single" w:sz="4" w:space="0" w:color="auto"/>
              <w:right w:val="single" w:sz="4" w:space="0" w:color="auto"/>
            </w:tcBorders>
          </w:tcPr>
          <w:p w14:paraId="43C98930" w14:textId="42B670F5" w:rsidR="0003754A" w:rsidRDefault="0003754A" w:rsidP="00BB241C">
            <w:pPr>
              <w:spacing w:line="320" w:lineRule="exact"/>
              <w:ind w:right="114"/>
            </w:pPr>
            <w:r>
              <w:rPr>
                <w:rFonts w:hint="eastAsia"/>
              </w:rPr>
              <w:t>4.28</w:t>
            </w:r>
          </w:p>
        </w:tc>
        <w:tc>
          <w:tcPr>
            <w:tcW w:w="0" w:type="auto"/>
            <w:tcBorders>
              <w:top w:val="single" w:sz="4" w:space="0" w:color="auto"/>
              <w:left w:val="single" w:sz="4" w:space="0" w:color="auto"/>
              <w:bottom w:val="single" w:sz="4" w:space="0" w:color="auto"/>
              <w:right w:val="single" w:sz="4" w:space="0" w:color="auto"/>
            </w:tcBorders>
            <w:vAlign w:val="center"/>
          </w:tcPr>
          <w:p w14:paraId="25A0E243" w14:textId="007B71F6" w:rsidR="0003754A" w:rsidRDefault="0003754A" w:rsidP="00BB241C">
            <w:pPr>
              <w:spacing w:line="320" w:lineRule="exact"/>
              <w:ind w:leftChars="47" w:left="113" w:right="156"/>
              <w:jc w:val="both"/>
              <w:rPr>
                <w:bCs/>
                <w:lang w:val="en-US" w:eastAsia="zh-HK"/>
              </w:rPr>
            </w:pPr>
            <w:r>
              <w:rPr>
                <w:color w:val="000000" w:themeColor="text1"/>
              </w:rPr>
              <w:t>The mopping and scrubbing robot shall be equipped with AI navigation system, which provides real-time auto-cover of maps and plans, and cleaning paths to maximize cleaning coverages in a changing environment.</w:t>
            </w:r>
          </w:p>
        </w:tc>
        <w:tc>
          <w:tcPr>
            <w:tcW w:w="0" w:type="auto"/>
            <w:tcBorders>
              <w:top w:val="single" w:sz="4" w:space="0" w:color="auto"/>
              <w:left w:val="single" w:sz="4" w:space="0" w:color="auto"/>
              <w:bottom w:val="single" w:sz="4" w:space="0" w:color="auto"/>
              <w:right w:val="single" w:sz="4" w:space="0" w:color="auto"/>
            </w:tcBorders>
          </w:tcPr>
          <w:p w14:paraId="2814E66E" w14:textId="77777777" w:rsidR="0003754A" w:rsidRPr="002205F7" w:rsidRDefault="0003754A"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4D8C561" w14:textId="77777777" w:rsidR="0003754A" w:rsidRPr="002205F7" w:rsidRDefault="0003754A" w:rsidP="00BB241C">
            <w:pPr>
              <w:spacing w:line="320" w:lineRule="exact"/>
              <w:ind w:leftChars="47" w:left="113" w:right="156"/>
              <w:jc w:val="both"/>
              <w:rPr>
                <w:color w:val="FF0000"/>
              </w:rPr>
            </w:pPr>
          </w:p>
        </w:tc>
      </w:tr>
      <w:tr w:rsidR="0003754A" w:rsidRPr="00187176" w14:paraId="1A43B150" w14:textId="77777777" w:rsidTr="0036427B">
        <w:tc>
          <w:tcPr>
            <w:tcW w:w="0" w:type="auto"/>
            <w:tcBorders>
              <w:top w:val="single" w:sz="4" w:space="0" w:color="auto"/>
              <w:left w:val="single" w:sz="4" w:space="0" w:color="auto"/>
              <w:bottom w:val="nil"/>
              <w:right w:val="single" w:sz="4" w:space="0" w:color="auto"/>
            </w:tcBorders>
          </w:tcPr>
          <w:p w14:paraId="5502E77B" w14:textId="67C76230" w:rsidR="0003754A" w:rsidRDefault="0003754A" w:rsidP="0003754A">
            <w:pPr>
              <w:spacing w:line="320" w:lineRule="exact"/>
              <w:ind w:right="114"/>
            </w:pPr>
            <w:r>
              <w:rPr>
                <w:rFonts w:hint="eastAsia"/>
              </w:rPr>
              <w:t>4.29</w:t>
            </w:r>
          </w:p>
        </w:tc>
        <w:tc>
          <w:tcPr>
            <w:tcW w:w="0" w:type="auto"/>
            <w:tcBorders>
              <w:top w:val="single" w:sz="4" w:space="0" w:color="auto"/>
              <w:left w:val="single" w:sz="4" w:space="0" w:color="auto"/>
              <w:bottom w:val="single" w:sz="4" w:space="0" w:color="auto"/>
              <w:right w:val="nil"/>
            </w:tcBorders>
            <w:vAlign w:val="center"/>
          </w:tcPr>
          <w:p w14:paraId="6B7740DC" w14:textId="2A26672A" w:rsidR="0003754A" w:rsidRDefault="0003754A" w:rsidP="0003754A">
            <w:pPr>
              <w:spacing w:line="320" w:lineRule="exact"/>
              <w:ind w:leftChars="47" w:left="113" w:right="156"/>
              <w:jc w:val="both"/>
              <w:rPr>
                <w:bCs/>
                <w:lang w:val="en-US" w:eastAsia="zh-HK"/>
              </w:rPr>
            </w:pPr>
            <w:r>
              <w:rPr>
                <w:bCs/>
                <w:lang w:val="en-US" w:eastAsia="zh-HK"/>
              </w:rPr>
              <w:t xml:space="preserve">The following features shall be included in the </w:t>
            </w:r>
            <w:r w:rsidR="00A8214D">
              <w:rPr>
                <w:bCs/>
                <w:lang w:val="en-US" w:eastAsia="zh-HK"/>
              </w:rPr>
              <w:t>mapping</w:t>
            </w:r>
            <w:r w:rsidRPr="006677CB">
              <w:rPr>
                <w:bCs/>
                <w:highlight w:val="yellow"/>
                <w:lang w:val="en-US" w:eastAsia="zh-HK"/>
              </w:rPr>
              <w:t xml:space="preserve"> </w:t>
            </w:r>
            <w:r w:rsidRPr="00875DB7">
              <w:rPr>
                <w:bCs/>
                <w:lang w:val="en-US" w:eastAsia="zh-HK"/>
              </w:rPr>
              <w:t>system:</w:t>
            </w:r>
          </w:p>
        </w:tc>
        <w:tc>
          <w:tcPr>
            <w:tcW w:w="0" w:type="auto"/>
            <w:tcBorders>
              <w:top w:val="single" w:sz="4" w:space="0" w:color="auto"/>
              <w:left w:val="nil"/>
              <w:bottom w:val="single" w:sz="4" w:space="0" w:color="auto"/>
              <w:right w:val="nil"/>
            </w:tcBorders>
          </w:tcPr>
          <w:p w14:paraId="59001655" w14:textId="77777777" w:rsidR="0003754A" w:rsidRPr="002205F7" w:rsidRDefault="0003754A" w:rsidP="0003754A">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73658F9F" w14:textId="77777777" w:rsidR="0003754A" w:rsidRPr="002205F7" w:rsidRDefault="0003754A" w:rsidP="0003754A">
            <w:pPr>
              <w:spacing w:line="320" w:lineRule="exact"/>
              <w:ind w:leftChars="47" w:left="113" w:right="156"/>
              <w:jc w:val="both"/>
              <w:rPr>
                <w:color w:val="FF0000"/>
              </w:rPr>
            </w:pPr>
          </w:p>
        </w:tc>
      </w:tr>
      <w:tr w:rsidR="0003754A" w:rsidRPr="00187176" w14:paraId="01AB9303" w14:textId="77777777" w:rsidTr="0036427B">
        <w:tc>
          <w:tcPr>
            <w:tcW w:w="0" w:type="auto"/>
            <w:tcBorders>
              <w:top w:val="nil"/>
              <w:left w:val="single" w:sz="4" w:space="0" w:color="auto"/>
              <w:bottom w:val="nil"/>
              <w:right w:val="single" w:sz="4" w:space="0" w:color="auto"/>
            </w:tcBorders>
          </w:tcPr>
          <w:p w14:paraId="37971269" w14:textId="77777777" w:rsidR="0003754A" w:rsidRDefault="0003754A" w:rsidP="0003754A">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9AA1CD6" w14:textId="195B33A4" w:rsidR="0003754A" w:rsidRPr="0003754A" w:rsidRDefault="0003754A" w:rsidP="003B7B32">
            <w:pPr>
              <w:pStyle w:val="afa"/>
              <w:numPr>
                <w:ilvl w:val="0"/>
                <w:numId w:val="110"/>
              </w:numPr>
              <w:spacing w:line="320" w:lineRule="exact"/>
              <w:ind w:leftChars="0" w:left="532" w:right="156" w:hanging="425"/>
              <w:jc w:val="both"/>
              <w:rPr>
                <w:bCs/>
                <w:lang w:val="en-US" w:eastAsia="zh-HK"/>
              </w:rPr>
            </w:pPr>
            <w:r w:rsidRPr="0003754A">
              <w:rPr>
                <w:color w:val="000000" w:themeColor="text1"/>
              </w:rPr>
              <w:t>It shall be able to conduct mapping manually</w:t>
            </w:r>
            <w:r w:rsidR="00D17634">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4E211DA6" w14:textId="77777777" w:rsidR="0003754A" w:rsidRPr="002205F7" w:rsidRDefault="0003754A" w:rsidP="0003754A">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77B5653" w14:textId="77777777" w:rsidR="0003754A" w:rsidRPr="002205F7" w:rsidRDefault="0003754A" w:rsidP="0003754A">
            <w:pPr>
              <w:spacing w:line="320" w:lineRule="exact"/>
              <w:ind w:leftChars="47" w:left="113" w:right="156"/>
              <w:jc w:val="both"/>
              <w:rPr>
                <w:color w:val="FF0000"/>
              </w:rPr>
            </w:pPr>
          </w:p>
        </w:tc>
      </w:tr>
      <w:tr w:rsidR="0003754A" w:rsidRPr="00187176" w14:paraId="5BD7BA2F" w14:textId="77777777" w:rsidTr="0036427B">
        <w:tc>
          <w:tcPr>
            <w:tcW w:w="0" w:type="auto"/>
            <w:tcBorders>
              <w:top w:val="nil"/>
              <w:left w:val="single" w:sz="4" w:space="0" w:color="auto"/>
              <w:bottom w:val="nil"/>
              <w:right w:val="single" w:sz="4" w:space="0" w:color="auto"/>
            </w:tcBorders>
          </w:tcPr>
          <w:p w14:paraId="58736708" w14:textId="77777777" w:rsidR="0003754A" w:rsidRDefault="0003754A" w:rsidP="0003754A">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E44896D" w14:textId="6FD9D38D" w:rsidR="0003754A" w:rsidRPr="0003754A" w:rsidRDefault="0003754A" w:rsidP="003B7B32">
            <w:pPr>
              <w:pStyle w:val="afa"/>
              <w:numPr>
                <w:ilvl w:val="0"/>
                <w:numId w:val="110"/>
              </w:numPr>
              <w:spacing w:line="320" w:lineRule="exact"/>
              <w:ind w:leftChars="0" w:left="532" w:right="156" w:hanging="425"/>
              <w:jc w:val="both"/>
              <w:rPr>
                <w:bCs/>
                <w:lang w:val="en-US" w:eastAsia="zh-HK"/>
              </w:rPr>
            </w:pPr>
            <w:r w:rsidRPr="0003754A">
              <w:rPr>
                <w:color w:val="000000" w:themeColor="text1"/>
              </w:rPr>
              <w:t>It shall be able to proceed mapping automatically once the outside frame mapping is done</w:t>
            </w:r>
            <w:r w:rsidR="00D17634">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06590D8B" w14:textId="77777777" w:rsidR="0003754A" w:rsidRPr="002205F7" w:rsidRDefault="0003754A" w:rsidP="0003754A">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169330A" w14:textId="77777777" w:rsidR="0003754A" w:rsidRPr="002205F7" w:rsidRDefault="0003754A" w:rsidP="0003754A">
            <w:pPr>
              <w:spacing w:line="320" w:lineRule="exact"/>
              <w:ind w:leftChars="47" w:left="113" w:right="156"/>
              <w:jc w:val="both"/>
              <w:rPr>
                <w:color w:val="FF0000"/>
              </w:rPr>
            </w:pPr>
          </w:p>
        </w:tc>
      </w:tr>
      <w:tr w:rsidR="0003754A" w:rsidRPr="00187176" w14:paraId="72618A7D" w14:textId="77777777" w:rsidTr="0036427B">
        <w:tc>
          <w:tcPr>
            <w:tcW w:w="0" w:type="auto"/>
            <w:tcBorders>
              <w:top w:val="nil"/>
              <w:left w:val="single" w:sz="4" w:space="0" w:color="auto"/>
              <w:bottom w:val="single" w:sz="4" w:space="0" w:color="auto"/>
              <w:right w:val="single" w:sz="4" w:space="0" w:color="auto"/>
            </w:tcBorders>
          </w:tcPr>
          <w:p w14:paraId="01C0AE36" w14:textId="77777777" w:rsidR="0003754A" w:rsidRDefault="0003754A" w:rsidP="0003754A">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7E80D4E" w14:textId="152EA2CB" w:rsidR="0003754A" w:rsidRPr="0003754A" w:rsidRDefault="0003754A" w:rsidP="003B7B32">
            <w:pPr>
              <w:pStyle w:val="afa"/>
              <w:numPr>
                <w:ilvl w:val="0"/>
                <w:numId w:val="110"/>
              </w:numPr>
              <w:spacing w:line="320" w:lineRule="exact"/>
              <w:ind w:leftChars="0" w:left="532" w:right="156" w:hanging="425"/>
              <w:jc w:val="both"/>
              <w:rPr>
                <w:bCs/>
                <w:lang w:val="en-US" w:eastAsia="zh-HK"/>
              </w:rPr>
            </w:pPr>
            <w:r w:rsidRPr="0003754A">
              <w:rPr>
                <w:color w:val="000000" w:themeColor="text1"/>
              </w:rPr>
              <w:t>It shall be able to initiate from anywhere within the planned map as well as preselected initialization points</w:t>
            </w:r>
            <w:r w:rsidR="00D17634">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7C53524F" w14:textId="77777777" w:rsidR="0003754A" w:rsidRPr="002205F7" w:rsidRDefault="0003754A" w:rsidP="0003754A">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389A3E7" w14:textId="77777777" w:rsidR="0003754A" w:rsidRPr="002205F7" w:rsidRDefault="0003754A" w:rsidP="0003754A">
            <w:pPr>
              <w:spacing w:line="320" w:lineRule="exact"/>
              <w:ind w:leftChars="47" w:left="113" w:right="156"/>
              <w:jc w:val="both"/>
              <w:rPr>
                <w:color w:val="FF0000"/>
              </w:rPr>
            </w:pPr>
          </w:p>
        </w:tc>
      </w:tr>
      <w:tr w:rsidR="0003754A" w:rsidRPr="00187176" w14:paraId="2BC62657" w14:textId="77777777" w:rsidTr="0036427B">
        <w:tc>
          <w:tcPr>
            <w:tcW w:w="0" w:type="auto"/>
            <w:tcBorders>
              <w:top w:val="single" w:sz="4" w:space="0" w:color="auto"/>
              <w:left w:val="single" w:sz="4" w:space="0" w:color="auto"/>
              <w:bottom w:val="single" w:sz="4" w:space="0" w:color="auto"/>
              <w:right w:val="single" w:sz="4" w:space="0" w:color="auto"/>
            </w:tcBorders>
          </w:tcPr>
          <w:p w14:paraId="5E6A94D4" w14:textId="77777777" w:rsidR="0003754A" w:rsidRDefault="0003754A" w:rsidP="0003754A">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9DC6481" w14:textId="30C77665" w:rsidR="0003754A" w:rsidRPr="0003754A" w:rsidRDefault="0003754A" w:rsidP="003B7B32">
            <w:pPr>
              <w:pStyle w:val="afa"/>
              <w:numPr>
                <w:ilvl w:val="0"/>
                <w:numId w:val="110"/>
              </w:numPr>
              <w:spacing w:line="320" w:lineRule="exact"/>
              <w:ind w:leftChars="0" w:left="532" w:right="156" w:hanging="425"/>
              <w:jc w:val="both"/>
              <w:rPr>
                <w:bCs/>
                <w:lang w:val="en-US" w:eastAsia="zh-HK"/>
              </w:rPr>
            </w:pPr>
            <w:r w:rsidRPr="0003754A">
              <w:rPr>
                <w:color w:val="000000" w:themeColor="text1"/>
              </w:rPr>
              <w:t>It shall be able to detect the uncleaned area and clean it automatically afterwards.</w:t>
            </w:r>
          </w:p>
        </w:tc>
        <w:tc>
          <w:tcPr>
            <w:tcW w:w="0" w:type="auto"/>
            <w:tcBorders>
              <w:top w:val="single" w:sz="4" w:space="0" w:color="auto"/>
              <w:left w:val="single" w:sz="4" w:space="0" w:color="auto"/>
              <w:bottom w:val="single" w:sz="4" w:space="0" w:color="auto"/>
              <w:right w:val="single" w:sz="4" w:space="0" w:color="auto"/>
            </w:tcBorders>
          </w:tcPr>
          <w:p w14:paraId="57087A62" w14:textId="77777777" w:rsidR="0003754A" w:rsidRPr="002205F7" w:rsidRDefault="0003754A" w:rsidP="0003754A">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B4BF36A" w14:textId="77777777" w:rsidR="0003754A" w:rsidRPr="002205F7" w:rsidRDefault="0003754A" w:rsidP="0003754A">
            <w:pPr>
              <w:spacing w:line="320" w:lineRule="exact"/>
              <w:ind w:leftChars="47" w:left="113" w:right="156"/>
              <w:jc w:val="both"/>
              <w:rPr>
                <w:color w:val="FF0000"/>
              </w:rPr>
            </w:pPr>
          </w:p>
        </w:tc>
      </w:tr>
      <w:tr w:rsidR="0003754A" w:rsidRPr="00187176" w14:paraId="36ED96FC" w14:textId="77777777" w:rsidTr="0024734C">
        <w:tc>
          <w:tcPr>
            <w:tcW w:w="0" w:type="auto"/>
            <w:tcBorders>
              <w:top w:val="single" w:sz="4" w:space="0" w:color="auto"/>
              <w:left w:val="single" w:sz="4" w:space="0" w:color="auto"/>
              <w:bottom w:val="single" w:sz="4" w:space="0" w:color="auto"/>
              <w:right w:val="single" w:sz="4" w:space="0" w:color="auto"/>
            </w:tcBorders>
          </w:tcPr>
          <w:p w14:paraId="4CDDA424" w14:textId="0EBDDBB5" w:rsidR="0003754A" w:rsidRDefault="0003754A" w:rsidP="0003754A">
            <w:pPr>
              <w:spacing w:line="320" w:lineRule="exact"/>
              <w:ind w:right="114"/>
            </w:pPr>
            <w:r>
              <w:rPr>
                <w:rFonts w:hint="eastAsia"/>
              </w:rPr>
              <w:t>4.30</w:t>
            </w:r>
          </w:p>
        </w:tc>
        <w:tc>
          <w:tcPr>
            <w:tcW w:w="0" w:type="auto"/>
            <w:tcBorders>
              <w:top w:val="single" w:sz="4" w:space="0" w:color="auto"/>
              <w:left w:val="single" w:sz="4" w:space="0" w:color="auto"/>
              <w:bottom w:val="single" w:sz="4" w:space="0" w:color="auto"/>
              <w:right w:val="single" w:sz="4" w:space="0" w:color="auto"/>
            </w:tcBorders>
            <w:vAlign w:val="center"/>
          </w:tcPr>
          <w:p w14:paraId="6DEECECB" w14:textId="6A3D9C11" w:rsidR="0003754A" w:rsidRDefault="0003754A" w:rsidP="0003754A">
            <w:pPr>
              <w:spacing w:line="320" w:lineRule="exact"/>
              <w:ind w:leftChars="47" w:left="113" w:right="156"/>
              <w:jc w:val="both"/>
              <w:rPr>
                <w:bCs/>
                <w:lang w:val="en-US" w:eastAsia="zh-HK"/>
              </w:rPr>
            </w:pPr>
            <w:r>
              <w:rPr>
                <w:bCs/>
                <w:lang w:val="en-US" w:eastAsia="zh-HK"/>
              </w:rPr>
              <w:t>The mopping and scrubbing robot shall be capable of remote task scheduling, activation and maintenance, which provides a real-time data transmission and monitoring, and gets real-time information of the operational status and cleaning progress.</w:t>
            </w:r>
          </w:p>
        </w:tc>
        <w:tc>
          <w:tcPr>
            <w:tcW w:w="0" w:type="auto"/>
            <w:tcBorders>
              <w:top w:val="single" w:sz="4" w:space="0" w:color="auto"/>
              <w:left w:val="single" w:sz="4" w:space="0" w:color="auto"/>
              <w:bottom w:val="single" w:sz="4" w:space="0" w:color="auto"/>
              <w:right w:val="single" w:sz="4" w:space="0" w:color="auto"/>
            </w:tcBorders>
          </w:tcPr>
          <w:p w14:paraId="7D803A27" w14:textId="77777777" w:rsidR="0003754A" w:rsidRPr="002205F7" w:rsidRDefault="0003754A" w:rsidP="0003754A">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B43E67A" w14:textId="77777777" w:rsidR="0003754A" w:rsidRPr="002205F7" w:rsidRDefault="0003754A" w:rsidP="0003754A">
            <w:pPr>
              <w:spacing w:line="320" w:lineRule="exact"/>
              <w:ind w:leftChars="47" w:left="113" w:right="156"/>
              <w:jc w:val="both"/>
              <w:rPr>
                <w:color w:val="FF0000"/>
              </w:rPr>
            </w:pPr>
          </w:p>
        </w:tc>
      </w:tr>
      <w:tr w:rsidR="0003754A" w:rsidRPr="00187176" w14:paraId="7BEB527D" w14:textId="77777777" w:rsidTr="0036427B">
        <w:tc>
          <w:tcPr>
            <w:tcW w:w="0" w:type="auto"/>
            <w:tcBorders>
              <w:top w:val="single" w:sz="4" w:space="0" w:color="auto"/>
              <w:left w:val="single" w:sz="4" w:space="0" w:color="auto"/>
              <w:bottom w:val="single" w:sz="4" w:space="0" w:color="auto"/>
              <w:right w:val="single" w:sz="4" w:space="0" w:color="auto"/>
            </w:tcBorders>
          </w:tcPr>
          <w:p w14:paraId="0C2AD622" w14:textId="2B24BE46" w:rsidR="0003754A" w:rsidRDefault="0003754A" w:rsidP="0003754A">
            <w:pPr>
              <w:spacing w:line="320" w:lineRule="exact"/>
              <w:ind w:right="114"/>
            </w:pPr>
            <w:r>
              <w:rPr>
                <w:rFonts w:hint="eastAsia"/>
              </w:rPr>
              <w:t>4.31</w:t>
            </w:r>
          </w:p>
        </w:tc>
        <w:tc>
          <w:tcPr>
            <w:tcW w:w="0" w:type="auto"/>
            <w:tcBorders>
              <w:top w:val="single" w:sz="4" w:space="0" w:color="auto"/>
              <w:left w:val="single" w:sz="4" w:space="0" w:color="auto"/>
              <w:bottom w:val="single" w:sz="4" w:space="0" w:color="auto"/>
              <w:right w:val="single" w:sz="4" w:space="0" w:color="auto"/>
            </w:tcBorders>
            <w:vAlign w:val="center"/>
          </w:tcPr>
          <w:p w14:paraId="62658BEC" w14:textId="71161EA2" w:rsidR="0003754A" w:rsidRDefault="0003754A" w:rsidP="0003754A">
            <w:pPr>
              <w:spacing w:line="320" w:lineRule="exact"/>
              <w:ind w:leftChars="47" w:left="113" w:right="156"/>
              <w:jc w:val="both"/>
              <w:rPr>
                <w:bCs/>
                <w:lang w:val="en-US" w:eastAsia="zh-HK"/>
              </w:rPr>
            </w:pPr>
            <w:r>
              <w:rPr>
                <w:bCs/>
                <w:lang w:val="en-US" w:eastAsia="zh-HK"/>
              </w:rPr>
              <w:t>The position, speed, and battery of the mopping and scrubbing robot shall be able to be monitored on PC or mobile devices.</w:t>
            </w:r>
          </w:p>
        </w:tc>
        <w:tc>
          <w:tcPr>
            <w:tcW w:w="0" w:type="auto"/>
            <w:tcBorders>
              <w:top w:val="single" w:sz="4" w:space="0" w:color="auto"/>
              <w:left w:val="single" w:sz="4" w:space="0" w:color="auto"/>
              <w:bottom w:val="single" w:sz="4" w:space="0" w:color="auto"/>
              <w:right w:val="single" w:sz="4" w:space="0" w:color="auto"/>
            </w:tcBorders>
          </w:tcPr>
          <w:p w14:paraId="6CB5D810" w14:textId="77777777" w:rsidR="0003754A" w:rsidRPr="002205F7" w:rsidRDefault="0003754A" w:rsidP="0003754A">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72EDD45" w14:textId="77777777" w:rsidR="0003754A" w:rsidRPr="002205F7" w:rsidRDefault="0003754A" w:rsidP="0003754A">
            <w:pPr>
              <w:spacing w:line="320" w:lineRule="exact"/>
              <w:ind w:leftChars="47" w:left="113" w:right="156"/>
              <w:jc w:val="both"/>
              <w:rPr>
                <w:color w:val="FF0000"/>
              </w:rPr>
            </w:pPr>
          </w:p>
        </w:tc>
      </w:tr>
      <w:tr w:rsidR="0003754A" w:rsidRPr="00187176" w14:paraId="402C2896" w14:textId="77777777" w:rsidTr="0036427B">
        <w:tc>
          <w:tcPr>
            <w:tcW w:w="0" w:type="auto"/>
            <w:tcBorders>
              <w:top w:val="single" w:sz="4" w:space="0" w:color="auto"/>
              <w:left w:val="single" w:sz="4" w:space="0" w:color="auto"/>
              <w:bottom w:val="nil"/>
              <w:right w:val="single" w:sz="4" w:space="0" w:color="auto"/>
            </w:tcBorders>
          </w:tcPr>
          <w:p w14:paraId="3D4691B1" w14:textId="25D424F9" w:rsidR="0003754A" w:rsidRDefault="0003754A" w:rsidP="0003754A">
            <w:pPr>
              <w:spacing w:line="320" w:lineRule="exact"/>
              <w:ind w:right="114"/>
            </w:pPr>
            <w:r>
              <w:rPr>
                <w:rFonts w:hint="eastAsia"/>
              </w:rPr>
              <w:t>4.32</w:t>
            </w:r>
          </w:p>
        </w:tc>
        <w:tc>
          <w:tcPr>
            <w:tcW w:w="0" w:type="auto"/>
            <w:tcBorders>
              <w:top w:val="single" w:sz="4" w:space="0" w:color="auto"/>
              <w:left w:val="single" w:sz="4" w:space="0" w:color="auto"/>
              <w:bottom w:val="single" w:sz="4" w:space="0" w:color="auto"/>
              <w:right w:val="nil"/>
            </w:tcBorders>
            <w:vAlign w:val="center"/>
          </w:tcPr>
          <w:p w14:paraId="574FF9A8" w14:textId="5899244C" w:rsidR="0003754A" w:rsidRDefault="0003754A" w:rsidP="0003754A">
            <w:pPr>
              <w:spacing w:line="320" w:lineRule="exact"/>
              <w:ind w:leftChars="47" w:left="113" w:right="156"/>
              <w:jc w:val="both"/>
              <w:rPr>
                <w:bCs/>
                <w:lang w:val="en-US" w:eastAsia="zh-HK"/>
              </w:rPr>
            </w:pPr>
            <w:r>
              <w:rPr>
                <w:bCs/>
                <w:lang w:val="en-US" w:eastAsia="zh-HK"/>
              </w:rPr>
              <w:t>The mopping and scrubbing robot shall be able to create the flexible task combination, customizing cleaning plans in complex scenarios, which including but not limited to:</w:t>
            </w:r>
          </w:p>
        </w:tc>
        <w:tc>
          <w:tcPr>
            <w:tcW w:w="0" w:type="auto"/>
            <w:tcBorders>
              <w:top w:val="single" w:sz="4" w:space="0" w:color="auto"/>
              <w:left w:val="nil"/>
              <w:bottom w:val="single" w:sz="4" w:space="0" w:color="auto"/>
              <w:right w:val="nil"/>
            </w:tcBorders>
          </w:tcPr>
          <w:p w14:paraId="32299160" w14:textId="77777777" w:rsidR="0003754A" w:rsidRPr="002205F7" w:rsidRDefault="0003754A" w:rsidP="0003754A">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7FBAE690" w14:textId="77777777" w:rsidR="0003754A" w:rsidRPr="002205F7" w:rsidRDefault="0003754A" w:rsidP="0003754A">
            <w:pPr>
              <w:spacing w:line="320" w:lineRule="exact"/>
              <w:ind w:leftChars="47" w:left="113" w:right="156"/>
              <w:jc w:val="both"/>
              <w:rPr>
                <w:color w:val="FF0000"/>
              </w:rPr>
            </w:pPr>
          </w:p>
        </w:tc>
      </w:tr>
      <w:tr w:rsidR="0003754A" w:rsidRPr="00187176" w14:paraId="29ABE9EE" w14:textId="77777777" w:rsidTr="0003754A">
        <w:tc>
          <w:tcPr>
            <w:tcW w:w="0" w:type="auto"/>
            <w:tcBorders>
              <w:top w:val="nil"/>
              <w:left w:val="single" w:sz="4" w:space="0" w:color="auto"/>
              <w:bottom w:val="nil"/>
              <w:right w:val="single" w:sz="4" w:space="0" w:color="auto"/>
            </w:tcBorders>
          </w:tcPr>
          <w:p w14:paraId="7AF7FCD6" w14:textId="77777777" w:rsidR="0003754A" w:rsidRDefault="0003754A" w:rsidP="0003754A">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6AB85D2" w14:textId="1C32F7EF" w:rsidR="0003754A" w:rsidRPr="0003754A" w:rsidRDefault="0003754A" w:rsidP="003B7B32">
            <w:pPr>
              <w:pStyle w:val="afa"/>
              <w:numPr>
                <w:ilvl w:val="0"/>
                <w:numId w:val="111"/>
              </w:numPr>
              <w:spacing w:line="320" w:lineRule="exact"/>
              <w:ind w:leftChars="0" w:left="532" w:right="156" w:hanging="425"/>
              <w:jc w:val="both"/>
              <w:rPr>
                <w:bCs/>
                <w:lang w:val="en-US" w:eastAsia="zh-HK"/>
              </w:rPr>
            </w:pPr>
            <w:r w:rsidRPr="0003754A">
              <w:rPr>
                <w:bCs/>
                <w:lang w:val="en-US" w:eastAsia="zh-HK"/>
              </w:rPr>
              <w:t>Teach and follow</w:t>
            </w:r>
            <w:r w:rsidR="006677CB">
              <w:rPr>
                <w:bCs/>
                <w:lang w:val="en-US" w:eastAsia="zh-HK"/>
              </w:rPr>
              <w:t>;</w:t>
            </w:r>
            <w:r w:rsidRPr="0003754A">
              <w:rPr>
                <w:bCs/>
                <w:lang w:val="en-US" w:eastAsia="zh-HK"/>
              </w:rPr>
              <w:t xml:space="preserve"> </w:t>
            </w:r>
          </w:p>
        </w:tc>
        <w:tc>
          <w:tcPr>
            <w:tcW w:w="0" w:type="auto"/>
            <w:tcBorders>
              <w:top w:val="single" w:sz="4" w:space="0" w:color="auto"/>
              <w:left w:val="single" w:sz="4" w:space="0" w:color="auto"/>
              <w:bottom w:val="single" w:sz="4" w:space="0" w:color="auto"/>
              <w:right w:val="single" w:sz="4" w:space="0" w:color="auto"/>
            </w:tcBorders>
          </w:tcPr>
          <w:p w14:paraId="4D39884E" w14:textId="77777777" w:rsidR="0003754A" w:rsidRPr="002205F7" w:rsidRDefault="0003754A" w:rsidP="0003754A">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32EE8F6" w14:textId="77777777" w:rsidR="0003754A" w:rsidRPr="002205F7" w:rsidRDefault="0003754A" w:rsidP="0003754A">
            <w:pPr>
              <w:spacing w:line="320" w:lineRule="exact"/>
              <w:ind w:leftChars="47" w:left="113" w:right="156"/>
              <w:jc w:val="both"/>
              <w:rPr>
                <w:color w:val="FF0000"/>
              </w:rPr>
            </w:pPr>
          </w:p>
        </w:tc>
      </w:tr>
      <w:tr w:rsidR="0003754A" w:rsidRPr="00187176" w14:paraId="0C21774D" w14:textId="77777777" w:rsidTr="0003754A">
        <w:tc>
          <w:tcPr>
            <w:tcW w:w="0" w:type="auto"/>
            <w:tcBorders>
              <w:top w:val="nil"/>
              <w:left w:val="single" w:sz="4" w:space="0" w:color="auto"/>
              <w:bottom w:val="nil"/>
              <w:right w:val="single" w:sz="4" w:space="0" w:color="auto"/>
            </w:tcBorders>
          </w:tcPr>
          <w:p w14:paraId="716E5FBC" w14:textId="77777777" w:rsidR="0003754A" w:rsidRDefault="0003754A" w:rsidP="0003754A">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25B9BA5" w14:textId="290FE04E" w:rsidR="0003754A" w:rsidRPr="0003754A" w:rsidRDefault="0003754A" w:rsidP="003B7B32">
            <w:pPr>
              <w:pStyle w:val="afa"/>
              <w:numPr>
                <w:ilvl w:val="0"/>
                <w:numId w:val="111"/>
              </w:numPr>
              <w:spacing w:line="320" w:lineRule="exact"/>
              <w:ind w:leftChars="0" w:left="532" w:right="156" w:hanging="425"/>
              <w:jc w:val="both"/>
              <w:rPr>
                <w:bCs/>
                <w:lang w:val="en-US" w:eastAsia="zh-HK"/>
              </w:rPr>
            </w:pPr>
            <w:r w:rsidRPr="0003754A">
              <w:rPr>
                <w:bCs/>
                <w:lang w:val="en-US" w:eastAsia="zh-HK"/>
              </w:rPr>
              <w:t>Auto-cover</w:t>
            </w:r>
            <w:r w:rsidR="006677CB">
              <w:rPr>
                <w:bCs/>
                <w:lang w:val="en-US" w:eastAsia="zh-HK"/>
              </w:rPr>
              <w:t>;</w:t>
            </w:r>
            <w:r w:rsidRPr="0003754A">
              <w:rPr>
                <w:bCs/>
                <w:lang w:val="en-US" w:eastAsia="zh-HK"/>
              </w:rPr>
              <w:t xml:space="preserve"> </w:t>
            </w:r>
          </w:p>
        </w:tc>
        <w:tc>
          <w:tcPr>
            <w:tcW w:w="0" w:type="auto"/>
            <w:tcBorders>
              <w:top w:val="single" w:sz="4" w:space="0" w:color="auto"/>
              <w:left w:val="single" w:sz="4" w:space="0" w:color="auto"/>
              <w:bottom w:val="single" w:sz="4" w:space="0" w:color="auto"/>
              <w:right w:val="single" w:sz="4" w:space="0" w:color="auto"/>
            </w:tcBorders>
          </w:tcPr>
          <w:p w14:paraId="7F6ED597" w14:textId="77777777" w:rsidR="0003754A" w:rsidRPr="002205F7" w:rsidRDefault="0003754A" w:rsidP="0003754A">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A04FB17" w14:textId="77777777" w:rsidR="0003754A" w:rsidRPr="002205F7" w:rsidRDefault="0003754A" w:rsidP="0003754A">
            <w:pPr>
              <w:spacing w:line="320" w:lineRule="exact"/>
              <w:ind w:leftChars="47" w:left="113" w:right="156"/>
              <w:jc w:val="both"/>
              <w:rPr>
                <w:color w:val="FF0000"/>
              </w:rPr>
            </w:pPr>
          </w:p>
        </w:tc>
      </w:tr>
      <w:tr w:rsidR="0003754A" w:rsidRPr="00187176" w14:paraId="614128A6" w14:textId="77777777" w:rsidTr="0003754A">
        <w:tc>
          <w:tcPr>
            <w:tcW w:w="0" w:type="auto"/>
            <w:tcBorders>
              <w:top w:val="nil"/>
              <w:left w:val="single" w:sz="4" w:space="0" w:color="auto"/>
              <w:bottom w:val="nil"/>
              <w:right w:val="single" w:sz="4" w:space="0" w:color="auto"/>
            </w:tcBorders>
          </w:tcPr>
          <w:p w14:paraId="445F7E87" w14:textId="77777777" w:rsidR="0003754A" w:rsidRDefault="0003754A" w:rsidP="0003754A">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E85CB99" w14:textId="46D9FE53" w:rsidR="0003754A" w:rsidRPr="0003754A" w:rsidRDefault="0003754A" w:rsidP="003B7B32">
            <w:pPr>
              <w:pStyle w:val="afa"/>
              <w:numPr>
                <w:ilvl w:val="0"/>
                <w:numId w:val="111"/>
              </w:numPr>
              <w:spacing w:line="320" w:lineRule="exact"/>
              <w:ind w:leftChars="0" w:left="532" w:right="156" w:hanging="425"/>
              <w:jc w:val="both"/>
              <w:rPr>
                <w:bCs/>
                <w:lang w:val="en-US" w:eastAsia="zh-HK"/>
              </w:rPr>
            </w:pPr>
            <w:r w:rsidRPr="0003754A">
              <w:rPr>
                <w:bCs/>
                <w:lang w:val="en-US" w:eastAsia="zh-HK"/>
              </w:rPr>
              <w:t>Real-time auto-cover</w:t>
            </w:r>
            <w:r w:rsidR="006677CB">
              <w:rPr>
                <w:bCs/>
                <w:lang w:val="en-US" w:eastAsia="zh-HK"/>
              </w:rPr>
              <w:t>;</w:t>
            </w:r>
          </w:p>
        </w:tc>
        <w:tc>
          <w:tcPr>
            <w:tcW w:w="0" w:type="auto"/>
            <w:tcBorders>
              <w:top w:val="single" w:sz="4" w:space="0" w:color="auto"/>
              <w:left w:val="single" w:sz="4" w:space="0" w:color="auto"/>
              <w:bottom w:val="single" w:sz="4" w:space="0" w:color="auto"/>
              <w:right w:val="single" w:sz="4" w:space="0" w:color="auto"/>
            </w:tcBorders>
          </w:tcPr>
          <w:p w14:paraId="0DE07C29" w14:textId="77777777" w:rsidR="0003754A" w:rsidRPr="002205F7" w:rsidRDefault="0003754A" w:rsidP="0003754A">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807E09F" w14:textId="77777777" w:rsidR="0003754A" w:rsidRPr="002205F7" w:rsidRDefault="0003754A" w:rsidP="0003754A">
            <w:pPr>
              <w:spacing w:line="320" w:lineRule="exact"/>
              <w:ind w:leftChars="47" w:left="113" w:right="156"/>
              <w:jc w:val="both"/>
              <w:rPr>
                <w:color w:val="FF0000"/>
              </w:rPr>
            </w:pPr>
          </w:p>
        </w:tc>
      </w:tr>
      <w:tr w:rsidR="0003754A" w:rsidRPr="00187176" w14:paraId="35BE9A38" w14:textId="77777777" w:rsidTr="0003754A">
        <w:tc>
          <w:tcPr>
            <w:tcW w:w="0" w:type="auto"/>
            <w:tcBorders>
              <w:top w:val="nil"/>
              <w:left w:val="single" w:sz="4" w:space="0" w:color="auto"/>
              <w:bottom w:val="single" w:sz="4" w:space="0" w:color="auto"/>
              <w:right w:val="single" w:sz="4" w:space="0" w:color="auto"/>
            </w:tcBorders>
          </w:tcPr>
          <w:p w14:paraId="22AA733E" w14:textId="77777777" w:rsidR="0003754A" w:rsidRDefault="0003754A" w:rsidP="0003754A">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013D9AF" w14:textId="42B4E9C0" w:rsidR="0003754A" w:rsidRPr="0003754A" w:rsidRDefault="0003754A" w:rsidP="003B7B32">
            <w:pPr>
              <w:pStyle w:val="afa"/>
              <w:numPr>
                <w:ilvl w:val="0"/>
                <w:numId w:val="111"/>
              </w:numPr>
              <w:spacing w:line="320" w:lineRule="exact"/>
              <w:ind w:leftChars="0" w:left="532" w:right="156" w:hanging="425"/>
              <w:jc w:val="both"/>
              <w:rPr>
                <w:bCs/>
                <w:lang w:val="en-US" w:eastAsia="zh-HK"/>
              </w:rPr>
            </w:pPr>
            <w:r w:rsidRPr="0003754A">
              <w:rPr>
                <w:bCs/>
                <w:lang w:val="en-US" w:eastAsia="zh-HK"/>
              </w:rPr>
              <w:t>Sketch</w:t>
            </w:r>
            <w:r w:rsidR="006677CB">
              <w:rPr>
                <w:bCs/>
                <w:lang w:val="en-US" w:eastAsia="zh-HK"/>
              </w:rPr>
              <w:t>.</w:t>
            </w:r>
          </w:p>
        </w:tc>
        <w:tc>
          <w:tcPr>
            <w:tcW w:w="0" w:type="auto"/>
            <w:tcBorders>
              <w:top w:val="single" w:sz="4" w:space="0" w:color="auto"/>
              <w:left w:val="single" w:sz="4" w:space="0" w:color="auto"/>
              <w:bottom w:val="single" w:sz="4" w:space="0" w:color="auto"/>
              <w:right w:val="single" w:sz="4" w:space="0" w:color="auto"/>
            </w:tcBorders>
          </w:tcPr>
          <w:p w14:paraId="1492BEFB" w14:textId="77777777" w:rsidR="0003754A" w:rsidRPr="002205F7" w:rsidRDefault="0003754A" w:rsidP="0003754A">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CB563B2" w14:textId="77777777" w:rsidR="0003754A" w:rsidRPr="002205F7" w:rsidRDefault="0003754A" w:rsidP="0003754A">
            <w:pPr>
              <w:spacing w:line="320" w:lineRule="exact"/>
              <w:ind w:leftChars="47" w:left="113" w:right="156"/>
              <w:jc w:val="both"/>
              <w:rPr>
                <w:color w:val="FF0000"/>
              </w:rPr>
            </w:pPr>
          </w:p>
        </w:tc>
      </w:tr>
      <w:tr w:rsidR="0003754A" w:rsidRPr="00187176" w14:paraId="68512231" w14:textId="77777777" w:rsidTr="0024734C">
        <w:tc>
          <w:tcPr>
            <w:tcW w:w="0" w:type="auto"/>
            <w:tcBorders>
              <w:top w:val="single" w:sz="4" w:space="0" w:color="auto"/>
              <w:left w:val="single" w:sz="4" w:space="0" w:color="auto"/>
              <w:bottom w:val="single" w:sz="4" w:space="0" w:color="auto"/>
              <w:right w:val="single" w:sz="4" w:space="0" w:color="auto"/>
            </w:tcBorders>
          </w:tcPr>
          <w:p w14:paraId="47606AFE" w14:textId="035C3D31" w:rsidR="0003754A" w:rsidRDefault="0003754A" w:rsidP="0003754A">
            <w:pPr>
              <w:spacing w:line="320" w:lineRule="exact"/>
              <w:ind w:right="114"/>
            </w:pPr>
            <w:r>
              <w:rPr>
                <w:rFonts w:hint="eastAsia"/>
              </w:rPr>
              <w:t>4.33</w:t>
            </w:r>
          </w:p>
        </w:tc>
        <w:tc>
          <w:tcPr>
            <w:tcW w:w="0" w:type="auto"/>
            <w:tcBorders>
              <w:top w:val="single" w:sz="4" w:space="0" w:color="auto"/>
              <w:left w:val="single" w:sz="4" w:space="0" w:color="auto"/>
              <w:bottom w:val="single" w:sz="4" w:space="0" w:color="auto"/>
              <w:right w:val="single" w:sz="4" w:space="0" w:color="auto"/>
            </w:tcBorders>
            <w:vAlign w:val="center"/>
          </w:tcPr>
          <w:p w14:paraId="58F56CDC" w14:textId="107C57E2" w:rsidR="0003754A" w:rsidRDefault="0003754A" w:rsidP="0003754A">
            <w:pPr>
              <w:spacing w:line="320" w:lineRule="exact"/>
              <w:ind w:leftChars="47" w:left="113" w:right="156"/>
              <w:jc w:val="both"/>
              <w:rPr>
                <w:bCs/>
                <w:lang w:val="en-US" w:eastAsia="zh-HK"/>
              </w:rPr>
            </w:pPr>
            <w:r>
              <w:rPr>
                <w:bCs/>
                <w:lang w:eastAsia="zh-HK"/>
              </w:rPr>
              <w:t>The mopping and scrubbing robot shall include the recovery function, of which the mopping and scrubbing robot shall be able to resume previous unfinished task after interruption.</w:t>
            </w:r>
          </w:p>
        </w:tc>
        <w:tc>
          <w:tcPr>
            <w:tcW w:w="0" w:type="auto"/>
            <w:tcBorders>
              <w:top w:val="single" w:sz="4" w:space="0" w:color="auto"/>
              <w:left w:val="single" w:sz="4" w:space="0" w:color="auto"/>
              <w:bottom w:val="single" w:sz="4" w:space="0" w:color="auto"/>
              <w:right w:val="single" w:sz="4" w:space="0" w:color="auto"/>
            </w:tcBorders>
          </w:tcPr>
          <w:p w14:paraId="5A5E24EA" w14:textId="77777777" w:rsidR="0003754A" w:rsidRPr="002205F7" w:rsidRDefault="0003754A" w:rsidP="0003754A">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8BAFB8C" w14:textId="77777777" w:rsidR="0003754A" w:rsidRPr="002205F7" w:rsidRDefault="0003754A" w:rsidP="0003754A">
            <w:pPr>
              <w:spacing w:line="320" w:lineRule="exact"/>
              <w:ind w:leftChars="47" w:left="113" w:right="156"/>
              <w:jc w:val="both"/>
              <w:rPr>
                <w:color w:val="FF0000"/>
              </w:rPr>
            </w:pPr>
          </w:p>
        </w:tc>
      </w:tr>
      <w:tr w:rsidR="0003754A" w:rsidRPr="00187176" w14:paraId="30CEBD24" w14:textId="77777777" w:rsidTr="0024734C">
        <w:tc>
          <w:tcPr>
            <w:tcW w:w="0" w:type="auto"/>
            <w:tcBorders>
              <w:top w:val="single" w:sz="4" w:space="0" w:color="auto"/>
              <w:left w:val="single" w:sz="4" w:space="0" w:color="auto"/>
              <w:bottom w:val="single" w:sz="4" w:space="0" w:color="auto"/>
              <w:right w:val="single" w:sz="4" w:space="0" w:color="auto"/>
            </w:tcBorders>
          </w:tcPr>
          <w:p w14:paraId="7A36908A" w14:textId="7D972F7C" w:rsidR="0003754A" w:rsidRDefault="0003754A" w:rsidP="00BB241C">
            <w:pPr>
              <w:spacing w:line="320" w:lineRule="exact"/>
              <w:ind w:right="114"/>
            </w:pPr>
            <w:r>
              <w:rPr>
                <w:rFonts w:hint="eastAsia"/>
              </w:rPr>
              <w:t>4.34</w:t>
            </w:r>
          </w:p>
        </w:tc>
        <w:tc>
          <w:tcPr>
            <w:tcW w:w="0" w:type="auto"/>
            <w:tcBorders>
              <w:top w:val="single" w:sz="4" w:space="0" w:color="auto"/>
              <w:left w:val="single" w:sz="4" w:space="0" w:color="auto"/>
              <w:bottom w:val="single" w:sz="4" w:space="0" w:color="auto"/>
              <w:right w:val="single" w:sz="4" w:space="0" w:color="auto"/>
            </w:tcBorders>
            <w:vAlign w:val="center"/>
          </w:tcPr>
          <w:p w14:paraId="1A53EA55" w14:textId="0C00EA0D" w:rsidR="0003754A" w:rsidRDefault="0003754A" w:rsidP="00BB241C">
            <w:pPr>
              <w:spacing w:line="320" w:lineRule="exact"/>
              <w:ind w:leftChars="47" w:left="113" w:right="156"/>
              <w:jc w:val="both"/>
              <w:rPr>
                <w:bCs/>
                <w:lang w:val="en-US" w:eastAsia="zh-HK"/>
              </w:rPr>
            </w:pPr>
            <w:r>
              <w:rPr>
                <w:color w:val="000000" w:themeColor="text1"/>
              </w:rPr>
              <w:t>Report and alert messages shall be automatically generated and sent to user’s email after completion of each task.</w:t>
            </w:r>
          </w:p>
        </w:tc>
        <w:tc>
          <w:tcPr>
            <w:tcW w:w="0" w:type="auto"/>
            <w:tcBorders>
              <w:top w:val="single" w:sz="4" w:space="0" w:color="auto"/>
              <w:left w:val="single" w:sz="4" w:space="0" w:color="auto"/>
              <w:bottom w:val="single" w:sz="4" w:space="0" w:color="auto"/>
              <w:right w:val="single" w:sz="4" w:space="0" w:color="auto"/>
            </w:tcBorders>
          </w:tcPr>
          <w:p w14:paraId="20517D72" w14:textId="77777777" w:rsidR="0003754A" w:rsidRPr="002205F7" w:rsidRDefault="0003754A"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1464B96" w14:textId="77777777" w:rsidR="0003754A" w:rsidRPr="002205F7" w:rsidRDefault="0003754A" w:rsidP="00BB241C">
            <w:pPr>
              <w:spacing w:line="320" w:lineRule="exact"/>
              <w:ind w:leftChars="47" w:left="113" w:right="156"/>
              <w:jc w:val="both"/>
              <w:rPr>
                <w:color w:val="FF0000"/>
              </w:rPr>
            </w:pPr>
          </w:p>
        </w:tc>
      </w:tr>
      <w:tr w:rsidR="0003754A" w:rsidRPr="00187176" w14:paraId="1862B827" w14:textId="77777777" w:rsidTr="0024734C">
        <w:tc>
          <w:tcPr>
            <w:tcW w:w="0" w:type="auto"/>
            <w:tcBorders>
              <w:top w:val="single" w:sz="4" w:space="0" w:color="auto"/>
              <w:left w:val="single" w:sz="4" w:space="0" w:color="auto"/>
              <w:bottom w:val="single" w:sz="4" w:space="0" w:color="auto"/>
              <w:right w:val="single" w:sz="4" w:space="0" w:color="auto"/>
            </w:tcBorders>
          </w:tcPr>
          <w:p w14:paraId="4530CA1D" w14:textId="34D946CB" w:rsidR="0003754A" w:rsidRDefault="00A764E0" w:rsidP="00BB241C">
            <w:pPr>
              <w:spacing w:line="320" w:lineRule="exact"/>
              <w:ind w:right="114"/>
            </w:pPr>
            <w:r>
              <w:rPr>
                <w:rFonts w:hint="eastAsia"/>
              </w:rPr>
              <w:t>4.35</w:t>
            </w:r>
          </w:p>
        </w:tc>
        <w:tc>
          <w:tcPr>
            <w:tcW w:w="0" w:type="auto"/>
            <w:tcBorders>
              <w:top w:val="single" w:sz="4" w:space="0" w:color="auto"/>
              <w:left w:val="single" w:sz="4" w:space="0" w:color="auto"/>
              <w:bottom w:val="single" w:sz="4" w:space="0" w:color="auto"/>
              <w:right w:val="single" w:sz="4" w:space="0" w:color="auto"/>
            </w:tcBorders>
            <w:vAlign w:val="center"/>
          </w:tcPr>
          <w:p w14:paraId="7BC690ED" w14:textId="3CEFB1E4" w:rsidR="0003754A" w:rsidRDefault="00A764E0" w:rsidP="00BB241C">
            <w:pPr>
              <w:spacing w:line="320" w:lineRule="exact"/>
              <w:ind w:leftChars="47" w:left="113" w:right="156"/>
              <w:jc w:val="both"/>
              <w:rPr>
                <w:bCs/>
                <w:lang w:val="en-US" w:eastAsia="zh-HK"/>
              </w:rPr>
            </w:pPr>
            <w:r>
              <w:rPr>
                <w:bCs/>
                <w:lang w:val="en-US" w:eastAsia="zh-HK"/>
              </w:rPr>
              <w:t xml:space="preserve">The mopping and </w:t>
            </w:r>
            <w:r>
              <w:rPr>
                <w:color w:val="000000" w:themeColor="text1"/>
              </w:rPr>
              <w:t>scrubbing</w:t>
            </w:r>
            <w:r>
              <w:rPr>
                <w:bCs/>
                <w:lang w:val="en-US" w:eastAsia="zh-HK"/>
              </w:rPr>
              <w:t xml:space="preserve"> robot shall be equipped with sensor device as safety systems to perceive static and dynamic obstacles in the working environment.</w:t>
            </w:r>
          </w:p>
        </w:tc>
        <w:tc>
          <w:tcPr>
            <w:tcW w:w="0" w:type="auto"/>
            <w:tcBorders>
              <w:top w:val="single" w:sz="4" w:space="0" w:color="auto"/>
              <w:left w:val="single" w:sz="4" w:space="0" w:color="auto"/>
              <w:bottom w:val="single" w:sz="4" w:space="0" w:color="auto"/>
              <w:right w:val="single" w:sz="4" w:space="0" w:color="auto"/>
            </w:tcBorders>
          </w:tcPr>
          <w:p w14:paraId="0BB2BE80" w14:textId="77777777" w:rsidR="0003754A" w:rsidRPr="002205F7" w:rsidRDefault="0003754A" w:rsidP="00BB241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342E547" w14:textId="77777777" w:rsidR="0003754A" w:rsidRPr="002205F7" w:rsidRDefault="0003754A" w:rsidP="00BB241C">
            <w:pPr>
              <w:spacing w:line="320" w:lineRule="exact"/>
              <w:ind w:leftChars="47" w:left="113" w:right="156"/>
              <w:jc w:val="both"/>
              <w:rPr>
                <w:color w:val="FF0000"/>
              </w:rPr>
            </w:pPr>
          </w:p>
        </w:tc>
      </w:tr>
      <w:tr w:rsidR="00A764E0" w:rsidRPr="00187176" w14:paraId="5F09CBFC" w14:textId="77777777" w:rsidTr="0024734C">
        <w:tc>
          <w:tcPr>
            <w:tcW w:w="0" w:type="auto"/>
            <w:tcBorders>
              <w:top w:val="single" w:sz="4" w:space="0" w:color="auto"/>
              <w:left w:val="single" w:sz="4" w:space="0" w:color="auto"/>
              <w:bottom w:val="single" w:sz="4" w:space="0" w:color="auto"/>
              <w:right w:val="single" w:sz="4" w:space="0" w:color="auto"/>
            </w:tcBorders>
          </w:tcPr>
          <w:p w14:paraId="204B695A" w14:textId="778E7C3A" w:rsidR="00A764E0" w:rsidRDefault="00A764E0" w:rsidP="00A764E0">
            <w:pPr>
              <w:spacing w:line="320" w:lineRule="exact"/>
              <w:ind w:right="114"/>
            </w:pPr>
            <w:r>
              <w:rPr>
                <w:rFonts w:hint="eastAsia"/>
              </w:rPr>
              <w:t>4.36</w:t>
            </w:r>
          </w:p>
        </w:tc>
        <w:tc>
          <w:tcPr>
            <w:tcW w:w="0" w:type="auto"/>
            <w:tcBorders>
              <w:top w:val="single" w:sz="4" w:space="0" w:color="auto"/>
              <w:left w:val="single" w:sz="4" w:space="0" w:color="auto"/>
              <w:bottom w:val="single" w:sz="4" w:space="0" w:color="auto"/>
              <w:right w:val="single" w:sz="4" w:space="0" w:color="auto"/>
            </w:tcBorders>
            <w:vAlign w:val="center"/>
          </w:tcPr>
          <w:p w14:paraId="08156369" w14:textId="0BDD0220" w:rsidR="00A764E0" w:rsidRDefault="00A764E0" w:rsidP="00A764E0">
            <w:pPr>
              <w:spacing w:line="320" w:lineRule="exact"/>
              <w:ind w:leftChars="47" w:left="113" w:right="156"/>
              <w:jc w:val="both"/>
              <w:rPr>
                <w:bCs/>
                <w:lang w:val="en-US" w:eastAsia="zh-HK"/>
              </w:rPr>
            </w:pPr>
            <w:r>
              <w:rPr>
                <w:bCs/>
                <w:lang w:val="en-US" w:eastAsia="zh-HK"/>
              </w:rPr>
              <w:t>The mopping and scrubbing robot shall be able to product a warning voice through loudspeaker when an obstacle is detected.</w:t>
            </w:r>
          </w:p>
        </w:tc>
        <w:tc>
          <w:tcPr>
            <w:tcW w:w="0" w:type="auto"/>
            <w:tcBorders>
              <w:top w:val="single" w:sz="4" w:space="0" w:color="auto"/>
              <w:left w:val="single" w:sz="4" w:space="0" w:color="auto"/>
              <w:bottom w:val="single" w:sz="4" w:space="0" w:color="auto"/>
              <w:right w:val="single" w:sz="4" w:space="0" w:color="auto"/>
            </w:tcBorders>
          </w:tcPr>
          <w:p w14:paraId="37937216" w14:textId="77777777" w:rsidR="00A764E0" w:rsidRPr="002205F7" w:rsidRDefault="00A764E0" w:rsidP="00A764E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E8C7FA6" w14:textId="77777777" w:rsidR="00A764E0" w:rsidRPr="002205F7" w:rsidRDefault="00A764E0" w:rsidP="00A764E0">
            <w:pPr>
              <w:spacing w:line="320" w:lineRule="exact"/>
              <w:ind w:leftChars="47" w:left="113" w:right="156"/>
              <w:jc w:val="both"/>
              <w:rPr>
                <w:color w:val="FF0000"/>
              </w:rPr>
            </w:pPr>
          </w:p>
        </w:tc>
      </w:tr>
      <w:tr w:rsidR="00A764E0" w:rsidRPr="00187176" w14:paraId="58182C9E" w14:textId="77777777" w:rsidTr="0024734C">
        <w:tc>
          <w:tcPr>
            <w:tcW w:w="0" w:type="auto"/>
            <w:tcBorders>
              <w:top w:val="single" w:sz="4" w:space="0" w:color="auto"/>
              <w:left w:val="single" w:sz="4" w:space="0" w:color="auto"/>
              <w:bottom w:val="single" w:sz="4" w:space="0" w:color="auto"/>
              <w:right w:val="single" w:sz="4" w:space="0" w:color="auto"/>
            </w:tcBorders>
          </w:tcPr>
          <w:p w14:paraId="399D5659" w14:textId="1FC6FBBD" w:rsidR="00A764E0" w:rsidRDefault="00A764E0" w:rsidP="00A764E0">
            <w:pPr>
              <w:spacing w:line="320" w:lineRule="exact"/>
              <w:ind w:right="114"/>
            </w:pPr>
            <w:r>
              <w:rPr>
                <w:rFonts w:hint="eastAsia"/>
              </w:rPr>
              <w:t>4.37</w:t>
            </w:r>
          </w:p>
        </w:tc>
        <w:tc>
          <w:tcPr>
            <w:tcW w:w="0" w:type="auto"/>
            <w:tcBorders>
              <w:top w:val="single" w:sz="4" w:space="0" w:color="auto"/>
              <w:left w:val="single" w:sz="4" w:space="0" w:color="auto"/>
              <w:bottom w:val="single" w:sz="4" w:space="0" w:color="auto"/>
              <w:right w:val="single" w:sz="4" w:space="0" w:color="auto"/>
            </w:tcBorders>
            <w:vAlign w:val="center"/>
          </w:tcPr>
          <w:p w14:paraId="640677D6" w14:textId="3326EE67" w:rsidR="00A764E0" w:rsidRDefault="00A764E0" w:rsidP="00A764E0">
            <w:pPr>
              <w:spacing w:line="320" w:lineRule="exact"/>
              <w:ind w:leftChars="47" w:left="113" w:right="156"/>
              <w:jc w:val="both"/>
              <w:rPr>
                <w:bCs/>
                <w:lang w:eastAsia="zh-HK"/>
              </w:rPr>
            </w:pPr>
            <w:r>
              <w:rPr>
                <w:color w:val="000000" w:themeColor="text1"/>
              </w:rPr>
              <w:t>The language of the warning voice shall be in Chinese and English</w:t>
            </w:r>
            <w:r w:rsidR="006677CB">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67302EF9" w14:textId="77777777" w:rsidR="00A764E0" w:rsidRPr="002205F7" w:rsidRDefault="00A764E0" w:rsidP="00A764E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E86E551" w14:textId="77777777" w:rsidR="00A764E0" w:rsidRPr="002205F7" w:rsidRDefault="00A764E0" w:rsidP="00A764E0">
            <w:pPr>
              <w:spacing w:line="320" w:lineRule="exact"/>
              <w:ind w:leftChars="47" w:left="113" w:right="156"/>
              <w:jc w:val="both"/>
              <w:rPr>
                <w:color w:val="FF0000"/>
              </w:rPr>
            </w:pPr>
          </w:p>
        </w:tc>
      </w:tr>
      <w:tr w:rsidR="00D23A24" w:rsidRPr="00187176" w14:paraId="1D28A22D" w14:textId="77777777" w:rsidTr="0024734C">
        <w:tc>
          <w:tcPr>
            <w:tcW w:w="0" w:type="auto"/>
            <w:tcBorders>
              <w:top w:val="single" w:sz="4" w:space="0" w:color="auto"/>
              <w:left w:val="single" w:sz="4" w:space="0" w:color="auto"/>
              <w:bottom w:val="single" w:sz="4" w:space="0" w:color="auto"/>
              <w:right w:val="single" w:sz="4" w:space="0" w:color="auto"/>
            </w:tcBorders>
          </w:tcPr>
          <w:p w14:paraId="46520C59" w14:textId="2762D2B1" w:rsidR="00D23A24" w:rsidRPr="00187176" w:rsidRDefault="00A764E0" w:rsidP="00D23A24">
            <w:pPr>
              <w:spacing w:line="320" w:lineRule="exact"/>
              <w:ind w:right="114"/>
            </w:pPr>
            <w:r>
              <w:rPr>
                <w:rFonts w:hint="eastAsia"/>
              </w:rPr>
              <w:t>4.38</w:t>
            </w:r>
          </w:p>
        </w:tc>
        <w:tc>
          <w:tcPr>
            <w:tcW w:w="0" w:type="auto"/>
            <w:tcBorders>
              <w:top w:val="single" w:sz="4" w:space="0" w:color="auto"/>
              <w:left w:val="single" w:sz="4" w:space="0" w:color="auto"/>
              <w:bottom w:val="single" w:sz="4" w:space="0" w:color="auto"/>
              <w:right w:val="single" w:sz="4" w:space="0" w:color="auto"/>
            </w:tcBorders>
            <w:vAlign w:val="center"/>
          </w:tcPr>
          <w:p w14:paraId="54B089D9" w14:textId="5F04AE85" w:rsidR="00D23A24" w:rsidRPr="00187176" w:rsidRDefault="00A764E0" w:rsidP="00D23A24">
            <w:pPr>
              <w:spacing w:line="320" w:lineRule="exact"/>
              <w:ind w:leftChars="47" w:left="113" w:right="156"/>
              <w:jc w:val="both"/>
            </w:pPr>
            <w:r w:rsidRPr="00875DB7">
              <w:rPr>
                <w:color w:val="000000" w:themeColor="text1"/>
              </w:rPr>
              <w:t>An emergency stop</w:t>
            </w:r>
            <w:r w:rsidR="00A8214D" w:rsidRPr="00875DB7">
              <w:rPr>
                <w:color w:val="000000" w:themeColor="text1"/>
              </w:rPr>
              <w:t xml:space="preserve"> button</w:t>
            </w:r>
            <w:r>
              <w:rPr>
                <w:color w:val="000000" w:themeColor="text1"/>
              </w:rPr>
              <w:t xml:space="preserve"> shall be installed as part of the safety measures.</w:t>
            </w:r>
          </w:p>
        </w:tc>
        <w:tc>
          <w:tcPr>
            <w:tcW w:w="0" w:type="auto"/>
            <w:tcBorders>
              <w:top w:val="single" w:sz="4" w:space="0" w:color="auto"/>
              <w:left w:val="single" w:sz="4" w:space="0" w:color="auto"/>
              <w:bottom w:val="single" w:sz="4" w:space="0" w:color="auto"/>
              <w:right w:val="single" w:sz="4" w:space="0" w:color="auto"/>
            </w:tcBorders>
          </w:tcPr>
          <w:p w14:paraId="13A529AB" w14:textId="77777777" w:rsidR="00D23A24" w:rsidRPr="002205F7" w:rsidRDefault="00D23A24" w:rsidP="00D23A24">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23C44CF" w14:textId="77777777" w:rsidR="00D23A24" w:rsidRPr="002205F7" w:rsidRDefault="00D23A24" w:rsidP="00D23A24">
            <w:pPr>
              <w:spacing w:line="320" w:lineRule="exact"/>
              <w:ind w:leftChars="47" w:left="113" w:right="156"/>
              <w:jc w:val="both"/>
              <w:rPr>
                <w:color w:val="FF0000"/>
              </w:rPr>
            </w:pPr>
          </w:p>
        </w:tc>
      </w:tr>
      <w:tr w:rsidR="00D23A24" w:rsidRPr="00187176" w14:paraId="4364385D" w14:textId="77777777" w:rsidTr="0024734C">
        <w:tc>
          <w:tcPr>
            <w:tcW w:w="0" w:type="auto"/>
            <w:tcBorders>
              <w:top w:val="single" w:sz="4" w:space="0" w:color="auto"/>
              <w:left w:val="single" w:sz="4" w:space="0" w:color="auto"/>
              <w:bottom w:val="single" w:sz="4" w:space="0" w:color="auto"/>
              <w:right w:val="single" w:sz="4" w:space="0" w:color="auto"/>
            </w:tcBorders>
          </w:tcPr>
          <w:p w14:paraId="3AE25E2E" w14:textId="05FD42BD" w:rsidR="00D23A24" w:rsidRPr="00187176" w:rsidRDefault="00A764E0" w:rsidP="00D23A24">
            <w:pPr>
              <w:spacing w:line="320" w:lineRule="exact"/>
              <w:ind w:right="114"/>
            </w:pPr>
            <w:r>
              <w:rPr>
                <w:rFonts w:hint="eastAsia"/>
              </w:rPr>
              <w:lastRenderedPageBreak/>
              <w:t>4.39</w:t>
            </w:r>
          </w:p>
        </w:tc>
        <w:tc>
          <w:tcPr>
            <w:tcW w:w="0" w:type="auto"/>
            <w:tcBorders>
              <w:top w:val="single" w:sz="4" w:space="0" w:color="auto"/>
              <w:left w:val="single" w:sz="4" w:space="0" w:color="auto"/>
              <w:bottom w:val="single" w:sz="4" w:space="0" w:color="auto"/>
              <w:right w:val="single" w:sz="4" w:space="0" w:color="auto"/>
            </w:tcBorders>
            <w:vAlign w:val="center"/>
          </w:tcPr>
          <w:p w14:paraId="1943EFA4" w14:textId="7D86B6C6" w:rsidR="00D23A24" w:rsidRPr="00187176" w:rsidRDefault="00A764E0" w:rsidP="00D23A24">
            <w:pPr>
              <w:spacing w:line="320" w:lineRule="exact"/>
              <w:ind w:leftChars="47" w:left="113" w:right="156"/>
              <w:jc w:val="both"/>
            </w:pPr>
            <w:r>
              <w:rPr>
                <w:bCs/>
                <w:lang w:val="en-US" w:eastAsia="zh-HK"/>
              </w:rPr>
              <w:t xml:space="preserve">The mopping and scrubbing robot shall be able to detect and avoid obstacles in real time, that means, when sensing any obstacle ahead, the mopping and scrubbing robot shall try to detour the obstacles. </w:t>
            </w:r>
            <w:r w:rsidR="00D17634">
              <w:rPr>
                <w:bCs/>
                <w:lang w:val="en-US" w:eastAsia="zh-HK"/>
              </w:rPr>
              <w:t xml:space="preserve"> </w:t>
            </w:r>
            <w:r>
              <w:rPr>
                <w:bCs/>
                <w:lang w:val="en-US" w:eastAsia="zh-HK"/>
              </w:rPr>
              <w:t>In case that it is unable to get through, the mopping and scrubbing robot shall stop for the sake of safety.</w:t>
            </w:r>
          </w:p>
        </w:tc>
        <w:tc>
          <w:tcPr>
            <w:tcW w:w="0" w:type="auto"/>
            <w:tcBorders>
              <w:top w:val="single" w:sz="4" w:space="0" w:color="auto"/>
              <w:left w:val="single" w:sz="4" w:space="0" w:color="auto"/>
              <w:bottom w:val="single" w:sz="4" w:space="0" w:color="auto"/>
              <w:right w:val="single" w:sz="4" w:space="0" w:color="auto"/>
            </w:tcBorders>
          </w:tcPr>
          <w:p w14:paraId="5E4D33C1" w14:textId="77777777" w:rsidR="00D23A24" w:rsidRPr="00187176" w:rsidRDefault="00D23A24" w:rsidP="00D23A24">
            <w:pPr>
              <w:spacing w:line="320" w:lineRule="exact"/>
              <w:ind w:leftChars="47" w:left="113" w:right="156"/>
              <w:jc w:val="both"/>
            </w:pPr>
          </w:p>
        </w:tc>
        <w:tc>
          <w:tcPr>
            <w:tcW w:w="0" w:type="auto"/>
            <w:tcBorders>
              <w:top w:val="single" w:sz="4" w:space="0" w:color="auto"/>
              <w:left w:val="single" w:sz="4" w:space="0" w:color="auto"/>
              <w:bottom w:val="single" w:sz="4" w:space="0" w:color="auto"/>
              <w:right w:val="single" w:sz="4" w:space="0" w:color="auto"/>
            </w:tcBorders>
          </w:tcPr>
          <w:p w14:paraId="52C75066" w14:textId="77777777" w:rsidR="00D23A24" w:rsidRPr="00187176" w:rsidRDefault="00D23A24" w:rsidP="00D23A24">
            <w:pPr>
              <w:spacing w:line="320" w:lineRule="exact"/>
              <w:ind w:leftChars="47" w:left="113" w:right="156"/>
              <w:jc w:val="both"/>
            </w:pPr>
          </w:p>
        </w:tc>
      </w:tr>
      <w:tr w:rsidR="002F3FF0" w:rsidRPr="00187176" w14:paraId="4AE70B7F" w14:textId="77777777" w:rsidTr="0036427B">
        <w:tc>
          <w:tcPr>
            <w:tcW w:w="0" w:type="auto"/>
            <w:tcBorders>
              <w:top w:val="single" w:sz="4" w:space="0" w:color="auto"/>
              <w:left w:val="single" w:sz="4" w:space="0" w:color="auto"/>
              <w:bottom w:val="single" w:sz="4" w:space="0" w:color="auto"/>
              <w:right w:val="single" w:sz="4" w:space="0" w:color="auto"/>
            </w:tcBorders>
          </w:tcPr>
          <w:p w14:paraId="209F2856" w14:textId="7079499E" w:rsidR="002F3FF0" w:rsidRPr="00187176" w:rsidRDefault="002F3FF0" w:rsidP="002F3FF0">
            <w:pPr>
              <w:spacing w:line="320" w:lineRule="exact"/>
              <w:ind w:right="114"/>
            </w:pPr>
            <w:r>
              <w:rPr>
                <w:rFonts w:hint="eastAsia"/>
              </w:rPr>
              <w:t>4.40</w:t>
            </w:r>
          </w:p>
        </w:tc>
        <w:tc>
          <w:tcPr>
            <w:tcW w:w="0" w:type="auto"/>
            <w:tcBorders>
              <w:top w:val="single" w:sz="4" w:space="0" w:color="auto"/>
              <w:left w:val="single" w:sz="4" w:space="0" w:color="auto"/>
              <w:bottom w:val="single" w:sz="4" w:space="0" w:color="auto"/>
              <w:right w:val="single" w:sz="4" w:space="0" w:color="auto"/>
            </w:tcBorders>
            <w:vAlign w:val="center"/>
          </w:tcPr>
          <w:p w14:paraId="14DB26F7" w14:textId="33FA6A0C" w:rsidR="002F3FF0" w:rsidRPr="002205F7" w:rsidRDefault="002F3FF0" w:rsidP="002F3FF0">
            <w:pPr>
              <w:spacing w:line="320" w:lineRule="exact"/>
              <w:ind w:leftChars="47" w:left="113" w:right="156"/>
              <w:jc w:val="both"/>
              <w:rPr>
                <w:color w:val="FF0000"/>
              </w:rPr>
            </w:pPr>
            <w:r>
              <w:rPr>
                <w:color w:val="000000" w:themeColor="text1"/>
              </w:rPr>
              <w:t>Explanatory warning label showing the class of the laser sensor devices shall be clearly displayed on the</w:t>
            </w:r>
            <w:r>
              <w:rPr>
                <w:bCs/>
                <w:lang w:val="en-US" w:eastAsia="zh-HK"/>
              </w:rPr>
              <w:t xml:space="preserve"> mopping and scrubbing robot, whichever is applicable.</w:t>
            </w:r>
          </w:p>
        </w:tc>
        <w:tc>
          <w:tcPr>
            <w:tcW w:w="0" w:type="auto"/>
            <w:tcBorders>
              <w:top w:val="single" w:sz="4" w:space="0" w:color="auto"/>
              <w:left w:val="single" w:sz="4" w:space="0" w:color="auto"/>
              <w:bottom w:val="single" w:sz="4" w:space="0" w:color="auto"/>
              <w:right w:val="single" w:sz="4" w:space="0" w:color="auto"/>
            </w:tcBorders>
          </w:tcPr>
          <w:p w14:paraId="36727C4A" w14:textId="77777777" w:rsidR="002F3FF0" w:rsidRPr="002205F7"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1170350" w14:textId="77777777" w:rsidR="002F3FF0" w:rsidRPr="002205F7" w:rsidRDefault="002F3FF0" w:rsidP="002F3FF0">
            <w:pPr>
              <w:spacing w:line="320" w:lineRule="exact"/>
              <w:ind w:leftChars="47" w:left="113" w:right="156"/>
              <w:jc w:val="both"/>
              <w:rPr>
                <w:color w:val="FF0000"/>
              </w:rPr>
            </w:pPr>
          </w:p>
        </w:tc>
      </w:tr>
      <w:tr w:rsidR="002F3FF0" w:rsidRPr="00187176" w14:paraId="47A4A015" w14:textId="77777777" w:rsidTr="0036427B">
        <w:tc>
          <w:tcPr>
            <w:tcW w:w="0" w:type="auto"/>
            <w:tcBorders>
              <w:top w:val="single" w:sz="4" w:space="0" w:color="auto"/>
              <w:left w:val="single" w:sz="4" w:space="0" w:color="auto"/>
              <w:bottom w:val="nil"/>
              <w:right w:val="single" w:sz="4" w:space="0" w:color="auto"/>
            </w:tcBorders>
          </w:tcPr>
          <w:p w14:paraId="73BC19DC" w14:textId="0091DA12" w:rsidR="002F3FF0" w:rsidRPr="00187176" w:rsidRDefault="002F3FF0" w:rsidP="002F3FF0">
            <w:pPr>
              <w:spacing w:line="320" w:lineRule="exact"/>
              <w:ind w:right="114"/>
            </w:pPr>
            <w:r>
              <w:rPr>
                <w:rFonts w:hint="eastAsia"/>
              </w:rPr>
              <w:t>4.41</w:t>
            </w:r>
          </w:p>
        </w:tc>
        <w:tc>
          <w:tcPr>
            <w:tcW w:w="0" w:type="auto"/>
            <w:tcBorders>
              <w:top w:val="single" w:sz="4" w:space="0" w:color="auto"/>
              <w:left w:val="single" w:sz="4" w:space="0" w:color="auto"/>
              <w:bottom w:val="single" w:sz="4" w:space="0" w:color="auto"/>
              <w:right w:val="nil"/>
            </w:tcBorders>
            <w:vAlign w:val="center"/>
          </w:tcPr>
          <w:p w14:paraId="12391418" w14:textId="6320703B" w:rsidR="002F3FF0" w:rsidRPr="002205F7" w:rsidRDefault="002F3FF0" w:rsidP="002F3FF0">
            <w:pPr>
              <w:spacing w:line="320" w:lineRule="exact"/>
              <w:ind w:leftChars="47" w:left="113" w:right="156"/>
              <w:jc w:val="both"/>
              <w:rPr>
                <w:color w:val="FF0000"/>
              </w:rPr>
            </w:pPr>
            <w:r>
              <w:rPr>
                <w:color w:val="000000" w:themeColor="text1"/>
              </w:rPr>
              <w:t xml:space="preserve">Other devices as part of the multi sensor system including but not limited to the following shall be provided:  </w:t>
            </w:r>
          </w:p>
        </w:tc>
        <w:tc>
          <w:tcPr>
            <w:tcW w:w="0" w:type="auto"/>
            <w:tcBorders>
              <w:top w:val="single" w:sz="4" w:space="0" w:color="auto"/>
              <w:left w:val="nil"/>
              <w:bottom w:val="single" w:sz="4" w:space="0" w:color="auto"/>
              <w:right w:val="nil"/>
            </w:tcBorders>
          </w:tcPr>
          <w:p w14:paraId="32C4AA45" w14:textId="77777777" w:rsidR="002F3FF0" w:rsidRPr="002205F7" w:rsidRDefault="002F3FF0" w:rsidP="002F3FF0">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3DC4F2D5" w14:textId="77777777" w:rsidR="002F3FF0" w:rsidRPr="002205F7" w:rsidRDefault="002F3FF0" w:rsidP="002F3FF0">
            <w:pPr>
              <w:spacing w:line="320" w:lineRule="exact"/>
              <w:ind w:leftChars="47" w:left="113" w:right="156"/>
              <w:jc w:val="both"/>
              <w:rPr>
                <w:color w:val="FF0000"/>
              </w:rPr>
            </w:pPr>
          </w:p>
        </w:tc>
      </w:tr>
      <w:tr w:rsidR="002F3FF0" w:rsidRPr="00187176" w14:paraId="306C0760" w14:textId="77777777" w:rsidTr="002F3FF0">
        <w:tc>
          <w:tcPr>
            <w:tcW w:w="0" w:type="auto"/>
            <w:tcBorders>
              <w:top w:val="nil"/>
              <w:left w:val="single" w:sz="4" w:space="0" w:color="auto"/>
              <w:bottom w:val="nil"/>
              <w:right w:val="single" w:sz="4" w:space="0" w:color="auto"/>
            </w:tcBorders>
          </w:tcPr>
          <w:p w14:paraId="0C60E890" w14:textId="77777777"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7CC68EA9" w14:textId="0FB4E331" w:rsidR="002F3FF0" w:rsidRPr="002F3FF0" w:rsidRDefault="002F3FF0" w:rsidP="003B7B32">
            <w:pPr>
              <w:pStyle w:val="afa"/>
              <w:numPr>
                <w:ilvl w:val="0"/>
                <w:numId w:val="112"/>
              </w:numPr>
              <w:spacing w:line="320" w:lineRule="exact"/>
              <w:ind w:leftChars="0" w:left="532" w:right="156" w:hanging="425"/>
              <w:jc w:val="both"/>
            </w:pPr>
            <w:r w:rsidRPr="002F3FF0">
              <w:t>LIDAR</w:t>
            </w:r>
            <w:r w:rsidR="006677CB">
              <w:t>;</w:t>
            </w:r>
          </w:p>
        </w:tc>
        <w:tc>
          <w:tcPr>
            <w:tcW w:w="0" w:type="auto"/>
            <w:tcBorders>
              <w:top w:val="single" w:sz="4" w:space="0" w:color="auto"/>
              <w:left w:val="single" w:sz="4" w:space="0" w:color="auto"/>
              <w:bottom w:val="single" w:sz="4" w:space="0" w:color="auto"/>
              <w:right w:val="single" w:sz="4" w:space="0" w:color="auto"/>
            </w:tcBorders>
          </w:tcPr>
          <w:p w14:paraId="685BEBFE" w14:textId="77777777" w:rsidR="002F3FF0" w:rsidRPr="002205F7"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9796031" w14:textId="77777777" w:rsidR="002F3FF0" w:rsidRPr="002205F7" w:rsidRDefault="002F3FF0" w:rsidP="002F3FF0">
            <w:pPr>
              <w:spacing w:line="320" w:lineRule="exact"/>
              <w:ind w:leftChars="47" w:left="113" w:right="156"/>
              <w:jc w:val="both"/>
              <w:rPr>
                <w:color w:val="FF0000"/>
              </w:rPr>
            </w:pPr>
          </w:p>
        </w:tc>
      </w:tr>
      <w:tr w:rsidR="002F3FF0" w:rsidRPr="00187176" w14:paraId="221F165A" w14:textId="77777777" w:rsidTr="002F3FF0">
        <w:tc>
          <w:tcPr>
            <w:tcW w:w="0" w:type="auto"/>
            <w:tcBorders>
              <w:top w:val="nil"/>
              <w:left w:val="single" w:sz="4" w:space="0" w:color="auto"/>
              <w:bottom w:val="nil"/>
              <w:right w:val="single" w:sz="4" w:space="0" w:color="auto"/>
            </w:tcBorders>
          </w:tcPr>
          <w:p w14:paraId="05276480" w14:textId="77777777"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347409D" w14:textId="61641049" w:rsidR="002F3FF0" w:rsidRPr="002F3FF0" w:rsidRDefault="002F3FF0" w:rsidP="003B7B32">
            <w:pPr>
              <w:pStyle w:val="afa"/>
              <w:numPr>
                <w:ilvl w:val="0"/>
                <w:numId w:val="112"/>
              </w:numPr>
              <w:spacing w:line="320" w:lineRule="exact"/>
              <w:ind w:leftChars="0" w:left="532" w:right="156" w:hanging="425"/>
              <w:jc w:val="both"/>
            </w:pPr>
            <w:r w:rsidRPr="002F3FF0">
              <w:t>3D depth cameras</w:t>
            </w:r>
            <w:r w:rsidR="006677CB">
              <w:t>;</w:t>
            </w:r>
          </w:p>
        </w:tc>
        <w:tc>
          <w:tcPr>
            <w:tcW w:w="0" w:type="auto"/>
            <w:tcBorders>
              <w:top w:val="single" w:sz="4" w:space="0" w:color="auto"/>
              <w:left w:val="single" w:sz="4" w:space="0" w:color="auto"/>
              <w:bottom w:val="single" w:sz="4" w:space="0" w:color="auto"/>
              <w:right w:val="single" w:sz="4" w:space="0" w:color="auto"/>
            </w:tcBorders>
          </w:tcPr>
          <w:p w14:paraId="6F86B720" w14:textId="77777777" w:rsidR="002F3FF0" w:rsidRPr="002205F7"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E2C3CA4" w14:textId="77777777" w:rsidR="002F3FF0" w:rsidRPr="002205F7" w:rsidRDefault="002F3FF0" w:rsidP="002F3FF0">
            <w:pPr>
              <w:spacing w:line="320" w:lineRule="exact"/>
              <w:ind w:leftChars="47" w:left="113" w:right="156"/>
              <w:jc w:val="both"/>
              <w:rPr>
                <w:color w:val="FF0000"/>
              </w:rPr>
            </w:pPr>
          </w:p>
        </w:tc>
      </w:tr>
      <w:tr w:rsidR="002F3FF0" w:rsidRPr="00187176" w14:paraId="0A0B9B84" w14:textId="77777777" w:rsidTr="002F3FF0">
        <w:tc>
          <w:tcPr>
            <w:tcW w:w="0" w:type="auto"/>
            <w:tcBorders>
              <w:top w:val="nil"/>
              <w:left w:val="single" w:sz="4" w:space="0" w:color="auto"/>
              <w:bottom w:val="nil"/>
              <w:right w:val="single" w:sz="4" w:space="0" w:color="auto"/>
            </w:tcBorders>
          </w:tcPr>
          <w:p w14:paraId="154E6420" w14:textId="77777777"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7B63E515" w14:textId="15E6314F" w:rsidR="002F3FF0" w:rsidRPr="002F3FF0" w:rsidRDefault="002F3FF0" w:rsidP="003B7B32">
            <w:pPr>
              <w:pStyle w:val="afa"/>
              <w:numPr>
                <w:ilvl w:val="0"/>
                <w:numId w:val="112"/>
              </w:numPr>
              <w:spacing w:line="320" w:lineRule="exact"/>
              <w:ind w:leftChars="0" w:left="532" w:right="156" w:hanging="425"/>
              <w:jc w:val="both"/>
            </w:pPr>
            <w:r w:rsidRPr="002F3FF0">
              <w:t>Anti-drop sensor</w:t>
            </w:r>
            <w:r w:rsidR="006677CB">
              <w:t>;</w:t>
            </w:r>
          </w:p>
        </w:tc>
        <w:tc>
          <w:tcPr>
            <w:tcW w:w="0" w:type="auto"/>
            <w:tcBorders>
              <w:top w:val="single" w:sz="4" w:space="0" w:color="auto"/>
              <w:left w:val="single" w:sz="4" w:space="0" w:color="auto"/>
              <w:bottom w:val="single" w:sz="4" w:space="0" w:color="auto"/>
              <w:right w:val="single" w:sz="4" w:space="0" w:color="auto"/>
            </w:tcBorders>
          </w:tcPr>
          <w:p w14:paraId="42583F14" w14:textId="77777777" w:rsidR="002F3FF0" w:rsidRPr="002205F7"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E78C432" w14:textId="77777777" w:rsidR="002F3FF0" w:rsidRPr="002205F7" w:rsidRDefault="002F3FF0" w:rsidP="002F3FF0">
            <w:pPr>
              <w:spacing w:line="320" w:lineRule="exact"/>
              <w:ind w:leftChars="47" w:left="113" w:right="156"/>
              <w:jc w:val="both"/>
              <w:rPr>
                <w:color w:val="FF0000"/>
              </w:rPr>
            </w:pPr>
          </w:p>
        </w:tc>
      </w:tr>
      <w:tr w:rsidR="002F3FF0" w:rsidRPr="00187176" w14:paraId="4E00DAAA" w14:textId="77777777" w:rsidTr="002F3FF0">
        <w:tc>
          <w:tcPr>
            <w:tcW w:w="0" w:type="auto"/>
            <w:tcBorders>
              <w:top w:val="nil"/>
              <w:left w:val="single" w:sz="4" w:space="0" w:color="auto"/>
              <w:bottom w:val="nil"/>
              <w:right w:val="single" w:sz="4" w:space="0" w:color="auto"/>
            </w:tcBorders>
          </w:tcPr>
          <w:p w14:paraId="4454C646" w14:textId="77777777"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3475336" w14:textId="72874E56" w:rsidR="002F3FF0" w:rsidRPr="002F3FF0" w:rsidRDefault="002F3FF0" w:rsidP="003B7B32">
            <w:pPr>
              <w:pStyle w:val="afa"/>
              <w:numPr>
                <w:ilvl w:val="0"/>
                <w:numId w:val="112"/>
              </w:numPr>
              <w:spacing w:line="320" w:lineRule="exact"/>
              <w:ind w:leftChars="0" w:left="532" w:right="156" w:hanging="425"/>
              <w:jc w:val="both"/>
            </w:pPr>
            <w:r w:rsidRPr="002F3FF0">
              <w:t>Integrated signal lights</w:t>
            </w:r>
            <w:r w:rsidR="006677CB">
              <w:t>;</w:t>
            </w:r>
          </w:p>
        </w:tc>
        <w:tc>
          <w:tcPr>
            <w:tcW w:w="0" w:type="auto"/>
            <w:tcBorders>
              <w:top w:val="single" w:sz="4" w:space="0" w:color="auto"/>
              <w:left w:val="single" w:sz="4" w:space="0" w:color="auto"/>
              <w:bottom w:val="single" w:sz="4" w:space="0" w:color="auto"/>
              <w:right w:val="single" w:sz="4" w:space="0" w:color="auto"/>
            </w:tcBorders>
          </w:tcPr>
          <w:p w14:paraId="624FE1AF" w14:textId="77777777" w:rsidR="002F3FF0" w:rsidRPr="002205F7"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D91D0B7" w14:textId="77777777" w:rsidR="002F3FF0" w:rsidRPr="002205F7" w:rsidRDefault="002F3FF0" w:rsidP="002F3FF0">
            <w:pPr>
              <w:spacing w:line="320" w:lineRule="exact"/>
              <w:ind w:leftChars="47" w:left="113" w:right="156"/>
              <w:jc w:val="both"/>
              <w:rPr>
                <w:color w:val="FF0000"/>
              </w:rPr>
            </w:pPr>
          </w:p>
        </w:tc>
      </w:tr>
      <w:tr w:rsidR="002F3FF0" w:rsidRPr="00187176" w14:paraId="5BA713E7" w14:textId="77777777" w:rsidTr="006677CB">
        <w:tc>
          <w:tcPr>
            <w:tcW w:w="0" w:type="auto"/>
            <w:tcBorders>
              <w:top w:val="nil"/>
              <w:left w:val="single" w:sz="4" w:space="0" w:color="auto"/>
              <w:bottom w:val="single" w:sz="4" w:space="0" w:color="auto"/>
              <w:right w:val="single" w:sz="4" w:space="0" w:color="auto"/>
            </w:tcBorders>
          </w:tcPr>
          <w:p w14:paraId="1CB0F582" w14:textId="6B98F70E"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BC7450E" w14:textId="5428C633" w:rsidR="002F3FF0" w:rsidRPr="002F3FF0" w:rsidRDefault="002F3FF0" w:rsidP="003B7B32">
            <w:pPr>
              <w:pStyle w:val="afa"/>
              <w:numPr>
                <w:ilvl w:val="0"/>
                <w:numId w:val="112"/>
              </w:numPr>
              <w:spacing w:line="320" w:lineRule="exact"/>
              <w:ind w:leftChars="0" w:left="532" w:right="156" w:hanging="425"/>
              <w:jc w:val="both"/>
            </w:pPr>
            <w:r w:rsidRPr="002F3FF0">
              <w:t>Safety auto message playback</w:t>
            </w:r>
            <w:r w:rsidR="006677CB">
              <w:t>.</w:t>
            </w:r>
          </w:p>
        </w:tc>
        <w:tc>
          <w:tcPr>
            <w:tcW w:w="0" w:type="auto"/>
            <w:tcBorders>
              <w:top w:val="single" w:sz="4" w:space="0" w:color="auto"/>
              <w:left w:val="single" w:sz="4" w:space="0" w:color="auto"/>
              <w:bottom w:val="single" w:sz="4" w:space="0" w:color="auto"/>
              <w:right w:val="single" w:sz="4" w:space="0" w:color="auto"/>
            </w:tcBorders>
          </w:tcPr>
          <w:p w14:paraId="36B11935"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320C80B" w14:textId="77777777" w:rsidR="002F3FF0" w:rsidRPr="00DE5BF4" w:rsidRDefault="002F3FF0" w:rsidP="002F3FF0">
            <w:pPr>
              <w:spacing w:line="320" w:lineRule="exact"/>
              <w:ind w:leftChars="47" w:left="113" w:right="156"/>
              <w:jc w:val="both"/>
              <w:rPr>
                <w:color w:val="FF0000"/>
              </w:rPr>
            </w:pPr>
          </w:p>
        </w:tc>
      </w:tr>
      <w:tr w:rsidR="002F3FF0" w:rsidRPr="00187176" w14:paraId="5F6F0FA5" w14:textId="77777777" w:rsidTr="00D17634">
        <w:tc>
          <w:tcPr>
            <w:tcW w:w="0" w:type="auto"/>
            <w:tcBorders>
              <w:top w:val="single" w:sz="4" w:space="0" w:color="auto"/>
              <w:left w:val="single" w:sz="4" w:space="0" w:color="auto"/>
              <w:bottom w:val="single" w:sz="4" w:space="0" w:color="auto"/>
              <w:right w:val="single" w:sz="4" w:space="0" w:color="auto"/>
            </w:tcBorders>
          </w:tcPr>
          <w:p w14:paraId="11BCE5FF" w14:textId="64A0A53A" w:rsidR="002F3FF0" w:rsidRPr="00187176" w:rsidRDefault="002F3FF0" w:rsidP="002F3FF0">
            <w:pPr>
              <w:spacing w:line="320" w:lineRule="exact"/>
              <w:ind w:right="114"/>
            </w:pPr>
            <w:r>
              <w:rPr>
                <w:rFonts w:hint="eastAsia"/>
              </w:rPr>
              <w:t>4.42</w:t>
            </w:r>
          </w:p>
        </w:tc>
        <w:tc>
          <w:tcPr>
            <w:tcW w:w="0" w:type="auto"/>
            <w:tcBorders>
              <w:top w:val="single" w:sz="4" w:space="0" w:color="auto"/>
              <w:left w:val="single" w:sz="4" w:space="0" w:color="auto"/>
              <w:bottom w:val="single" w:sz="4" w:space="0" w:color="auto"/>
              <w:right w:val="nil"/>
            </w:tcBorders>
            <w:vAlign w:val="center"/>
          </w:tcPr>
          <w:p w14:paraId="16D022AF" w14:textId="7EF0EA6B" w:rsidR="002F3FF0" w:rsidRPr="00E34C38" w:rsidRDefault="002F3FF0" w:rsidP="002F3FF0">
            <w:pPr>
              <w:spacing w:line="320" w:lineRule="exact"/>
              <w:ind w:leftChars="47" w:left="113" w:right="156"/>
              <w:jc w:val="both"/>
              <w:rPr>
                <w:color w:val="000000" w:themeColor="text1"/>
              </w:rPr>
            </w:pPr>
            <w:r>
              <w:rPr>
                <w:bCs/>
                <w:lang w:val="en-US" w:eastAsia="zh-HK"/>
              </w:rPr>
              <w:t>At least 4 nos. of work station, one each for the mopping and scrubbing robot, shall be provided with the following characteristics and features:</w:t>
            </w:r>
          </w:p>
        </w:tc>
        <w:tc>
          <w:tcPr>
            <w:tcW w:w="0" w:type="auto"/>
            <w:tcBorders>
              <w:top w:val="single" w:sz="4" w:space="0" w:color="auto"/>
              <w:left w:val="nil"/>
              <w:bottom w:val="single" w:sz="4" w:space="0" w:color="auto"/>
              <w:right w:val="nil"/>
            </w:tcBorders>
          </w:tcPr>
          <w:p w14:paraId="49CF4C25"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30A9069A" w14:textId="77777777" w:rsidR="002F3FF0" w:rsidRPr="00DE5BF4" w:rsidRDefault="002F3FF0" w:rsidP="002F3FF0">
            <w:pPr>
              <w:spacing w:line="320" w:lineRule="exact"/>
              <w:ind w:leftChars="47" w:left="113" w:right="156"/>
              <w:jc w:val="both"/>
              <w:rPr>
                <w:color w:val="FF0000"/>
              </w:rPr>
            </w:pPr>
          </w:p>
        </w:tc>
      </w:tr>
      <w:tr w:rsidR="002F3FF0" w:rsidRPr="00187176" w14:paraId="64D726CE" w14:textId="77777777" w:rsidTr="00D17634">
        <w:tc>
          <w:tcPr>
            <w:tcW w:w="0" w:type="auto"/>
            <w:tcBorders>
              <w:top w:val="single" w:sz="4" w:space="0" w:color="auto"/>
              <w:left w:val="single" w:sz="4" w:space="0" w:color="auto"/>
              <w:bottom w:val="nil"/>
              <w:right w:val="single" w:sz="4" w:space="0" w:color="auto"/>
            </w:tcBorders>
          </w:tcPr>
          <w:p w14:paraId="6EC27172" w14:textId="785DC799" w:rsidR="002F3FF0" w:rsidRPr="00187176" w:rsidRDefault="002F3FF0" w:rsidP="002F3FF0">
            <w:pPr>
              <w:spacing w:line="320" w:lineRule="exact"/>
              <w:ind w:right="114"/>
            </w:pPr>
            <w:r>
              <w:rPr>
                <w:rFonts w:hint="eastAsia"/>
              </w:rPr>
              <w:t>4.42.1</w:t>
            </w:r>
          </w:p>
        </w:tc>
        <w:tc>
          <w:tcPr>
            <w:tcW w:w="0" w:type="auto"/>
            <w:tcBorders>
              <w:top w:val="single" w:sz="4" w:space="0" w:color="auto"/>
              <w:left w:val="single" w:sz="4" w:space="0" w:color="auto"/>
              <w:bottom w:val="single" w:sz="4" w:space="0" w:color="auto"/>
              <w:right w:val="nil"/>
            </w:tcBorders>
            <w:vAlign w:val="center"/>
          </w:tcPr>
          <w:p w14:paraId="34872670" w14:textId="7B5E15DC" w:rsidR="002F3FF0" w:rsidRPr="00E34C38" w:rsidRDefault="002F3FF0" w:rsidP="002F3FF0">
            <w:pPr>
              <w:spacing w:line="320" w:lineRule="exact"/>
              <w:ind w:leftChars="47" w:left="113" w:right="156"/>
              <w:jc w:val="both"/>
              <w:rPr>
                <w:color w:val="000000" w:themeColor="text1"/>
              </w:rPr>
            </w:pPr>
            <w:r>
              <w:rPr>
                <w:bCs/>
                <w:lang w:val="en-US" w:eastAsia="zh-HK"/>
              </w:rPr>
              <w:t>Dimension of the work station shall be:</w:t>
            </w:r>
          </w:p>
        </w:tc>
        <w:tc>
          <w:tcPr>
            <w:tcW w:w="0" w:type="auto"/>
            <w:tcBorders>
              <w:top w:val="single" w:sz="4" w:space="0" w:color="auto"/>
              <w:left w:val="nil"/>
              <w:bottom w:val="single" w:sz="4" w:space="0" w:color="auto"/>
              <w:right w:val="nil"/>
            </w:tcBorders>
          </w:tcPr>
          <w:p w14:paraId="3FDA72A0"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3A6C3918" w14:textId="77777777" w:rsidR="002F3FF0" w:rsidRPr="00DE5BF4" w:rsidRDefault="002F3FF0" w:rsidP="002F3FF0">
            <w:pPr>
              <w:spacing w:line="320" w:lineRule="exact"/>
              <w:ind w:leftChars="47" w:left="113" w:right="156"/>
              <w:jc w:val="both"/>
              <w:rPr>
                <w:color w:val="FF0000"/>
              </w:rPr>
            </w:pPr>
          </w:p>
        </w:tc>
      </w:tr>
      <w:tr w:rsidR="002F3FF0" w:rsidRPr="00187176" w14:paraId="6343DA04" w14:textId="77777777" w:rsidTr="002F3FF0">
        <w:tc>
          <w:tcPr>
            <w:tcW w:w="0" w:type="auto"/>
            <w:tcBorders>
              <w:top w:val="nil"/>
              <w:left w:val="single" w:sz="4" w:space="0" w:color="auto"/>
              <w:bottom w:val="nil"/>
              <w:right w:val="single" w:sz="4" w:space="0" w:color="auto"/>
            </w:tcBorders>
          </w:tcPr>
          <w:p w14:paraId="7266482E" w14:textId="77777777"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8EBF469" w14:textId="3A871AA0" w:rsidR="002F3FF0" w:rsidRPr="002F3FF0" w:rsidRDefault="002F3FF0" w:rsidP="003B7B32">
            <w:pPr>
              <w:pStyle w:val="afa"/>
              <w:numPr>
                <w:ilvl w:val="0"/>
                <w:numId w:val="115"/>
              </w:numPr>
              <w:spacing w:line="320" w:lineRule="exact"/>
              <w:ind w:leftChars="0" w:left="532" w:right="156" w:hanging="425"/>
              <w:jc w:val="both"/>
              <w:rPr>
                <w:color w:val="000000" w:themeColor="text1"/>
              </w:rPr>
            </w:pPr>
            <w:r w:rsidRPr="002F3FF0">
              <w:rPr>
                <w:bCs/>
                <w:lang w:val="en-US" w:eastAsia="zh-HK"/>
              </w:rPr>
              <w:t xml:space="preserve">Length </w:t>
            </w:r>
            <w:r w:rsidRPr="002F3FF0">
              <w:rPr>
                <w:bCs/>
                <w:u w:val="single"/>
                <w:lang w:val="en-US" w:eastAsia="zh-HK"/>
              </w:rPr>
              <w:t>&lt;</w:t>
            </w:r>
            <w:r w:rsidRPr="002F3FF0">
              <w:rPr>
                <w:bCs/>
                <w:lang w:val="en-US" w:eastAsia="zh-HK"/>
              </w:rPr>
              <w:t xml:space="preserve"> 450mm</w:t>
            </w:r>
            <w:r w:rsidR="006677CB">
              <w:rPr>
                <w:bCs/>
                <w:lang w:val="en-US" w:eastAsia="zh-HK"/>
              </w:rPr>
              <w:t>;</w:t>
            </w:r>
          </w:p>
        </w:tc>
        <w:tc>
          <w:tcPr>
            <w:tcW w:w="0" w:type="auto"/>
            <w:tcBorders>
              <w:top w:val="single" w:sz="4" w:space="0" w:color="auto"/>
              <w:left w:val="single" w:sz="4" w:space="0" w:color="auto"/>
              <w:bottom w:val="single" w:sz="4" w:space="0" w:color="auto"/>
              <w:right w:val="single" w:sz="4" w:space="0" w:color="auto"/>
            </w:tcBorders>
          </w:tcPr>
          <w:p w14:paraId="6F0C48F7"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558305B" w14:textId="77777777" w:rsidR="002F3FF0" w:rsidRPr="00DE5BF4" w:rsidRDefault="002F3FF0" w:rsidP="002F3FF0">
            <w:pPr>
              <w:spacing w:line="320" w:lineRule="exact"/>
              <w:ind w:leftChars="47" w:left="113" w:right="156"/>
              <w:jc w:val="both"/>
              <w:rPr>
                <w:color w:val="FF0000"/>
              </w:rPr>
            </w:pPr>
          </w:p>
        </w:tc>
      </w:tr>
      <w:tr w:rsidR="002F3FF0" w:rsidRPr="00187176" w14:paraId="57977104" w14:textId="77777777" w:rsidTr="002F3FF0">
        <w:tc>
          <w:tcPr>
            <w:tcW w:w="0" w:type="auto"/>
            <w:tcBorders>
              <w:top w:val="nil"/>
              <w:left w:val="single" w:sz="4" w:space="0" w:color="auto"/>
              <w:bottom w:val="nil"/>
              <w:right w:val="single" w:sz="4" w:space="0" w:color="auto"/>
            </w:tcBorders>
          </w:tcPr>
          <w:p w14:paraId="0769C993" w14:textId="77777777"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066D17E" w14:textId="7B98EA60" w:rsidR="002F3FF0" w:rsidRPr="002F3FF0" w:rsidRDefault="002F3FF0" w:rsidP="003B7B32">
            <w:pPr>
              <w:pStyle w:val="afa"/>
              <w:numPr>
                <w:ilvl w:val="0"/>
                <w:numId w:val="115"/>
              </w:numPr>
              <w:spacing w:line="320" w:lineRule="exact"/>
              <w:ind w:leftChars="0" w:left="532" w:right="156" w:hanging="425"/>
              <w:jc w:val="both"/>
              <w:rPr>
                <w:color w:val="000000" w:themeColor="text1"/>
              </w:rPr>
            </w:pPr>
            <w:r w:rsidRPr="002F3FF0">
              <w:rPr>
                <w:bCs/>
                <w:lang w:val="en-US" w:eastAsia="zh-HK"/>
              </w:rPr>
              <w:t xml:space="preserve">Width </w:t>
            </w:r>
            <w:r w:rsidRPr="002F3FF0">
              <w:rPr>
                <w:bCs/>
                <w:u w:val="single"/>
                <w:lang w:val="en-US" w:eastAsia="zh-HK"/>
              </w:rPr>
              <w:t>&lt;</w:t>
            </w:r>
            <w:r w:rsidRPr="002F3FF0">
              <w:rPr>
                <w:bCs/>
                <w:lang w:val="en-US" w:eastAsia="zh-HK"/>
              </w:rPr>
              <w:t xml:space="preserve"> 355mm</w:t>
            </w:r>
            <w:r w:rsidR="006677CB">
              <w:rPr>
                <w:bCs/>
                <w:lang w:val="en-US" w:eastAsia="zh-HK"/>
              </w:rPr>
              <w:t>;</w:t>
            </w:r>
          </w:p>
        </w:tc>
        <w:tc>
          <w:tcPr>
            <w:tcW w:w="0" w:type="auto"/>
            <w:tcBorders>
              <w:top w:val="single" w:sz="4" w:space="0" w:color="auto"/>
              <w:left w:val="single" w:sz="4" w:space="0" w:color="auto"/>
              <w:bottom w:val="single" w:sz="4" w:space="0" w:color="auto"/>
              <w:right w:val="single" w:sz="4" w:space="0" w:color="auto"/>
            </w:tcBorders>
          </w:tcPr>
          <w:p w14:paraId="037F6E06"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AAC85D7" w14:textId="77777777" w:rsidR="002F3FF0" w:rsidRPr="00DE5BF4" w:rsidRDefault="002F3FF0" w:rsidP="002F3FF0">
            <w:pPr>
              <w:spacing w:line="320" w:lineRule="exact"/>
              <w:ind w:leftChars="47" w:left="113" w:right="156"/>
              <w:jc w:val="both"/>
              <w:rPr>
                <w:color w:val="FF0000"/>
              </w:rPr>
            </w:pPr>
          </w:p>
        </w:tc>
      </w:tr>
      <w:tr w:rsidR="002F3FF0" w:rsidRPr="00187176" w14:paraId="3583A8ED" w14:textId="77777777" w:rsidTr="00D17634">
        <w:tc>
          <w:tcPr>
            <w:tcW w:w="0" w:type="auto"/>
            <w:tcBorders>
              <w:top w:val="nil"/>
              <w:left w:val="single" w:sz="4" w:space="0" w:color="auto"/>
              <w:bottom w:val="single" w:sz="4" w:space="0" w:color="auto"/>
              <w:right w:val="single" w:sz="4" w:space="0" w:color="auto"/>
            </w:tcBorders>
          </w:tcPr>
          <w:p w14:paraId="0AF7B2B8" w14:textId="77777777"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B8FE8D3" w14:textId="5339C493" w:rsidR="002F3FF0" w:rsidRPr="002F3FF0" w:rsidRDefault="002F3FF0" w:rsidP="003B7B32">
            <w:pPr>
              <w:pStyle w:val="afa"/>
              <w:numPr>
                <w:ilvl w:val="0"/>
                <w:numId w:val="115"/>
              </w:numPr>
              <w:spacing w:line="320" w:lineRule="exact"/>
              <w:ind w:leftChars="0" w:left="532" w:right="156" w:hanging="425"/>
              <w:jc w:val="both"/>
              <w:rPr>
                <w:color w:val="000000" w:themeColor="text1"/>
              </w:rPr>
            </w:pPr>
            <w:r w:rsidRPr="002F3FF0">
              <w:rPr>
                <w:bCs/>
                <w:lang w:val="en-US" w:eastAsia="zh-HK"/>
              </w:rPr>
              <w:t xml:space="preserve">Height </w:t>
            </w:r>
            <w:r w:rsidRPr="002F3FF0">
              <w:rPr>
                <w:bCs/>
                <w:u w:val="single"/>
                <w:lang w:val="en-US" w:eastAsia="zh-HK"/>
              </w:rPr>
              <w:t>&lt;</w:t>
            </w:r>
            <w:r w:rsidRPr="002F3FF0">
              <w:rPr>
                <w:bCs/>
                <w:lang w:val="en-US" w:eastAsia="zh-HK"/>
              </w:rPr>
              <w:t xml:space="preserve"> 1390mm</w:t>
            </w:r>
            <w:r w:rsidR="006677CB">
              <w:rPr>
                <w:bCs/>
                <w:lang w:val="en-US" w:eastAsia="zh-HK"/>
              </w:rPr>
              <w:t>;</w:t>
            </w:r>
          </w:p>
        </w:tc>
        <w:tc>
          <w:tcPr>
            <w:tcW w:w="0" w:type="auto"/>
            <w:tcBorders>
              <w:top w:val="single" w:sz="4" w:space="0" w:color="auto"/>
              <w:left w:val="single" w:sz="4" w:space="0" w:color="auto"/>
              <w:bottom w:val="single" w:sz="4" w:space="0" w:color="auto"/>
              <w:right w:val="single" w:sz="4" w:space="0" w:color="auto"/>
            </w:tcBorders>
          </w:tcPr>
          <w:p w14:paraId="3AE3D865"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1F16A31" w14:textId="77777777" w:rsidR="002F3FF0" w:rsidRPr="00DE5BF4" w:rsidRDefault="002F3FF0" w:rsidP="002F3FF0">
            <w:pPr>
              <w:spacing w:line="320" w:lineRule="exact"/>
              <w:ind w:leftChars="47" w:left="113" w:right="156"/>
              <w:jc w:val="both"/>
              <w:rPr>
                <w:color w:val="FF0000"/>
              </w:rPr>
            </w:pPr>
          </w:p>
        </w:tc>
      </w:tr>
      <w:tr w:rsidR="002F3FF0" w:rsidRPr="00187176" w14:paraId="3FA1D350" w14:textId="77777777" w:rsidTr="0036427B">
        <w:tc>
          <w:tcPr>
            <w:tcW w:w="0" w:type="auto"/>
            <w:tcBorders>
              <w:top w:val="single" w:sz="4" w:space="0" w:color="auto"/>
              <w:left w:val="single" w:sz="4" w:space="0" w:color="auto"/>
              <w:bottom w:val="nil"/>
              <w:right w:val="single" w:sz="4" w:space="0" w:color="auto"/>
            </w:tcBorders>
          </w:tcPr>
          <w:p w14:paraId="60FCD9AF" w14:textId="2AE42236" w:rsidR="002F3FF0" w:rsidRPr="00187176" w:rsidRDefault="002F3FF0" w:rsidP="002F3FF0">
            <w:pPr>
              <w:spacing w:line="320" w:lineRule="exact"/>
              <w:ind w:right="114"/>
            </w:pPr>
            <w:r>
              <w:rPr>
                <w:rFonts w:hint="eastAsia"/>
              </w:rPr>
              <w:t>4.42.2</w:t>
            </w:r>
          </w:p>
        </w:tc>
        <w:tc>
          <w:tcPr>
            <w:tcW w:w="0" w:type="auto"/>
            <w:tcBorders>
              <w:top w:val="single" w:sz="4" w:space="0" w:color="auto"/>
              <w:left w:val="single" w:sz="4" w:space="0" w:color="auto"/>
              <w:bottom w:val="single" w:sz="4" w:space="0" w:color="auto"/>
              <w:right w:val="nil"/>
            </w:tcBorders>
            <w:vAlign w:val="center"/>
          </w:tcPr>
          <w:p w14:paraId="5F37E783" w14:textId="0E7BDD71" w:rsidR="002F3FF0" w:rsidRPr="00E34C38" w:rsidRDefault="002F3FF0" w:rsidP="002F3FF0">
            <w:pPr>
              <w:spacing w:line="320" w:lineRule="exact"/>
              <w:ind w:leftChars="47" w:left="113" w:right="156"/>
              <w:jc w:val="both"/>
              <w:rPr>
                <w:color w:val="000000" w:themeColor="text1"/>
              </w:rPr>
            </w:pPr>
            <w:r>
              <w:rPr>
                <w:bCs/>
                <w:lang w:val="en-US" w:eastAsia="zh-HK"/>
              </w:rPr>
              <w:t>The work station shall be capable of:</w:t>
            </w:r>
          </w:p>
        </w:tc>
        <w:tc>
          <w:tcPr>
            <w:tcW w:w="0" w:type="auto"/>
            <w:tcBorders>
              <w:top w:val="single" w:sz="4" w:space="0" w:color="auto"/>
              <w:left w:val="nil"/>
              <w:bottom w:val="single" w:sz="4" w:space="0" w:color="auto"/>
              <w:right w:val="nil"/>
            </w:tcBorders>
          </w:tcPr>
          <w:p w14:paraId="7EB97DBA"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2D19536A" w14:textId="77777777" w:rsidR="002F3FF0" w:rsidRPr="00DE5BF4" w:rsidRDefault="002F3FF0" w:rsidP="002F3FF0">
            <w:pPr>
              <w:spacing w:line="320" w:lineRule="exact"/>
              <w:ind w:leftChars="47" w:left="113" w:right="156"/>
              <w:jc w:val="both"/>
              <w:rPr>
                <w:color w:val="FF0000"/>
              </w:rPr>
            </w:pPr>
          </w:p>
        </w:tc>
      </w:tr>
      <w:tr w:rsidR="002F3FF0" w:rsidRPr="00187176" w14:paraId="7B628F59" w14:textId="77777777" w:rsidTr="0036427B">
        <w:tc>
          <w:tcPr>
            <w:tcW w:w="0" w:type="auto"/>
            <w:tcBorders>
              <w:top w:val="nil"/>
              <w:left w:val="single" w:sz="4" w:space="0" w:color="auto"/>
              <w:bottom w:val="nil"/>
              <w:right w:val="single" w:sz="4" w:space="0" w:color="auto"/>
            </w:tcBorders>
          </w:tcPr>
          <w:p w14:paraId="5D48AE61" w14:textId="77777777"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856B314" w14:textId="40EAF3B2" w:rsidR="002F3FF0" w:rsidRPr="002F3FF0" w:rsidRDefault="002F3FF0" w:rsidP="003B7B32">
            <w:pPr>
              <w:pStyle w:val="afa"/>
              <w:numPr>
                <w:ilvl w:val="0"/>
                <w:numId w:val="114"/>
              </w:numPr>
              <w:spacing w:line="320" w:lineRule="exact"/>
              <w:ind w:leftChars="0" w:left="532" w:right="156" w:hanging="425"/>
              <w:jc w:val="both"/>
              <w:rPr>
                <w:color w:val="000000" w:themeColor="text1"/>
              </w:rPr>
            </w:pPr>
            <w:r w:rsidRPr="002F3FF0">
              <w:rPr>
                <w:bCs/>
                <w:lang w:val="en-US" w:eastAsia="zh-HK"/>
              </w:rPr>
              <w:t>filing up the clean water tank of the mopping and scrubbing robot with clean water;</w:t>
            </w:r>
          </w:p>
        </w:tc>
        <w:tc>
          <w:tcPr>
            <w:tcW w:w="0" w:type="auto"/>
            <w:tcBorders>
              <w:top w:val="single" w:sz="4" w:space="0" w:color="auto"/>
              <w:left w:val="single" w:sz="4" w:space="0" w:color="auto"/>
              <w:bottom w:val="single" w:sz="4" w:space="0" w:color="auto"/>
              <w:right w:val="single" w:sz="4" w:space="0" w:color="auto"/>
            </w:tcBorders>
          </w:tcPr>
          <w:p w14:paraId="4120D910"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43409A4" w14:textId="77777777" w:rsidR="002F3FF0" w:rsidRPr="00DE5BF4" w:rsidRDefault="002F3FF0" w:rsidP="002F3FF0">
            <w:pPr>
              <w:spacing w:line="320" w:lineRule="exact"/>
              <w:ind w:leftChars="47" w:left="113" w:right="156"/>
              <w:jc w:val="both"/>
              <w:rPr>
                <w:color w:val="FF0000"/>
              </w:rPr>
            </w:pPr>
          </w:p>
        </w:tc>
      </w:tr>
      <w:tr w:rsidR="002F3FF0" w:rsidRPr="00187176" w14:paraId="677D8E21" w14:textId="77777777" w:rsidTr="0036427B">
        <w:tc>
          <w:tcPr>
            <w:tcW w:w="0" w:type="auto"/>
            <w:tcBorders>
              <w:top w:val="nil"/>
              <w:left w:val="single" w:sz="4" w:space="0" w:color="auto"/>
              <w:bottom w:val="nil"/>
              <w:right w:val="single" w:sz="4" w:space="0" w:color="auto"/>
            </w:tcBorders>
          </w:tcPr>
          <w:p w14:paraId="2626035A" w14:textId="77777777"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B5B643F" w14:textId="1093BD9F" w:rsidR="002F3FF0" w:rsidRPr="002F3FF0" w:rsidRDefault="002F3FF0" w:rsidP="003B7B32">
            <w:pPr>
              <w:pStyle w:val="afa"/>
              <w:numPr>
                <w:ilvl w:val="0"/>
                <w:numId w:val="114"/>
              </w:numPr>
              <w:spacing w:line="320" w:lineRule="exact"/>
              <w:ind w:leftChars="0" w:left="532" w:right="156" w:hanging="425"/>
              <w:jc w:val="both"/>
              <w:rPr>
                <w:color w:val="000000" w:themeColor="text1"/>
              </w:rPr>
            </w:pPr>
            <w:r w:rsidRPr="002F3FF0">
              <w:rPr>
                <w:bCs/>
                <w:lang w:val="en-US" w:eastAsia="zh-HK"/>
              </w:rPr>
              <w:t>discharging the dirty water from the recovery water tank of the mopping and scrubbing robot; and</w:t>
            </w:r>
          </w:p>
        </w:tc>
        <w:tc>
          <w:tcPr>
            <w:tcW w:w="0" w:type="auto"/>
            <w:tcBorders>
              <w:top w:val="single" w:sz="4" w:space="0" w:color="auto"/>
              <w:left w:val="single" w:sz="4" w:space="0" w:color="auto"/>
              <w:bottom w:val="single" w:sz="4" w:space="0" w:color="auto"/>
              <w:right w:val="single" w:sz="4" w:space="0" w:color="auto"/>
            </w:tcBorders>
          </w:tcPr>
          <w:p w14:paraId="1C21827B"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C9767FF" w14:textId="77777777" w:rsidR="002F3FF0" w:rsidRPr="00DE5BF4" w:rsidRDefault="002F3FF0" w:rsidP="002F3FF0">
            <w:pPr>
              <w:spacing w:line="320" w:lineRule="exact"/>
              <w:ind w:leftChars="47" w:left="113" w:right="156"/>
              <w:jc w:val="both"/>
              <w:rPr>
                <w:color w:val="FF0000"/>
              </w:rPr>
            </w:pPr>
          </w:p>
        </w:tc>
      </w:tr>
      <w:tr w:rsidR="002F3FF0" w:rsidRPr="00187176" w14:paraId="41A3EBF0" w14:textId="77777777" w:rsidTr="0036427B">
        <w:tc>
          <w:tcPr>
            <w:tcW w:w="0" w:type="auto"/>
            <w:tcBorders>
              <w:top w:val="nil"/>
              <w:left w:val="single" w:sz="4" w:space="0" w:color="auto"/>
              <w:bottom w:val="single" w:sz="4" w:space="0" w:color="auto"/>
              <w:right w:val="single" w:sz="4" w:space="0" w:color="auto"/>
            </w:tcBorders>
          </w:tcPr>
          <w:p w14:paraId="3C3C222D" w14:textId="77777777"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9F7DC88" w14:textId="0EDE3AF5" w:rsidR="002F3FF0" w:rsidRPr="002F3FF0" w:rsidRDefault="002F3FF0" w:rsidP="003B7B32">
            <w:pPr>
              <w:pStyle w:val="afa"/>
              <w:numPr>
                <w:ilvl w:val="0"/>
                <w:numId w:val="114"/>
              </w:numPr>
              <w:spacing w:line="320" w:lineRule="exact"/>
              <w:ind w:leftChars="0" w:left="532" w:right="156" w:hanging="425"/>
              <w:jc w:val="both"/>
              <w:rPr>
                <w:color w:val="000000" w:themeColor="text1"/>
              </w:rPr>
            </w:pPr>
            <w:r w:rsidRPr="002F3FF0">
              <w:rPr>
                <w:bCs/>
                <w:lang w:val="en-US" w:eastAsia="zh-HK"/>
              </w:rPr>
              <w:t xml:space="preserve">auto charging the battery of the mopping and scrubbing robot. </w:t>
            </w:r>
          </w:p>
        </w:tc>
        <w:tc>
          <w:tcPr>
            <w:tcW w:w="0" w:type="auto"/>
            <w:tcBorders>
              <w:top w:val="single" w:sz="4" w:space="0" w:color="auto"/>
              <w:left w:val="single" w:sz="4" w:space="0" w:color="auto"/>
              <w:bottom w:val="single" w:sz="4" w:space="0" w:color="auto"/>
              <w:right w:val="single" w:sz="4" w:space="0" w:color="auto"/>
            </w:tcBorders>
          </w:tcPr>
          <w:p w14:paraId="64D4327C"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BA19A29" w14:textId="77777777" w:rsidR="002F3FF0" w:rsidRPr="00DE5BF4" w:rsidRDefault="002F3FF0" w:rsidP="002F3FF0">
            <w:pPr>
              <w:spacing w:line="320" w:lineRule="exact"/>
              <w:ind w:leftChars="47" w:left="113" w:right="156"/>
              <w:jc w:val="both"/>
              <w:rPr>
                <w:color w:val="FF0000"/>
              </w:rPr>
            </w:pPr>
          </w:p>
        </w:tc>
      </w:tr>
      <w:tr w:rsidR="002F3FF0" w:rsidRPr="00187176" w14:paraId="7540D738" w14:textId="77777777" w:rsidTr="0036427B">
        <w:tc>
          <w:tcPr>
            <w:tcW w:w="0" w:type="auto"/>
            <w:tcBorders>
              <w:top w:val="single" w:sz="4" w:space="0" w:color="auto"/>
              <w:left w:val="single" w:sz="4" w:space="0" w:color="auto"/>
              <w:bottom w:val="nil"/>
              <w:right w:val="single" w:sz="4" w:space="0" w:color="auto"/>
            </w:tcBorders>
          </w:tcPr>
          <w:p w14:paraId="49E754AE" w14:textId="461CF1A4" w:rsidR="002F3FF0" w:rsidRPr="00187176" w:rsidRDefault="002F3FF0" w:rsidP="002F3FF0">
            <w:pPr>
              <w:spacing w:line="320" w:lineRule="exact"/>
              <w:ind w:right="114"/>
            </w:pPr>
            <w:r>
              <w:rPr>
                <w:rFonts w:hint="eastAsia"/>
              </w:rPr>
              <w:t>4.42.3</w:t>
            </w:r>
          </w:p>
        </w:tc>
        <w:tc>
          <w:tcPr>
            <w:tcW w:w="0" w:type="auto"/>
            <w:tcBorders>
              <w:top w:val="single" w:sz="4" w:space="0" w:color="auto"/>
              <w:left w:val="single" w:sz="4" w:space="0" w:color="auto"/>
              <w:bottom w:val="single" w:sz="4" w:space="0" w:color="auto"/>
              <w:right w:val="nil"/>
            </w:tcBorders>
            <w:vAlign w:val="center"/>
          </w:tcPr>
          <w:p w14:paraId="4AA86D74" w14:textId="7E887356" w:rsidR="002F3FF0" w:rsidRPr="00E34C38" w:rsidRDefault="002F3FF0" w:rsidP="002F3FF0">
            <w:pPr>
              <w:spacing w:line="320" w:lineRule="exact"/>
              <w:ind w:leftChars="47" w:left="113" w:right="156"/>
              <w:jc w:val="both"/>
              <w:rPr>
                <w:color w:val="000000" w:themeColor="text1"/>
              </w:rPr>
            </w:pPr>
            <w:r>
              <w:rPr>
                <w:bCs/>
                <w:lang w:val="en-US" w:eastAsia="zh-HK"/>
              </w:rPr>
              <w:t>Utility connection of the work station shall be:</w:t>
            </w:r>
          </w:p>
        </w:tc>
        <w:tc>
          <w:tcPr>
            <w:tcW w:w="0" w:type="auto"/>
            <w:tcBorders>
              <w:top w:val="single" w:sz="4" w:space="0" w:color="auto"/>
              <w:left w:val="nil"/>
              <w:bottom w:val="single" w:sz="4" w:space="0" w:color="auto"/>
              <w:right w:val="nil"/>
            </w:tcBorders>
          </w:tcPr>
          <w:p w14:paraId="3A7BE53D"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3E1636CB" w14:textId="77777777" w:rsidR="002F3FF0" w:rsidRPr="00DE5BF4" w:rsidRDefault="002F3FF0" w:rsidP="002F3FF0">
            <w:pPr>
              <w:spacing w:line="320" w:lineRule="exact"/>
              <w:ind w:leftChars="47" w:left="113" w:right="156"/>
              <w:jc w:val="both"/>
              <w:rPr>
                <w:color w:val="FF0000"/>
              </w:rPr>
            </w:pPr>
          </w:p>
        </w:tc>
      </w:tr>
      <w:tr w:rsidR="002F3FF0" w:rsidRPr="00187176" w14:paraId="69C4ED58" w14:textId="77777777" w:rsidTr="0036427B">
        <w:tc>
          <w:tcPr>
            <w:tcW w:w="0" w:type="auto"/>
            <w:tcBorders>
              <w:top w:val="nil"/>
              <w:left w:val="single" w:sz="4" w:space="0" w:color="auto"/>
              <w:bottom w:val="single" w:sz="4" w:space="0" w:color="auto"/>
              <w:right w:val="single" w:sz="4" w:space="0" w:color="auto"/>
            </w:tcBorders>
          </w:tcPr>
          <w:p w14:paraId="75ADD32F" w14:textId="77777777"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88BABC2" w14:textId="53BD9C22" w:rsidR="002F3FF0" w:rsidRPr="002F3FF0" w:rsidRDefault="002F3FF0" w:rsidP="003B7B32">
            <w:pPr>
              <w:pStyle w:val="afa"/>
              <w:numPr>
                <w:ilvl w:val="0"/>
                <w:numId w:val="113"/>
              </w:numPr>
              <w:spacing w:line="320" w:lineRule="exact"/>
              <w:ind w:leftChars="0" w:left="532" w:right="156" w:hanging="425"/>
              <w:jc w:val="both"/>
              <w:rPr>
                <w:color w:val="000000" w:themeColor="text1"/>
              </w:rPr>
            </w:pPr>
            <w:r w:rsidRPr="002F3FF0">
              <w:rPr>
                <w:bCs/>
                <w:lang w:val="en-US" w:eastAsia="zh-HK"/>
              </w:rPr>
              <w:t xml:space="preserve">electrical requirement: voltage requirement: 220V </w:t>
            </w:r>
            <w:r w:rsidRPr="002F3FF0">
              <w:rPr>
                <w:bCs/>
                <w:u w:val="single"/>
                <w:lang w:val="en-US" w:eastAsia="zh-HK"/>
              </w:rPr>
              <w:t>+</w:t>
            </w:r>
            <w:r w:rsidRPr="002F3FF0">
              <w:rPr>
                <w:bCs/>
                <w:lang w:val="en-US" w:eastAsia="zh-HK"/>
              </w:rPr>
              <w:t xml:space="preserve">6%, 50Hz </w:t>
            </w:r>
            <w:r w:rsidRPr="002F3FF0">
              <w:rPr>
                <w:bCs/>
                <w:u w:val="single"/>
                <w:lang w:val="en-US" w:eastAsia="zh-HK"/>
              </w:rPr>
              <w:t>+</w:t>
            </w:r>
            <w:r w:rsidRPr="002F3FF0">
              <w:rPr>
                <w:bCs/>
                <w:lang w:val="en-US" w:eastAsia="zh-HK"/>
              </w:rPr>
              <w:t xml:space="preserve">2%, power less than 1200W, single-phase, A.C. </w:t>
            </w:r>
          </w:p>
        </w:tc>
        <w:tc>
          <w:tcPr>
            <w:tcW w:w="0" w:type="auto"/>
            <w:tcBorders>
              <w:top w:val="single" w:sz="4" w:space="0" w:color="auto"/>
              <w:left w:val="single" w:sz="4" w:space="0" w:color="auto"/>
              <w:bottom w:val="single" w:sz="4" w:space="0" w:color="auto"/>
              <w:right w:val="single" w:sz="4" w:space="0" w:color="auto"/>
            </w:tcBorders>
          </w:tcPr>
          <w:p w14:paraId="11490AB8"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A2CF522" w14:textId="77777777" w:rsidR="002F3FF0" w:rsidRPr="00DE5BF4" w:rsidRDefault="002F3FF0" w:rsidP="002F3FF0">
            <w:pPr>
              <w:spacing w:line="320" w:lineRule="exact"/>
              <w:ind w:leftChars="47" w:left="113" w:right="156"/>
              <w:jc w:val="both"/>
              <w:rPr>
                <w:color w:val="FF0000"/>
              </w:rPr>
            </w:pPr>
          </w:p>
        </w:tc>
      </w:tr>
      <w:tr w:rsidR="002F3FF0" w:rsidRPr="00187176" w14:paraId="379A213D" w14:textId="77777777" w:rsidTr="0036427B">
        <w:tc>
          <w:tcPr>
            <w:tcW w:w="0" w:type="auto"/>
            <w:tcBorders>
              <w:top w:val="single" w:sz="4" w:space="0" w:color="auto"/>
              <w:left w:val="single" w:sz="4" w:space="0" w:color="auto"/>
              <w:bottom w:val="nil"/>
              <w:right w:val="single" w:sz="4" w:space="0" w:color="auto"/>
            </w:tcBorders>
          </w:tcPr>
          <w:p w14:paraId="12E6993E" w14:textId="77777777"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391AD13" w14:textId="2C1BA1CA" w:rsidR="002F3FF0" w:rsidRPr="002F3FF0" w:rsidRDefault="002F3FF0" w:rsidP="003B7B32">
            <w:pPr>
              <w:pStyle w:val="afa"/>
              <w:numPr>
                <w:ilvl w:val="0"/>
                <w:numId w:val="113"/>
              </w:numPr>
              <w:spacing w:line="320" w:lineRule="exact"/>
              <w:ind w:leftChars="0" w:left="532" w:right="156" w:hanging="425"/>
              <w:jc w:val="both"/>
              <w:rPr>
                <w:color w:val="000000" w:themeColor="text1"/>
              </w:rPr>
            </w:pPr>
            <w:r w:rsidRPr="002F3FF0">
              <w:rPr>
                <w:bCs/>
                <w:lang w:val="en-US" w:eastAsia="zh-HK"/>
              </w:rPr>
              <w:t>cold portable water requirement: not less than 0.5 inch NPT.</w:t>
            </w:r>
          </w:p>
        </w:tc>
        <w:tc>
          <w:tcPr>
            <w:tcW w:w="0" w:type="auto"/>
            <w:tcBorders>
              <w:top w:val="single" w:sz="4" w:space="0" w:color="auto"/>
              <w:left w:val="single" w:sz="4" w:space="0" w:color="auto"/>
              <w:bottom w:val="single" w:sz="4" w:space="0" w:color="auto"/>
              <w:right w:val="single" w:sz="4" w:space="0" w:color="auto"/>
            </w:tcBorders>
          </w:tcPr>
          <w:p w14:paraId="76A98BAA"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15FE9D3" w14:textId="77777777" w:rsidR="002F3FF0" w:rsidRPr="00DE5BF4" w:rsidRDefault="002F3FF0" w:rsidP="002F3FF0">
            <w:pPr>
              <w:spacing w:line="320" w:lineRule="exact"/>
              <w:ind w:leftChars="47" w:left="113" w:right="156"/>
              <w:jc w:val="both"/>
              <w:rPr>
                <w:color w:val="FF0000"/>
              </w:rPr>
            </w:pPr>
          </w:p>
        </w:tc>
      </w:tr>
      <w:tr w:rsidR="002F3FF0" w:rsidRPr="00187176" w14:paraId="7A95E694" w14:textId="77777777" w:rsidTr="002F3FF0">
        <w:tc>
          <w:tcPr>
            <w:tcW w:w="0" w:type="auto"/>
            <w:tcBorders>
              <w:top w:val="nil"/>
              <w:left w:val="single" w:sz="4" w:space="0" w:color="auto"/>
              <w:bottom w:val="single" w:sz="4" w:space="0" w:color="auto"/>
              <w:right w:val="single" w:sz="4" w:space="0" w:color="auto"/>
            </w:tcBorders>
          </w:tcPr>
          <w:p w14:paraId="35E8B445" w14:textId="77777777" w:rsidR="002F3FF0" w:rsidRPr="00187176" w:rsidRDefault="002F3FF0" w:rsidP="002F3FF0">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B589BB9" w14:textId="3B1A8944" w:rsidR="002F3FF0" w:rsidRPr="002F3FF0" w:rsidRDefault="002F3FF0" w:rsidP="003B7B32">
            <w:pPr>
              <w:pStyle w:val="afa"/>
              <w:numPr>
                <w:ilvl w:val="0"/>
                <w:numId w:val="113"/>
              </w:numPr>
              <w:spacing w:line="320" w:lineRule="exact"/>
              <w:ind w:leftChars="0" w:left="532" w:right="156" w:hanging="425"/>
              <w:jc w:val="both"/>
              <w:rPr>
                <w:color w:val="000000" w:themeColor="text1"/>
              </w:rPr>
            </w:pPr>
            <w:r w:rsidRPr="002F3FF0">
              <w:rPr>
                <w:bCs/>
                <w:lang w:val="en-US" w:eastAsia="zh-HK"/>
              </w:rPr>
              <w:t>drain requirement: at least 1.25 inches NPT.</w:t>
            </w:r>
          </w:p>
        </w:tc>
        <w:tc>
          <w:tcPr>
            <w:tcW w:w="0" w:type="auto"/>
            <w:tcBorders>
              <w:top w:val="single" w:sz="4" w:space="0" w:color="auto"/>
              <w:left w:val="single" w:sz="4" w:space="0" w:color="auto"/>
              <w:bottom w:val="single" w:sz="4" w:space="0" w:color="auto"/>
              <w:right w:val="single" w:sz="4" w:space="0" w:color="auto"/>
            </w:tcBorders>
          </w:tcPr>
          <w:p w14:paraId="515AEE2F" w14:textId="77777777" w:rsidR="002F3FF0" w:rsidRPr="00DE5BF4" w:rsidRDefault="002F3FF0"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8706315" w14:textId="77777777" w:rsidR="002F3FF0" w:rsidRPr="00DE5BF4" w:rsidRDefault="002F3FF0" w:rsidP="002F3FF0">
            <w:pPr>
              <w:spacing w:line="320" w:lineRule="exact"/>
              <w:ind w:leftChars="47" w:left="113" w:right="156"/>
              <w:jc w:val="both"/>
              <w:rPr>
                <w:color w:val="FF0000"/>
              </w:rPr>
            </w:pPr>
          </w:p>
        </w:tc>
      </w:tr>
      <w:tr w:rsidR="00C1372B" w:rsidRPr="00187176" w14:paraId="7D16A496" w14:textId="77777777" w:rsidTr="0024734C">
        <w:tc>
          <w:tcPr>
            <w:tcW w:w="0" w:type="auto"/>
            <w:tcBorders>
              <w:top w:val="single" w:sz="4" w:space="0" w:color="auto"/>
              <w:left w:val="single" w:sz="4" w:space="0" w:color="auto"/>
              <w:bottom w:val="single" w:sz="4" w:space="0" w:color="auto"/>
              <w:right w:val="single" w:sz="4" w:space="0" w:color="auto"/>
            </w:tcBorders>
          </w:tcPr>
          <w:p w14:paraId="0B4B65A0" w14:textId="353567C3" w:rsidR="00C1372B" w:rsidRPr="00187176" w:rsidRDefault="00C1372B" w:rsidP="00C1372B">
            <w:pPr>
              <w:spacing w:line="320" w:lineRule="exact"/>
              <w:ind w:right="114"/>
            </w:pPr>
            <w:r>
              <w:rPr>
                <w:rFonts w:hint="eastAsia"/>
              </w:rPr>
              <w:t>4.43</w:t>
            </w:r>
          </w:p>
        </w:tc>
        <w:tc>
          <w:tcPr>
            <w:tcW w:w="0" w:type="auto"/>
            <w:tcBorders>
              <w:top w:val="single" w:sz="4" w:space="0" w:color="auto"/>
              <w:left w:val="single" w:sz="4" w:space="0" w:color="auto"/>
              <w:bottom w:val="single" w:sz="4" w:space="0" w:color="auto"/>
              <w:right w:val="single" w:sz="4" w:space="0" w:color="auto"/>
            </w:tcBorders>
            <w:vAlign w:val="center"/>
          </w:tcPr>
          <w:p w14:paraId="668658AE" w14:textId="066BB7A6" w:rsidR="00C1372B" w:rsidRPr="00875DB7" w:rsidRDefault="00C1372B" w:rsidP="00C1372B">
            <w:pPr>
              <w:spacing w:line="320" w:lineRule="exact"/>
              <w:ind w:leftChars="47" w:left="113" w:right="156"/>
              <w:jc w:val="both"/>
              <w:rPr>
                <w:color w:val="000000" w:themeColor="text1"/>
              </w:rPr>
            </w:pPr>
            <w:r w:rsidRPr="00875DB7">
              <w:rPr>
                <w:color w:val="000000" w:themeColor="text1"/>
              </w:rPr>
              <w:t xml:space="preserve">Auto door control module shall be provided to allow the mopping and scrubbing robot to use auto doors. </w:t>
            </w:r>
          </w:p>
        </w:tc>
        <w:tc>
          <w:tcPr>
            <w:tcW w:w="0" w:type="auto"/>
            <w:tcBorders>
              <w:top w:val="single" w:sz="4" w:space="0" w:color="auto"/>
              <w:left w:val="single" w:sz="4" w:space="0" w:color="auto"/>
              <w:bottom w:val="single" w:sz="4" w:space="0" w:color="auto"/>
              <w:right w:val="single" w:sz="4" w:space="0" w:color="auto"/>
            </w:tcBorders>
          </w:tcPr>
          <w:p w14:paraId="4B04F5D5" w14:textId="77777777" w:rsidR="00C1372B" w:rsidRPr="00DE5BF4" w:rsidRDefault="00C1372B" w:rsidP="00C1372B">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857D86E" w14:textId="77777777" w:rsidR="00C1372B" w:rsidRPr="00DE5BF4" w:rsidRDefault="00C1372B" w:rsidP="00C1372B">
            <w:pPr>
              <w:spacing w:line="320" w:lineRule="exact"/>
              <w:ind w:leftChars="47" w:left="113" w:right="156"/>
              <w:jc w:val="both"/>
              <w:rPr>
                <w:color w:val="FF0000"/>
              </w:rPr>
            </w:pPr>
          </w:p>
        </w:tc>
      </w:tr>
      <w:tr w:rsidR="00C1372B" w:rsidRPr="00187176" w14:paraId="38588835" w14:textId="77777777" w:rsidTr="0024734C">
        <w:tc>
          <w:tcPr>
            <w:tcW w:w="0" w:type="auto"/>
            <w:tcBorders>
              <w:top w:val="single" w:sz="4" w:space="0" w:color="auto"/>
              <w:left w:val="single" w:sz="4" w:space="0" w:color="auto"/>
              <w:bottom w:val="single" w:sz="4" w:space="0" w:color="auto"/>
              <w:right w:val="single" w:sz="4" w:space="0" w:color="auto"/>
            </w:tcBorders>
          </w:tcPr>
          <w:p w14:paraId="5ABFBA05" w14:textId="52143786" w:rsidR="00C1372B" w:rsidRPr="00187176" w:rsidRDefault="00C1372B" w:rsidP="00C1372B">
            <w:pPr>
              <w:spacing w:line="320" w:lineRule="exact"/>
              <w:ind w:right="114"/>
            </w:pPr>
            <w:r>
              <w:rPr>
                <w:rFonts w:hint="eastAsia"/>
              </w:rPr>
              <w:t>4.43.1</w:t>
            </w:r>
          </w:p>
        </w:tc>
        <w:tc>
          <w:tcPr>
            <w:tcW w:w="0" w:type="auto"/>
            <w:tcBorders>
              <w:top w:val="single" w:sz="4" w:space="0" w:color="auto"/>
              <w:left w:val="single" w:sz="4" w:space="0" w:color="auto"/>
              <w:bottom w:val="single" w:sz="4" w:space="0" w:color="auto"/>
              <w:right w:val="single" w:sz="4" w:space="0" w:color="auto"/>
            </w:tcBorders>
            <w:vAlign w:val="center"/>
          </w:tcPr>
          <w:p w14:paraId="08504A14" w14:textId="6D70FD78" w:rsidR="00C1372B" w:rsidRPr="00E34C38" w:rsidRDefault="00C1372B" w:rsidP="00C1372B">
            <w:pPr>
              <w:spacing w:line="320" w:lineRule="exact"/>
              <w:ind w:leftChars="47" w:left="113" w:right="156"/>
              <w:jc w:val="both"/>
              <w:rPr>
                <w:color w:val="000000" w:themeColor="text1"/>
              </w:rPr>
            </w:pPr>
            <w:r>
              <w:rPr>
                <w:color w:val="000000" w:themeColor="text1"/>
              </w:rPr>
              <w:t>Auto door control module shall interface with any kinds of automatic door such as swing and hold open and slide and hold open.  A dry contact interface auto door control module shall be installed and integrated an external access on top of the access control by either door release button, hand-waving, card access or key pad.</w:t>
            </w:r>
          </w:p>
        </w:tc>
        <w:tc>
          <w:tcPr>
            <w:tcW w:w="0" w:type="auto"/>
            <w:tcBorders>
              <w:top w:val="single" w:sz="4" w:space="0" w:color="auto"/>
              <w:left w:val="single" w:sz="4" w:space="0" w:color="auto"/>
              <w:bottom w:val="single" w:sz="4" w:space="0" w:color="auto"/>
              <w:right w:val="single" w:sz="4" w:space="0" w:color="auto"/>
            </w:tcBorders>
          </w:tcPr>
          <w:p w14:paraId="0B36A933" w14:textId="77777777" w:rsidR="00C1372B" w:rsidRPr="00DE5BF4" w:rsidRDefault="00C1372B" w:rsidP="00C1372B">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B05CB64" w14:textId="77777777" w:rsidR="00C1372B" w:rsidRPr="00DE5BF4" w:rsidRDefault="00C1372B" w:rsidP="00C1372B">
            <w:pPr>
              <w:spacing w:line="320" w:lineRule="exact"/>
              <w:ind w:leftChars="47" w:left="113" w:right="156"/>
              <w:jc w:val="both"/>
              <w:rPr>
                <w:color w:val="FF0000"/>
              </w:rPr>
            </w:pPr>
          </w:p>
        </w:tc>
      </w:tr>
      <w:tr w:rsidR="00C1372B" w:rsidRPr="00187176" w14:paraId="3DCACFB4" w14:textId="77777777" w:rsidTr="0024734C">
        <w:tc>
          <w:tcPr>
            <w:tcW w:w="0" w:type="auto"/>
            <w:tcBorders>
              <w:top w:val="single" w:sz="4" w:space="0" w:color="auto"/>
              <w:left w:val="single" w:sz="4" w:space="0" w:color="auto"/>
              <w:bottom w:val="single" w:sz="4" w:space="0" w:color="auto"/>
              <w:right w:val="single" w:sz="4" w:space="0" w:color="auto"/>
            </w:tcBorders>
          </w:tcPr>
          <w:p w14:paraId="632107AA" w14:textId="2155DCEB" w:rsidR="00C1372B" w:rsidRPr="00187176" w:rsidRDefault="00C1372B" w:rsidP="00C1372B">
            <w:pPr>
              <w:spacing w:line="320" w:lineRule="exact"/>
              <w:ind w:right="114"/>
            </w:pPr>
            <w:r>
              <w:rPr>
                <w:rFonts w:hint="eastAsia"/>
              </w:rPr>
              <w:t>4.43.2</w:t>
            </w:r>
          </w:p>
        </w:tc>
        <w:tc>
          <w:tcPr>
            <w:tcW w:w="0" w:type="auto"/>
            <w:tcBorders>
              <w:top w:val="single" w:sz="4" w:space="0" w:color="auto"/>
              <w:left w:val="single" w:sz="4" w:space="0" w:color="auto"/>
              <w:bottom w:val="single" w:sz="4" w:space="0" w:color="auto"/>
              <w:right w:val="single" w:sz="4" w:space="0" w:color="auto"/>
            </w:tcBorders>
            <w:vAlign w:val="center"/>
          </w:tcPr>
          <w:p w14:paraId="052FF767" w14:textId="22B8DE34" w:rsidR="00C1372B" w:rsidRPr="00E34C38" w:rsidRDefault="00C1372B" w:rsidP="00C1372B">
            <w:pPr>
              <w:spacing w:line="320" w:lineRule="exact"/>
              <w:ind w:leftChars="47" w:left="113" w:right="156"/>
              <w:jc w:val="both"/>
              <w:rPr>
                <w:color w:val="000000" w:themeColor="text1"/>
              </w:rPr>
            </w:pPr>
            <w:r>
              <w:rPr>
                <w:color w:val="000000" w:themeColor="text1"/>
              </w:rPr>
              <w:t>Auto door control module shall be installed and mounted next to the existing door access control unit for ease of signal connection.</w:t>
            </w:r>
          </w:p>
        </w:tc>
        <w:tc>
          <w:tcPr>
            <w:tcW w:w="0" w:type="auto"/>
            <w:tcBorders>
              <w:top w:val="single" w:sz="4" w:space="0" w:color="auto"/>
              <w:left w:val="single" w:sz="4" w:space="0" w:color="auto"/>
              <w:bottom w:val="single" w:sz="4" w:space="0" w:color="auto"/>
              <w:right w:val="single" w:sz="4" w:space="0" w:color="auto"/>
            </w:tcBorders>
          </w:tcPr>
          <w:p w14:paraId="1C32DA73" w14:textId="77777777" w:rsidR="00C1372B" w:rsidRPr="00DE5BF4" w:rsidRDefault="00C1372B" w:rsidP="00C1372B">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5F331CF" w14:textId="77777777" w:rsidR="00C1372B" w:rsidRPr="00DE5BF4" w:rsidRDefault="00C1372B" w:rsidP="00C1372B">
            <w:pPr>
              <w:spacing w:line="320" w:lineRule="exact"/>
              <w:ind w:leftChars="47" w:left="113" w:right="156"/>
              <w:jc w:val="both"/>
              <w:rPr>
                <w:color w:val="FF0000"/>
              </w:rPr>
            </w:pPr>
          </w:p>
        </w:tc>
      </w:tr>
      <w:tr w:rsidR="00C1372B" w:rsidRPr="00187176" w14:paraId="7320C26B" w14:textId="77777777" w:rsidTr="0024734C">
        <w:tc>
          <w:tcPr>
            <w:tcW w:w="0" w:type="auto"/>
            <w:tcBorders>
              <w:top w:val="single" w:sz="4" w:space="0" w:color="auto"/>
              <w:left w:val="single" w:sz="4" w:space="0" w:color="auto"/>
              <w:bottom w:val="single" w:sz="4" w:space="0" w:color="auto"/>
              <w:right w:val="single" w:sz="4" w:space="0" w:color="auto"/>
            </w:tcBorders>
          </w:tcPr>
          <w:p w14:paraId="712810D3" w14:textId="2375D8A1" w:rsidR="00C1372B" w:rsidRPr="00187176" w:rsidRDefault="00C1372B" w:rsidP="00C1372B">
            <w:pPr>
              <w:spacing w:line="320" w:lineRule="exact"/>
              <w:ind w:right="114"/>
            </w:pPr>
            <w:r>
              <w:rPr>
                <w:rFonts w:hint="eastAsia"/>
              </w:rPr>
              <w:t>4.43.3</w:t>
            </w:r>
          </w:p>
        </w:tc>
        <w:tc>
          <w:tcPr>
            <w:tcW w:w="0" w:type="auto"/>
            <w:tcBorders>
              <w:top w:val="single" w:sz="4" w:space="0" w:color="auto"/>
              <w:left w:val="single" w:sz="4" w:space="0" w:color="auto"/>
              <w:bottom w:val="single" w:sz="4" w:space="0" w:color="auto"/>
              <w:right w:val="single" w:sz="4" w:space="0" w:color="auto"/>
            </w:tcBorders>
            <w:vAlign w:val="center"/>
          </w:tcPr>
          <w:p w14:paraId="2931433D" w14:textId="77777777" w:rsidR="00C1372B" w:rsidRDefault="00C1372B" w:rsidP="00C1372B">
            <w:pPr>
              <w:widowControl/>
              <w:overflowPunct w:val="0"/>
              <w:autoSpaceDE w:val="0"/>
              <w:autoSpaceDN w:val="0"/>
              <w:adjustRightInd w:val="0"/>
              <w:ind w:left="117" w:rightChars="46" w:right="110"/>
              <w:jc w:val="both"/>
              <w:textAlignment w:val="baseline"/>
              <w:rPr>
                <w:color w:val="000000" w:themeColor="text1"/>
              </w:rPr>
            </w:pPr>
            <w:r>
              <w:rPr>
                <w:color w:val="000000" w:themeColor="text1"/>
              </w:rPr>
              <w:t>Electrical requirement of the auto door control module:</w:t>
            </w:r>
          </w:p>
          <w:p w14:paraId="291A553B" w14:textId="6A7C43C8" w:rsidR="00C1372B" w:rsidRPr="00E34C38" w:rsidRDefault="00C1372B" w:rsidP="00C1372B">
            <w:pPr>
              <w:spacing w:line="320" w:lineRule="exact"/>
              <w:ind w:leftChars="47" w:left="113" w:right="156"/>
              <w:jc w:val="both"/>
              <w:rPr>
                <w:color w:val="000000" w:themeColor="text1"/>
              </w:rPr>
            </w:pPr>
            <w:r>
              <w:rPr>
                <w:color w:val="000000" w:themeColor="text1"/>
              </w:rPr>
              <w:t>voltage requirement: 220</w:t>
            </w:r>
            <w:r w:rsidR="00386E78">
              <w:rPr>
                <w:color w:val="000000" w:themeColor="text1"/>
              </w:rPr>
              <w:t xml:space="preserve"> </w:t>
            </w:r>
            <w:r>
              <w:rPr>
                <w:color w:val="000000" w:themeColor="text1"/>
              </w:rPr>
              <w:t xml:space="preserve">volt </w:t>
            </w:r>
            <w:r>
              <w:rPr>
                <w:color w:val="000000" w:themeColor="text1"/>
                <w:u w:val="single"/>
              </w:rPr>
              <w:t>+</w:t>
            </w:r>
            <w:r>
              <w:rPr>
                <w:color w:val="000000" w:themeColor="text1"/>
              </w:rPr>
              <w:t xml:space="preserve">5%, 50Hz </w:t>
            </w:r>
            <w:r>
              <w:rPr>
                <w:color w:val="000000" w:themeColor="text1"/>
                <w:u w:val="single"/>
              </w:rPr>
              <w:t>+</w:t>
            </w:r>
            <w:r>
              <w:rPr>
                <w:color w:val="000000" w:themeColor="text1"/>
              </w:rPr>
              <w:t xml:space="preserve">2%, 13A, single-phase A.C. </w:t>
            </w:r>
          </w:p>
        </w:tc>
        <w:tc>
          <w:tcPr>
            <w:tcW w:w="0" w:type="auto"/>
            <w:tcBorders>
              <w:top w:val="single" w:sz="4" w:space="0" w:color="auto"/>
              <w:left w:val="single" w:sz="4" w:space="0" w:color="auto"/>
              <w:bottom w:val="single" w:sz="4" w:space="0" w:color="auto"/>
              <w:right w:val="single" w:sz="4" w:space="0" w:color="auto"/>
            </w:tcBorders>
          </w:tcPr>
          <w:p w14:paraId="72448588" w14:textId="77777777" w:rsidR="00C1372B" w:rsidRPr="00DE5BF4" w:rsidRDefault="00C1372B" w:rsidP="00C1372B">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9C3AF16" w14:textId="77777777" w:rsidR="00C1372B" w:rsidRPr="00DE5BF4" w:rsidRDefault="00C1372B" w:rsidP="00C1372B">
            <w:pPr>
              <w:spacing w:line="320" w:lineRule="exact"/>
              <w:ind w:leftChars="47" w:left="113" w:right="156"/>
              <w:jc w:val="both"/>
              <w:rPr>
                <w:color w:val="FF0000"/>
              </w:rPr>
            </w:pPr>
          </w:p>
        </w:tc>
      </w:tr>
      <w:tr w:rsidR="00351673" w:rsidRPr="00187176" w14:paraId="37B84171" w14:textId="77777777" w:rsidTr="00A8470D">
        <w:tc>
          <w:tcPr>
            <w:tcW w:w="0" w:type="auto"/>
            <w:tcBorders>
              <w:top w:val="single" w:sz="4" w:space="0" w:color="auto"/>
              <w:left w:val="single" w:sz="4" w:space="0" w:color="auto"/>
              <w:bottom w:val="single" w:sz="4" w:space="0" w:color="auto"/>
              <w:right w:val="single" w:sz="4" w:space="0" w:color="auto"/>
            </w:tcBorders>
          </w:tcPr>
          <w:p w14:paraId="772BCC74" w14:textId="615346D6" w:rsidR="00351673" w:rsidRPr="00DD42C9" w:rsidRDefault="00F678E1" w:rsidP="002F3FF0">
            <w:pPr>
              <w:spacing w:line="320" w:lineRule="exact"/>
              <w:ind w:right="114"/>
              <w:rPr>
                <w:b/>
              </w:rPr>
            </w:pPr>
            <w:r>
              <w:rPr>
                <w:b/>
              </w:rPr>
              <w:t>5</w:t>
            </w:r>
          </w:p>
        </w:tc>
        <w:tc>
          <w:tcPr>
            <w:tcW w:w="0" w:type="auto"/>
            <w:tcBorders>
              <w:top w:val="single" w:sz="4" w:space="0" w:color="auto"/>
              <w:left w:val="single" w:sz="4" w:space="0" w:color="auto"/>
              <w:bottom w:val="single" w:sz="4" w:space="0" w:color="auto"/>
              <w:right w:val="nil"/>
            </w:tcBorders>
            <w:vAlign w:val="center"/>
          </w:tcPr>
          <w:p w14:paraId="664F822A" w14:textId="0ED77D7F" w:rsidR="00351673" w:rsidRPr="00DD42C9" w:rsidRDefault="00DD42C9" w:rsidP="002F3FF0">
            <w:pPr>
              <w:spacing w:line="320" w:lineRule="exact"/>
              <w:ind w:leftChars="47" w:left="113" w:right="156"/>
              <w:jc w:val="both"/>
              <w:rPr>
                <w:b/>
                <w:color w:val="000000" w:themeColor="text1"/>
                <w:u w:val="single"/>
              </w:rPr>
            </w:pPr>
            <w:r w:rsidRPr="00DD42C9">
              <w:rPr>
                <w:b/>
                <w:color w:val="000000" w:themeColor="text1"/>
                <w:u w:val="single"/>
              </w:rPr>
              <w:t>Item 1.4: Sweeping Robot</w:t>
            </w:r>
          </w:p>
        </w:tc>
        <w:tc>
          <w:tcPr>
            <w:tcW w:w="0" w:type="auto"/>
            <w:tcBorders>
              <w:top w:val="single" w:sz="4" w:space="0" w:color="auto"/>
              <w:left w:val="nil"/>
              <w:bottom w:val="single" w:sz="4" w:space="0" w:color="auto"/>
              <w:right w:val="nil"/>
            </w:tcBorders>
          </w:tcPr>
          <w:p w14:paraId="13416133" w14:textId="77777777" w:rsidR="00351673" w:rsidRPr="00DE5BF4" w:rsidRDefault="00351673" w:rsidP="002F3FF0">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4E3A9022" w14:textId="77777777" w:rsidR="00351673" w:rsidRPr="00DE5BF4" w:rsidRDefault="00351673" w:rsidP="002F3FF0">
            <w:pPr>
              <w:spacing w:line="320" w:lineRule="exact"/>
              <w:ind w:leftChars="47" w:left="113" w:right="156"/>
              <w:jc w:val="both"/>
              <w:rPr>
                <w:color w:val="FF0000"/>
              </w:rPr>
            </w:pPr>
          </w:p>
        </w:tc>
      </w:tr>
      <w:tr w:rsidR="00A8470D" w:rsidRPr="00187176" w14:paraId="5DDC9B4D" w14:textId="77777777" w:rsidTr="00A8470D">
        <w:tc>
          <w:tcPr>
            <w:tcW w:w="0" w:type="auto"/>
            <w:tcBorders>
              <w:top w:val="single" w:sz="4" w:space="0" w:color="auto"/>
              <w:left w:val="single" w:sz="4" w:space="0" w:color="auto"/>
              <w:bottom w:val="nil"/>
              <w:right w:val="single" w:sz="4" w:space="0" w:color="auto"/>
            </w:tcBorders>
          </w:tcPr>
          <w:p w14:paraId="32B364C4" w14:textId="40A673BF" w:rsidR="00A8470D" w:rsidRPr="00187176" w:rsidRDefault="00F678E1" w:rsidP="00A8470D">
            <w:pPr>
              <w:spacing w:line="320" w:lineRule="exact"/>
              <w:ind w:right="114"/>
            </w:pPr>
            <w:r>
              <w:t>5.</w:t>
            </w:r>
            <w:r w:rsidR="00A8470D">
              <w:t>1</w:t>
            </w:r>
          </w:p>
        </w:tc>
        <w:tc>
          <w:tcPr>
            <w:tcW w:w="0" w:type="auto"/>
            <w:tcBorders>
              <w:top w:val="single" w:sz="4" w:space="0" w:color="auto"/>
              <w:left w:val="single" w:sz="4" w:space="0" w:color="auto"/>
              <w:bottom w:val="single" w:sz="4" w:space="0" w:color="auto"/>
              <w:right w:val="nil"/>
            </w:tcBorders>
            <w:vAlign w:val="center"/>
          </w:tcPr>
          <w:p w14:paraId="272D8F71" w14:textId="3DAC1729" w:rsidR="00A8470D" w:rsidRPr="00E34C38" w:rsidRDefault="00A8470D" w:rsidP="00A8470D">
            <w:pPr>
              <w:spacing w:line="320" w:lineRule="exact"/>
              <w:ind w:leftChars="47" w:left="113" w:right="156"/>
              <w:jc w:val="both"/>
              <w:rPr>
                <w:color w:val="000000" w:themeColor="text1"/>
              </w:rPr>
            </w:pPr>
            <w:r w:rsidRPr="008075EC">
              <w:rPr>
                <w:color w:val="000000" w:themeColor="text1"/>
              </w:rPr>
              <w:t xml:space="preserve">Dimensions of the </w:t>
            </w:r>
            <w:r>
              <w:rPr>
                <w:color w:val="000000" w:themeColor="text1"/>
              </w:rPr>
              <w:t>sweeping robot</w:t>
            </w:r>
            <w:r w:rsidRPr="008075EC">
              <w:rPr>
                <w:color w:val="000000" w:themeColor="text1"/>
              </w:rPr>
              <w:t xml:space="preserve"> shall be: </w:t>
            </w:r>
          </w:p>
        </w:tc>
        <w:tc>
          <w:tcPr>
            <w:tcW w:w="0" w:type="auto"/>
            <w:tcBorders>
              <w:top w:val="single" w:sz="4" w:space="0" w:color="auto"/>
              <w:left w:val="nil"/>
              <w:bottom w:val="single" w:sz="4" w:space="0" w:color="auto"/>
              <w:right w:val="nil"/>
            </w:tcBorders>
          </w:tcPr>
          <w:p w14:paraId="19E4AC88"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74BBA602" w14:textId="77777777" w:rsidR="00A8470D" w:rsidRPr="00DE5BF4" w:rsidRDefault="00A8470D" w:rsidP="00A8470D">
            <w:pPr>
              <w:spacing w:line="320" w:lineRule="exact"/>
              <w:ind w:leftChars="47" w:left="113" w:right="156"/>
              <w:jc w:val="both"/>
              <w:rPr>
                <w:color w:val="FF0000"/>
              </w:rPr>
            </w:pPr>
          </w:p>
        </w:tc>
      </w:tr>
      <w:tr w:rsidR="00A8470D" w:rsidRPr="00187176" w14:paraId="46AE4DCE" w14:textId="77777777" w:rsidTr="00A8470D">
        <w:tc>
          <w:tcPr>
            <w:tcW w:w="0" w:type="auto"/>
            <w:tcBorders>
              <w:top w:val="nil"/>
              <w:left w:val="single" w:sz="4" w:space="0" w:color="auto"/>
              <w:bottom w:val="nil"/>
              <w:right w:val="single" w:sz="4" w:space="0" w:color="auto"/>
            </w:tcBorders>
          </w:tcPr>
          <w:p w14:paraId="733ECD7C" w14:textId="77777777" w:rsidR="00A8470D" w:rsidRPr="00187176" w:rsidRDefault="00A8470D" w:rsidP="00A8470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B5DF932" w14:textId="036BF598" w:rsidR="00A8470D" w:rsidRPr="00A8470D" w:rsidRDefault="00A8470D" w:rsidP="004E48AA">
            <w:pPr>
              <w:pStyle w:val="afa"/>
              <w:numPr>
                <w:ilvl w:val="0"/>
                <w:numId w:val="116"/>
              </w:numPr>
              <w:spacing w:line="320" w:lineRule="exact"/>
              <w:ind w:leftChars="0" w:left="532" w:right="156" w:hanging="425"/>
              <w:jc w:val="both"/>
              <w:rPr>
                <w:color w:val="000000" w:themeColor="text1"/>
              </w:rPr>
            </w:pPr>
            <w:r w:rsidRPr="00A8470D">
              <w:rPr>
                <w:bCs/>
                <w:kern w:val="1"/>
                <w:lang w:eastAsia="zh-HK"/>
              </w:rPr>
              <w:t>Length:</w:t>
            </w:r>
            <w:r w:rsidRPr="00B27FB1">
              <w:t xml:space="preserve"> </w:t>
            </w:r>
            <w:r w:rsidRPr="00A8470D">
              <w:rPr>
                <w:bCs/>
                <w:kern w:val="1"/>
                <w:lang w:eastAsia="zh-HK"/>
              </w:rPr>
              <w:t>≤ 1600mm</w:t>
            </w:r>
            <w:r>
              <w:rPr>
                <w:bCs/>
                <w:kern w:val="1"/>
                <w:lang w:eastAsia="zh-HK"/>
              </w:rPr>
              <w:t>;</w:t>
            </w:r>
            <w:r w:rsidRPr="00A8470D">
              <w:rPr>
                <w:bCs/>
                <w:kern w:val="1"/>
                <w:lang w:eastAsia="zh-HK"/>
              </w:rPr>
              <w:t xml:space="preserve"> </w:t>
            </w:r>
          </w:p>
        </w:tc>
        <w:tc>
          <w:tcPr>
            <w:tcW w:w="0" w:type="auto"/>
            <w:tcBorders>
              <w:top w:val="single" w:sz="4" w:space="0" w:color="auto"/>
              <w:left w:val="single" w:sz="4" w:space="0" w:color="auto"/>
              <w:bottom w:val="single" w:sz="4" w:space="0" w:color="auto"/>
              <w:right w:val="single" w:sz="4" w:space="0" w:color="auto"/>
            </w:tcBorders>
          </w:tcPr>
          <w:p w14:paraId="6F2DC369"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9AE8197" w14:textId="77777777" w:rsidR="00A8470D" w:rsidRPr="00DE5BF4" w:rsidRDefault="00A8470D" w:rsidP="00A8470D">
            <w:pPr>
              <w:spacing w:line="320" w:lineRule="exact"/>
              <w:ind w:leftChars="47" w:left="113" w:right="156"/>
              <w:jc w:val="both"/>
              <w:rPr>
                <w:color w:val="FF0000"/>
              </w:rPr>
            </w:pPr>
          </w:p>
        </w:tc>
      </w:tr>
      <w:tr w:rsidR="00A8470D" w:rsidRPr="00187176" w14:paraId="4D6B5D25" w14:textId="77777777" w:rsidTr="00A8470D">
        <w:tc>
          <w:tcPr>
            <w:tcW w:w="0" w:type="auto"/>
            <w:tcBorders>
              <w:top w:val="nil"/>
              <w:left w:val="single" w:sz="4" w:space="0" w:color="auto"/>
              <w:bottom w:val="nil"/>
              <w:right w:val="single" w:sz="4" w:space="0" w:color="auto"/>
            </w:tcBorders>
          </w:tcPr>
          <w:p w14:paraId="27EBAA69" w14:textId="77777777" w:rsidR="00A8470D" w:rsidRPr="00187176" w:rsidRDefault="00A8470D" w:rsidP="00A8470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6F53811" w14:textId="24DD7BC0" w:rsidR="00A8470D" w:rsidRPr="00A8470D" w:rsidRDefault="00A8470D" w:rsidP="004E48AA">
            <w:pPr>
              <w:pStyle w:val="afa"/>
              <w:numPr>
                <w:ilvl w:val="0"/>
                <w:numId w:val="116"/>
              </w:numPr>
              <w:spacing w:line="320" w:lineRule="exact"/>
              <w:ind w:leftChars="0" w:left="532" w:right="156" w:hanging="425"/>
              <w:jc w:val="both"/>
              <w:rPr>
                <w:color w:val="000000" w:themeColor="text1"/>
              </w:rPr>
            </w:pPr>
            <w:r w:rsidRPr="00A8470D">
              <w:rPr>
                <w:bCs/>
                <w:kern w:val="1"/>
                <w:lang w:eastAsia="zh-HK"/>
              </w:rPr>
              <w:t>Width:</w:t>
            </w:r>
            <w:r w:rsidRPr="00B27FB1">
              <w:t xml:space="preserve"> </w:t>
            </w:r>
            <w:r w:rsidRPr="00A8470D">
              <w:rPr>
                <w:bCs/>
                <w:kern w:val="1"/>
                <w:lang w:eastAsia="zh-HK"/>
              </w:rPr>
              <w:t>≤ 1100mm</w:t>
            </w:r>
            <w:r>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5874A74F"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E437850" w14:textId="77777777" w:rsidR="00A8470D" w:rsidRPr="00DE5BF4" w:rsidRDefault="00A8470D" w:rsidP="00A8470D">
            <w:pPr>
              <w:spacing w:line="320" w:lineRule="exact"/>
              <w:ind w:leftChars="47" w:left="113" w:right="156"/>
              <w:jc w:val="both"/>
              <w:rPr>
                <w:color w:val="FF0000"/>
              </w:rPr>
            </w:pPr>
          </w:p>
        </w:tc>
      </w:tr>
      <w:tr w:rsidR="00A8470D" w:rsidRPr="00187176" w14:paraId="7099542E" w14:textId="77777777" w:rsidTr="00A8470D">
        <w:tc>
          <w:tcPr>
            <w:tcW w:w="0" w:type="auto"/>
            <w:tcBorders>
              <w:top w:val="nil"/>
              <w:left w:val="single" w:sz="4" w:space="0" w:color="auto"/>
              <w:bottom w:val="single" w:sz="4" w:space="0" w:color="auto"/>
              <w:right w:val="single" w:sz="4" w:space="0" w:color="auto"/>
            </w:tcBorders>
          </w:tcPr>
          <w:p w14:paraId="2AE1243E" w14:textId="77777777" w:rsidR="00A8470D" w:rsidRPr="00187176" w:rsidRDefault="00A8470D" w:rsidP="00A8470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A382329" w14:textId="5A3E3841" w:rsidR="00A8470D" w:rsidRPr="00A8470D" w:rsidRDefault="00A8470D" w:rsidP="004E48AA">
            <w:pPr>
              <w:pStyle w:val="afa"/>
              <w:numPr>
                <w:ilvl w:val="0"/>
                <w:numId w:val="116"/>
              </w:numPr>
              <w:spacing w:line="320" w:lineRule="exact"/>
              <w:ind w:leftChars="0" w:left="532" w:right="156" w:hanging="425"/>
              <w:jc w:val="both"/>
              <w:rPr>
                <w:color w:val="000000" w:themeColor="text1"/>
              </w:rPr>
            </w:pPr>
            <w:r w:rsidRPr="00A8470D">
              <w:rPr>
                <w:bCs/>
                <w:kern w:val="1"/>
                <w:lang w:eastAsia="zh-HK"/>
              </w:rPr>
              <w:t>Height: ≤ 1500mm</w:t>
            </w:r>
            <w:r>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76A99E0E"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42167D5" w14:textId="77777777" w:rsidR="00A8470D" w:rsidRPr="00DE5BF4" w:rsidRDefault="00A8470D" w:rsidP="00A8470D">
            <w:pPr>
              <w:spacing w:line="320" w:lineRule="exact"/>
              <w:ind w:leftChars="47" w:left="113" w:right="156"/>
              <w:jc w:val="both"/>
              <w:rPr>
                <w:color w:val="FF0000"/>
              </w:rPr>
            </w:pPr>
          </w:p>
        </w:tc>
      </w:tr>
      <w:tr w:rsidR="00A8470D" w:rsidRPr="00187176" w14:paraId="5EFCCC58" w14:textId="77777777" w:rsidTr="0024734C">
        <w:tc>
          <w:tcPr>
            <w:tcW w:w="0" w:type="auto"/>
            <w:tcBorders>
              <w:top w:val="single" w:sz="4" w:space="0" w:color="auto"/>
              <w:left w:val="single" w:sz="4" w:space="0" w:color="auto"/>
              <w:bottom w:val="single" w:sz="4" w:space="0" w:color="auto"/>
              <w:right w:val="single" w:sz="4" w:space="0" w:color="auto"/>
            </w:tcBorders>
          </w:tcPr>
          <w:p w14:paraId="453F67F0" w14:textId="11411EF0" w:rsidR="00A8470D" w:rsidRPr="00187176" w:rsidRDefault="00F678E1" w:rsidP="00A8470D">
            <w:pPr>
              <w:spacing w:line="320" w:lineRule="exact"/>
              <w:ind w:right="114"/>
            </w:pPr>
            <w:r>
              <w:t>5.</w:t>
            </w:r>
            <w:r w:rsidR="00A8470D">
              <w:t>2</w:t>
            </w:r>
          </w:p>
        </w:tc>
        <w:tc>
          <w:tcPr>
            <w:tcW w:w="0" w:type="auto"/>
            <w:tcBorders>
              <w:top w:val="single" w:sz="4" w:space="0" w:color="auto"/>
              <w:left w:val="single" w:sz="4" w:space="0" w:color="auto"/>
              <w:bottom w:val="single" w:sz="4" w:space="0" w:color="auto"/>
              <w:right w:val="single" w:sz="4" w:space="0" w:color="auto"/>
            </w:tcBorders>
            <w:vAlign w:val="center"/>
          </w:tcPr>
          <w:p w14:paraId="2C834C83" w14:textId="1B22EEE9" w:rsidR="00A8470D" w:rsidRPr="00E34C38" w:rsidRDefault="00A8470D" w:rsidP="00A8470D">
            <w:pPr>
              <w:spacing w:line="320" w:lineRule="exact"/>
              <w:ind w:leftChars="47" w:left="113" w:right="156"/>
              <w:jc w:val="both"/>
              <w:rPr>
                <w:color w:val="000000" w:themeColor="text1"/>
              </w:rPr>
            </w:pPr>
            <w:r>
              <w:rPr>
                <w:bCs/>
                <w:lang w:eastAsia="zh-HK"/>
              </w:rPr>
              <w:t xml:space="preserve">The </w:t>
            </w:r>
            <w:r>
              <w:rPr>
                <w:color w:val="000000" w:themeColor="text1"/>
              </w:rPr>
              <w:t xml:space="preserve">sweeping </w:t>
            </w:r>
            <w:r>
              <w:rPr>
                <w:bCs/>
                <w:lang w:eastAsia="zh-HK"/>
              </w:rPr>
              <w:t>robot shall be capable of cleaning in indoor and outdoor environments.</w:t>
            </w:r>
          </w:p>
        </w:tc>
        <w:tc>
          <w:tcPr>
            <w:tcW w:w="0" w:type="auto"/>
            <w:tcBorders>
              <w:top w:val="single" w:sz="4" w:space="0" w:color="auto"/>
              <w:left w:val="single" w:sz="4" w:space="0" w:color="auto"/>
              <w:bottom w:val="single" w:sz="4" w:space="0" w:color="auto"/>
              <w:right w:val="single" w:sz="4" w:space="0" w:color="auto"/>
            </w:tcBorders>
          </w:tcPr>
          <w:p w14:paraId="441B0DC3"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CEBD950" w14:textId="77777777" w:rsidR="00A8470D" w:rsidRPr="00DE5BF4" w:rsidRDefault="00A8470D" w:rsidP="00A8470D">
            <w:pPr>
              <w:spacing w:line="320" w:lineRule="exact"/>
              <w:ind w:leftChars="47" w:left="113" w:right="156"/>
              <w:jc w:val="both"/>
              <w:rPr>
                <w:color w:val="FF0000"/>
              </w:rPr>
            </w:pPr>
          </w:p>
        </w:tc>
      </w:tr>
      <w:tr w:rsidR="00A8470D" w:rsidRPr="00187176" w14:paraId="4E7DE859" w14:textId="77777777" w:rsidTr="0024734C">
        <w:tc>
          <w:tcPr>
            <w:tcW w:w="0" w:type="auto"/>
            <w:tcBorders>
              <w:top w:val="single" w:sz="4" w:space="0" w:color="auto"/>
              <w:left w:val="single" w:sz="4" w:space="0" w:color="auto"/>
              <w:bottom w:val="single" w:sz="4" w:space="0" w:color="auto"/>
              <w:right w:val="single" w:sz="4" w:space="0" w:color="auto"/>
            </w:tcBorders>
          </w:tcPr>
          <w:p w14:paraId="23383698" w14:textId="38AC8088" w:rsidR="00A8470D" w:rsidRPr="00187176" w:rsidRDefault="00F678E1" w:rsidP="00A8470D">
            <w:pPr>
              <w:spacing w:line="320" w:lineRule="exact"/>
              <w:ind w:right="114"/>
            </w:pPr>
            <w:r>
              <w:t>5.</w:t>
            </w:r>
            <w:r w:rsidR="00A8470D">
              <w:t>3</w:t>
            </w:r>
          </w:p>
        </w:tc>
        <w:tc>
          <w:tcPr>
            <w:tcW w:w="0" w:type="auto"/>
            <w:tcBorders>
              <w:top w:val="single" w:sz="4" w:space="0" w:color="auto"/>
              <w:left w:val="single" w:sz="4" w:space="0" w:color="auto"/>
              <w:bottom w:val="single" w:sz="4" w:space="0" w:color="auto"/>
              <w:right w:val="single" w:sz="4" w:space="0" w:color="auto"/>
            </w:tcBorders>
            <w:vAlign w:val="center"/>
          </w:tcPr>
          <w:p w14:paraId="3E932AE7" w14:textId="263424FB" w:rsidR="00A8470D" w:rsidRPr="00E34C38" w:rsidRDefault="00A8470D" w:rsidP="00A8470D">
            <w:pPr>
              <w:spacing w:line="320" w:lineRule="exact"/>
              <w:ind w:leftChars="47" w:left="113" w:right="156"/>
              <w:jc w:val="both"/>
              <w:rPr>
                <w:color w:val="000000" w:themeColor="text1"/>
              </w:rPr>
            </w:pPr>
            <w:r>
              <w:rPr>
                <w:bCs/>
                <w:lang w:eastAsia="zh-HK"/>
              </w:rPr>
              <w:t>The sweeping robot shall be able to absorb trash of various shapes and sizes, including but not limited to beverage bottles, milk cartons, cigarette butts, bamboo sticks, fine dust and sand.</w:t>
            </w:r>
          </w:p>
        </w:tc>
        <w:tc>
          <w:tcPr>
            <w:tcW w:w="0" w:type="auto"/>
            <w:tcBorders>
              <w:top w:val="single" w:sz="4" w:space="0" w:color="auto"/>
              <w:left w:val="single" w:sz="4" w:space="0" w:color="auto"/>
              <w:bottom w:val="single" w:sz="4" w:space="0" w:color="auto"/>
              <w:right w:val="single" w:sz="4" w:space="0" w:color="auto"/>
            </w:tcBorders>
          </w:tcPr>
          <w:p w14:paraId="2EE1B6E9"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432DE11" w14:textId="77777777" w:rsidR="00A8470D" w:rsidRPr="00DE5BF4" w:rsidRDefault="00A8470D" w:rsidP="00A8470D">
            <w:pPr>
              <w:spacing w:line="320" w:lineRule="exact"/>
              <w:ind w:leftChars="47" w:left="113" w:right="156"/>
              <w:jc w:val="both"/>
              <w:rPr>
                <w:color w:val="FF0000"/>
              </w:rPr>
            </w:pPr>
          </w:p>
        </w:tc>
      </w:tr>
      <w:tr w:rsidR="00A8470D" w:rsidRPr="00187176" w14:paraId="29739D3E" w14:textId="77777777" w:rsidTr="0024734C">
        <w:tc>
          <w:tcPr>
            <w:tcW w:w="0" w:type="auto"/>
            <w:tcBorders>
              <w:top w:val="single" w:sz="4" w:space="0" w:color="auto"/>
              <w:left w:val="single" w:sz="4" w:space="0" w:color="auto"/>
              <w:bottom w:val="single" w:sz="4" w:space="0" w:color="auto"/>
              <w:right w:val="single" w:sz="4" w:space="0" w:color="auto"/>
            </w:tcBorders>
          </w:tcPr>
          <w:p w14:paraId="4F4784AF" w14:textId="3CD00919" w:rsidR="00A8470D" w:rsidRPr="00187176" w:rsidRDefault="00F678E1" w:rsidP="00A8470D">
            <w:pPr>
              <w:spacing w:line="320" w:lineRule="exact"/>
              <w:ind w:right="114"/>
            </w:pPr>
            <w:r>
              <w:t>5.</w:t>
            </w:r>
            <w:r w:rsidR="00A8470D">
              <w:t>4</w:t>
            </w:r>
          </w:p>
        </w:tc>
        <w:tc>
          <w:tcPr>
            <w:tcW w:w="0" w:type="auto"/>
            <w:tcBorders>
              <w:top w:val="single" w:sz="4" w:space="0" w:color="auto"/>
              <w:left w:val="single" w:sz="4" w:space="0" w:color="auto"/>
              <w:bottom w:val="single" w:sz="4" w:space="0" w:color="auto"/>
              <w:right w:val="single" w:sz="4" w:space="0" w:color="auto"/>
            </w:tcBorders>
            <w:vAlign w:val="center"/>
          </w:tcPr>
          <w:p w14:paraId="05BA0C10" w14:textId="397B7DD6" w:rsidR="00A8470D" w:rsidRPr="00E34C38" w:rsidRDefault="00A8470D" w:rsidP="00A8470D">
            <w:pPr>
              <w:spacing w:line="320" w:lineRule="exact"/>
              <w:ind w:leftChars="47" w:left="113" w:right="156"/>
              <w:jc w:val="both"/>
              <w:rPr>
                <w:color w:val="000000" w:themeColor="text1"/>
              </w:rPr>
            </w:pPr>
            <w:r w:rsidRPr="003E5863">
              <w:rPr>
                <w:bCs/>
                <w:lang w:eastAsia="zh-HK"/>
              </w:rPr>
              <w:t xml:space="preserve">The </w:t>
            </w:r>
            <w:r>
              <w:rPr>
                <w:bCs/>
                <w:lang w:eastAsia="zh-HK"/>
              </w:rPr>
              <w:t xml:space="preserve">cleaning width of the </w:t>
            </w:r>
            <w:r>
              <w:rPr>
                <w:color w:val="000000" w:themeColor="text1"/>
              </w:rPr>
              <w:t>sweeping robot</w:t>
            </w:r>
            <w:r w:rsidRPr="008075EC">
              <w:rPr>
                <w:color w:val="000000" w:themeColor="text1"/>
              </w:rPr>
              <w:t xml:space="preserve"> shall be</w:t>
            </w:r>
            <w:r>
              <w:rPr>
                <w:color w:val="000000" w:themeColor="text1"/>
              </w:rPr>
              <w:t xml:space="preserve"> not less than 1100mm.</w:t>
            </w:r>
          </w:p>
        </w:tc>
        <w:tc>
          <w:tcPr>
            <w:tcW w:w="0" w:type="auto"/>
            <w:tcBorders>
              <w:top w:val="single" w:sz="4" w:space="0" w:color="auto"/>
              <w:left w:val="single" w:sz="4" w:space="0" w:color="auto"/>
              <w:bottom w:val="single" w:sz="4" w:space="0" w:color="auto"/>
              <w:right w:val="single" w:sz="4" w:space="0" w:color="auto"/>
            </w:tcBorders>
          </w:tcPr>
          <w:p w14:paraId="4D6D7729"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B814651" w14:textId="77777777" w:rsidR="00A8470D" w:rsidRPr="00DE5BF4" w:rsidRDefault="00A8470D" w:rsidP="00A8470D">
            <w:pPr>
              <w:spacing w:line="320" w:lineRule="exact"/>
              <w:ind w:leftChars="47" w:left="113" w:right="156"/>
              <w:jc w:val="both"/>
              <w:rPr>
                <w:color w:val="FF0000"/>
              </w:rPr>
            </w:pPr>
          </w:p>
        </w:tc>
      </w:tr>
      <w:tr w:rsidR="00A8470D" w:rsidRPr="00187176" w14:paraId="26F7C5DC" w14:textId="77777777" w:rsidTr="00A8470D">
        <w:tc>
          <w:tcPr>
            <w:tcW w:w="0" w:type="auto"/>
            <w:tcBorders>
              <w:top w:val="single" w:sz="4" w:space="0" w:color="auto"/>
              <w:left w:val="single" w:sz="4" w:space="0" w:color="auto"/>
              <w:bottom w:val="single" w:sz="4" w:space="0" w:color="auto"/>
              <w:right w:val="single" w:sz="4" w:space="0" w:color="auto"/>
            </w:tcBorders>
          </w:tcPr>
          <w:p w14:paraId="505C6AF7" w14:textId="711D16ED" w:rsidR="00A8470D" w:rsidRPr="00187176" w:rsidRDefault="00F678E1" w:rsidP="00A8470D">
            <w:pPr>
              <w:spacing w:line="320" w:lineRule="exact"/>
              <w:ind w:right="114"/>
            </w:pPr>
            <w:r>
              <w:t>5.</w:t>
            </w:r>
            <w:r w:rsidR="00A8470D">
              <w:t>5</w:t>
            </w:r>
          </w:p>
        </w:tc>
        <w:tc>
          <w:tcPr>
            <w:tcW w:w="0" w:type="auto"/>
            <w:tcBorders>
              <w:top w:val="single" w:sz="4" w:space="0" w:color="auto"/>
              <w:left w:val="single" w:sz="4" w:space="0" w:color="auto"/>
              <w:bottom w:val="single" w:sz="4" w:space="0" w:color="auto"/>
              <w:right w:val="single" w:sz="4" w:space="0" w:color="auto"/>
            </w:tcBorders>
            <w:vAlign w:val="center"/>
          </w:tcPr>
          <w:p w14:paraId="04806FFC" w14:textId="51974D9D" w:rsidR="00A8470D" w:rsidRPr="00E34C38" w:rsidRDefault="00A8470D" w:rsidP="00A8470D">
            <w:pPr>
              <w:spacing w:line="320" w:lineRule="exact"/>
              <w:ind w:leftChars="47" w:left="113" w:right="156"/>
              <w:jc w:val="both"/>
              <w:rPr>
                <w:color w:val="000000" w:themeColor="text1"/>
              </w:rPr>
            </w:pPr>
            <w:r>
              <w:rPr>
                <w:bCs/>
                <w:lang w:eastAsia="zh-HK"/>
              </w:rPr>
              <w:t xml:space="preserve">The </w:t>
            </w:r>
            <w:proofErr w:type="spellStart"/>
            <w:r>
              <w:rPr>
                <w:bCs/>
                <w:lang w:eastAsia="zh-HK"/>
              </w:rPr>
              <w:t>unladen</w:t>
            </w:r>
            <w:proofErr w:type="spellEnd"/>
            <w:r>
              <w:rPr>
                <w:bCs/>
                <w:lang w:eastAsia="zh-HK"/>
              </w:rPr>
              <w:t xml:space="preserve"> weight of the </w:t>
            </w:r>
            <w:r>
              <w:rPr>
                <w:color w:val="000000" w:themeColor="text1"/>
              </w:rPr>
              <w:t>sweeping robot</w:t>
            </w:r>
            <w:r w:rsidRPr="008075EC">
              <w:rPr>
                <w:color w:val="000000" w:themeColor="text1"/>
              </w:rPr>
              <w:t xml:space="preserve"> shall be</w:t>
            </w:r>
            <w:r>
              <w:rPr>
                <w:color w:val="000000" w:themeColor="text1"/>
              </w:rPr>
              <w:t xml:space="preserve"> not greater than 500kg.</w:t>
            </w:r>
          </w:p>
        </w:tc>
        <w:tc>
          <w:tcPr>
            <w:tcW w:w="0" w:type="auto"/>
            <w:tcBorders>
              <w:top w:val="single" w:sz="4" w:space="0" w:color="auto"/>
              <w:left w:val="single" w:sz="4" w:space="0" w:color="auto"/>
              <w:bottom w:val="single" w:sz="4" w:space="0" w:color="auto"/>
              <w:right w:val="single" w:sz="4" w:space="0" w:color="auto"/>
            </w:tcBorders>
          </w:tcPr>
          <w:p w14:paraId="4E54B963"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358F690" w14:textId="77777777" w:rsidR="00A8470D" w:rsidRPr="00DE5BF4" w:rsidRDefault="00A8470D" w:rsidP="00A8470D">
            <w:pPr>
              <w:spacing w:line="320" w:lineRule="exact"/>
              <w:ind w:leftChars="47" w:left="113" w:right="156"/>
              <w:jc w:val="both"/>
              <w:rPr>
                <w:color w:val="FF0000"/>
              </w:rPr>
            </w:pPr>
          </w:p>
        </w:tc>
      </w:tr>
      <w:tr w:rsidR="00A8470D" w:rsidRPr="00187176" w14:paraId="52A4A4F8" w14:textId="77777777" w:rsidTr="00A8470D">
        <w:tc>
          <w:tcPr>
            <w:tcW w:w="0" w:type="auto"/>
            <w:tcBorders>
              <w:top w:val="single" w:sz="4" w:space="0" w:color="auto"/>
              <w:left w:val="single" w:sz="4" w:space="0" w:color="auto"/>
              <w:bottom w:val="single" w:sz="4" w:space="0" w:color="auto"/>
              <w:right w:val="single" w:sz="4" w:space="0" w:color="auto"/>
            </w:tcBorders>
          </w:tcPr>
          <w:p w14:paraId="0A6E50B5" w14:textId="5E99016E" w:rsidR="00A8470D" w:rsidRPr="00187176" w:rsidRDefault="00F678E1" w:rsidP="00A8470D">
            <w:pPr>
              <w:spacing w:line="320" w:lineRule="exact"/>
              <w:ind w:right="114"/>
            </w:pPr>
            <w:r>
              <w:t>5.</w:t>
            </w:r>
            <w:r w:rsidR="00A8470D">
              <w:t>6</w:t>
            </w:r>
          </w:p>
        </w:tc>
        <w:tc>
          <w:tcPr>
            <w:tcW w:w="0" w:type="auto"/>
            <w:tcBorders>
              <w:top w:val="single" w:sz="4" w:space="0" w:color="auto"/>
              <w:left w:val="single" w:sz="4" w:space="0" w:color="auto"/>
              <w:bottom w:val="single" w:sz="4" w:space="0" w:color="auto"/>
              <w:right w:val="nil"/>
            </w:tcBorders>
            <w:vAlign w:val="center"/>
          </w:tcPr>
          <w:p w14:paraId="451AE3AE" w14:textId="348955D4" w:rsidR="00A8470D" w:rsidRPr="00E34C38" w:rsidRDefault="00A8470D" w:rsidP="00A8470D">
            <w:pPr>
              <w:spacing w:line="320" w:lineRule="exact"/>
              <w:ind w:leftChars="47" w:left="113" w:right="156"/>
              <w:jc w:val="both"/>
              <w:rPr>
                <w:color w:val="000000" w:themeColor="text1"/>
              </w:rPr>
            </w:pPr>
            <w:r>
              <w:rPr>
                <w:bCs/>
                <w:lang w:eastAsia="zh-HK"/>
              </w:rPr>
              <w:t>The sweeping</w:t>
            </w:r>
            <w:r w:rsidRPr="003E5863">
              <w:rPr>
                <w:bCs/>
                <w:lang w:eastAsia="zh-HK"/>
              </w:rPr>
              <w:t xml:space="preserve"> </w:t>
            </w:r>
            <w:r>
              <w:rPr>
                <w:bCs/>
                <w:lang w:eastAsia="zh-HK"/>
              </w:rPr>
              <w:t xml:space="preserve">robot shall be equipped with at least one trash tray. The trash tray shall have, but not limited to,   </w:t>
            </w:r>
            <w:r>
              <w:rPr>
                <w:bCs/>
                <w:lang w:eastAsia="zh-HK"/>
              </w:rPr>
              <w:lastRenderedPageBreak/>
              <w:t xml:space="preserve">the following features: </w:t>
            </w:r>
          </w:p>
        </w:tc>
        <w:tc>
          <w:tcPr>
            <w:tcW w:w="0" w:type="auto"/>
            <w:tcBorders>
              <w:top w:val="single" w:sz="4" w:space="0" w:color="auto"/>
              <w:left w:val="nil"/>
              <w:bottom w:val="single" w:sz="4" w:space="0" w:color="auto"/>
              <w:right w:val="nil"/>
            </w:tcBorders>
          </w:tcPr>
          <w:p w14:paraId="339D5F55"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375F008B" w14:textId="77777777" w:rsidR="00A8470D" w:rsidRPr="00DE5BF4" w:rsidRDefault="00A8470D" w:rsidP="00A8470D">
            <w:pPr>
              <w:spacing w:line="320" w:lineRule="exact"/>
              <w:ind w:leftChars="47" w:left="113" w:right="156"/>
              <w:jc w:val="both"/>
              <w:rPr>
                <w:color w:val="FF0000"/>
              </w:rPr>
            </w:pPr>
          </w:p>
        </w:tc>
      </w:tr>
      <w:tr w:rsidR="00A8470D" w:rsidRPr="00187176" w14:paraId="4A5DD751" w14:textId="77777777" w:rsidTr="0024734C">
        <w:tc>
          <w:tcPr>
            <w:tcW w:w="0" w:type="auto"/>
            <w:tcBorders>
              <w:top w:val="single" w:sz="4" w:space="0" w:color="auto"/>
              <w:left w:val="single" w:sz="4" w:space="0" w:color="auto"/>
              <w:bottom w:val="single" w:sz="4" w:space="0" w:color="auto"/>
              <w:right w:val="single" w:sz="4" w:space="0" w:color="auto"/>
            </w:tcBorders>
          </w:tcPr>
          <w:p w14:paraId="11599B15" w14:textId="4D107476" w:rsidR="00A8470D" w:rsidRPr="00187176" w:rsidRDefault="00F678E1" w:rsidP="00A8470D">
            <w:pPr>
              <w:spacing w:line="320" w:lineRule="exact"/>
              <w:ind w:right="114"/>
            </w:pPr>
            <w:r>
              <w:t>5.</w:t>
            </w:r>
            <w:r w:rsidR="00A8470D">
              <w:t>6.1</w:t>
            </w:r>
          </w:p>
        </w:tc>
        <w:tc>
          <w:tcPr>
            <w:tcW w:w="0" w:type="auto"/>
            <w:tcBorders>
              <w:top w:val="single" w:sz="4" w:space="0" w:color="auto"/>
              <w:left w:val="single" w:sz="4" w:space="0" w:color="auto"/>
              <w:bottom w:val="single" w:sz="4" w:space="0" w:color="auto"/>
              <w:right w:val="single" w:sz="4" w:space="0" w:color="auto"/>
            </w:tcBorders>
            <w:vAlign w:val="center"/>
          </w:tcPr>
          <w:p w14:paraId="359F3811" w14:textId="13AE7F09" w:rsidR="00A8470D" w:rsidRPr="00E34C38" w:rsidRDefault="00A8470D" w:rsidP="00A8470D">
            <w:pPr>
              <w:spacing w:line="320" w:lineRule="exact"/>
              <w:ind w:leftChars="47" w:left="113" w:right="156"/>
              <w:jc w:val="both"/>
              <w:rPr>
                <w:color w:val="000000" w:themeColor="text1"/>
              </w:rPr>
            </w:pPr>
            <w:r>
              <w:rPr>
                <w:bCs/>
                <w:lang w:eastAsia="zh-HK"/>
              </w:rPr>
              <w:t>The size (length x width x height) of the trash tray shall be not greater than 200mm x 50mm x 50mm.</w:t>
            </w:r>
          </w:p>
        </w:tc>
        <w:tc>
          <w:tcPr>
            <w:tcW w:w="0" w:type="auto"/>
            <w:tcBorders>
              <w:top w:val="single" w:sz="4" w:space="0" w:color="auto"/>
              <w:left w:val="single" w:sz="4" w:space="0" w:color="auto"/>
              <w:bottom w:val="single" w:sz="4" w:space="0" w:color="auto"/>
              <w:right w:val="single" w:sz="4" w:space="0" w:color="auto"/>
            </w:tcBorders>
          </w:tcPr>
          <w:p w14:paraId="3836A9EF"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42213C9" w14:textId="77777777" w:rsidR="00A8470D" w:rsidRPr="00DE5BF4" w:rsidRDefault="00A8470D" w:rsidP="00A8470D">
            <w:pPr>
              <w:spacing w:line="320" w:lineRule="exact"/>
              <w:ind w:leftChars="47" w:left="113" w:right="156"/>
              <w:jc w:val="both"/>
              <w:rPr>
                <w:color w:val="FF0000"/>
              </w:rPr>
            </w:pPr>
          </w:p>
        </w:tc>
      </w:tr>
      <w:tr w:rsidR="00A8470D" w:rsidRPr="00187176" w14:paraId="6CA7F86A" w14:textId="77777777" w:rsidTr="0024734C">
        <w:tc>
          <w:tcPr>
            <w:tcW w:w="0" w:type="auto"/>
            <w:tcBorders>
              <w:top w:val="single" w:sz="4" w:space="0" w:color="auto"/>
              <w:left w:val="single" w:sz="4" w:space="0" w:color="auto"/>
              <w:bottom w:val="single" w:sz="4" w:space="0" w:color="auto"/>
              <w:right w:val="single" w:sz="4" w:space="0" w:color="auto"/>
            </w:tcBorders>
          </w:tcPr>
          <w:p w14:paraId="0D1A1B57" w14:textId="2F18A348" w:rsidR="00A8470D" w:rsidRPr="00187176" w:rsidRDefault="00F678E1" w:rsidP="00A8470D">
            <w:pPr>
              <w:spacing w:line="320" w:lineRule="exact"/>
              <w:ind w:right="114"/>
            </w:pPr>
            <w:r>
              <w:t>5.</w:t>
            </w:r>
            <w:r w:rsidR="00A8470D">
              <w:t>6.2</w:t>
            </w:r>
          </w:p>
        </w:tc>
        <w:tc>
          <w:tcPr>
            <w:tcW w:w="0" w:type="auto"/>
            <w:tcBorders>
              <w:top w:val="single" w:sz="4" w:space="0" w:color="auto"/>
              <w:left w:val="single" w:sz="4" w:space="0" w:color="auto"/>
              <w:bottom w:val="single" w:sz="4" w:space="0" w:color="auto"/>
              <w:right w:val="single" w:sz="4" w:space="0" w:color="auto"/>
            </w:tcBorders>
            <w:vAlign w:val="center"/>
          </w:tcPr>
          <w:p w14:paraId="3D979513" w14:textId="284C27A8" w:rsidR="00A8470D" w:rsidRPr="00E34C38" w:rsidRDefault="00A8470D" w:rsidP="00A8470D">
            <w:pPr>
              <w:spacing w:line="320" w:lineRule="exact"/>
              <w:ind w:leftChars="47" w:left="113" w:right="156"/>
              <w:jc w:val="both"/>
              <w:rPr>
                <w:color w:val="000000" w:themeColor="text1"/>
              </w:rPr>
            </w:pPr>
            <w:r>
              <w:rPr>
                <w:bCs/>
                <w:lang w:eastAsia="zh-HK"/>
              </w:rPr>
              <w:t>The weight of the trash tray shall be not greater than 250g.</w:t>
            </w:r>
          </w:p>
        </w:tc>
        <w:tc>
          <w:tcPr>
            <w:tcW w:w="0" w:type="auto"/>
            <w:tcBorders>
              <w:top w:val="single" w:sz="4" w:space="0" w:color="auto"/>
              <w:left w:val="single" w:sz="4" w:space="0" w:color="auto"/>
              <w:bottom w:val="single" w:sz="4" w:space="0" w:color="auto"/>
              <w:right w:val="single" w:sz="4" w:space="0" w:color="auto"/>
            </w:tcBorders>
          </w:tcPr>
          <w:p w14:paraId="7B3EC3C7"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1E9AD3E" w14:textId="77777777" w:rsidR="00A8470D" w:rsidRPr="00DE5BF4" w:rsidRDefault="00A8470D" w:rsidP="00A8470D">
            <w:pPr>
              <w:spacing w:line="320" w:lineRule="exact"/>
              <w:ind w:leftChars="47" w:left="113" w:right="156"/>
              <w:jc w:val="both"/>
              <w:rPr>
                <w:color w:val="FF0000"/>
              </w:rPr>
            </w:pPr>
          </w:p>
        </w:tc>
      </w:tr>
      <w:tr w:rsidR="00A8470D" w:rsidRPr="00187176" w14:paraId="7E3D0892" w14:textId="77777777" w:rsidTr="0024734C">
        <w:tc>
          <w:tcPr>
            <w:tcW w:w="0" w:type="auto"/>
            <w:tcBorders>
              <w:top w:val="single" w:sz="4" w:space="0" w:color="auto"/>
              <w:left w:val="single" w:sz="4" w:space="0" w:color="auto"/>
              <w:bottom w:val="single" w:sz="4" w:space="0" w:color="auto"/>
              <w:right w:val="single" w:sz="4" w:space="0" w:color="auto"/>
            </w:tcBorders>
          </w:tcPr>
          <w:p w14:paraId="02F1F2FF" w14:textId="3D7C10DE" w:rsidR="00A8470D" w:rsidRPr="00187176" w:rsidRDefault="00F678E1" w:rsidP="00A8470D">
            <w:pPr>
              <w:spacing w:line="320" w:lineRule="exact"/>
              <w:ind w:right="114"/>
            </w:pPr>
            <w:r>
              <w:t>5.</w:t>
            </w:r>
            <w:r w:rsidR="00A8470D">
              <w:t>6.3</w:t>
            </w:r>
          </w:p>
        </w:tc>
        <w:tc>
          <w:tcPr>
            <w:tcW w:w="0" w:type="auto"/>
            <w:tcBorders>
              <w:top w:val="single" w:sz="4" w:space="0" w:color="auto"/>
              <w:left w:val="single" w:sz="4" w:space="0" w:color="auto"/>
              <w:bottom w:val="single" w:sz="4" w:space="0" w:color="auto"/>
              <w:right w:val="single" w:sz="4" w:space="0" w:color="auto"/>
            </w:tcBorders>
            <w:vAlign w:val="center"/>
          </w:tcPr>
          <w:p w14:paraId="1703D71D" w14:textId="0C9A1207" w:rsidR="00A8470D" w:rsidRPr="00E34C38" w:rsidRDefault="00A8470D" w:rsidP="00A8470D">
            <w:pPr>
              <w:spacing w:line="320" w:lineRule="exact"/>
              <w:ind w:leftChars="47" w:left="113" w:right="156"/>
              <w:jc w:val="both"/>
              <w:rPr>
                <w:color w:val="000000" w:themeColor="text1"/>
              </w:rPr>
            </w:pPr>
            <w:r w:rsidRPr="003E5863">
              <w:rPr>
                <w:bCs/>
                <w:lang w:eastAsia="zh-HK"/>
              </w:rPr>
              <w:t xml:space="preserve">The </w:t>
            </w:r>
            <w:r>
              <w:rPr>
                <w:bCs/>
                <w:lang w:eastAsia="zh-HK"/>
              </w:rPr>
              <w:t xml:space="preserve">capacity of trash tray </w:t>
            </w:r>
            <w:r w:rsidRPr="008075EC">
              <w:rPr>
                <w:color w:val="000000" w:themeColor="text1"/>
              </w:rPr>
              <w:t>shall be</w:t>
            </w:r>
            <w:r>
              <w:rPr>
                <w:color w:val="000000" w:themeColor="text1"/>
              </w:rPr>
              <w:t xml:space="preserve"> not less than 60 litres</w:t>
            </w:r>
            <w:r w:rsidRPr="003E5863">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0960290A"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9132346" w14:textId="77777777" w:rsidR="00A8470D" w:rsidRPr="00DE5BF4" w:rsidRDefault="00A8470D" w:rsidP="00A8470D">
            <w:pPr>
              <w:spacing w:line="320" w:lineRule="exact"/>
              <w:ind w:leftChars="47" w:left="113" w:right="156"/>
              <w:jc w:val="both"/>
              <w:rPr>
                <w:color w:val="FF0000"/>
              </w:rPr>
            </w:pPr>
          </w:p>
        </w:tc>
      </w:tr>
      <w:tr w:rsidR="00351673" w:rsidRPr="00187176" w14:paraId="527F9A66" w14:textId="77777777" w:rsidTr="00A8470D">
        <w:tc>
          <w:tcPr>
            <w:tcW w:w="0" w:type="auto"/>
            <w:tcBorders>
              <w:top w:val="single" w:sz="4" w:space="0" w:color="auto"/>
              <w:left w:val="single" w:sz="4" w:space="0" w:color="auto"/>
              <w:bottom w:val="single" w:sz="4" w:space="0" w:color="auto"/>
              <w:right w:val="single" w:sz="4" w:space="0" w:color="auto"/>
            </w:tcBorders>
          </w:tcPr>
          <w:p w14:paraId="067EC892" w14:textId="22649962" w:rsidR="00351673" w:rsidRPr="00187176" w:rsidRDefault="00F678E1" w:rsidP="002F3FF0">
            <w:pPr>
              <w:spacing w:line="320" w:lineRule="exact"/>
              <w:ind w:right="114"/>
            </w:pPr>
            <w:r>
              <w:t>5.</w:t>
            </w:r>
            <w:r w:rsidR="00A8470D">
              <w:t>7</w:t>
            </w:r>
          </w:p>
        </w:tc>
        <w:tc>
          <w:tcPr>
            <w:tcW w:w="0" w:type="auto"/>
            <w:tcBorders>
              <w:top w:val="single" w:sz="4" w:space="0" w:color="auto"/>
              <w:left w:val="single" w:sz="4" w:space="0" w:color="auto"/>
              <w:bottom w:val="single" w:sz="4" w:space="0" w:color="auto"/>
              <w:right w:val="single" w:sz="4" w:space="0" w:color="auto"/>
            </w:tcBorders>
            <w:vAlign w:val="center"/>
          </w:tcPr>
          <w:p w14:paraId="48E14282" w14:textId="6C55B58F" w:rsidR="00351673" w:rsidRPr="00E34C38" w:rsidRDefault="00A8470D" w:rsidP="00A8470D">
            <w:pPr>
              <w:spacing w:line="320" w:lineRule="exact"/>
              <w:ind w:leftChars="47" w:left="113" w:right="156"/>
              <w:jc w:val="both"/>
              <w:rPr>
                <w:color w:val="000000" w:themeColor="text1"/>
              </w:rPr>
            </w:pPr>
            <w:r>
              <w:rPr>
                <w:bCs/>
                <w:lang w:eastAsia="zh-HK"/>
              </w:rPr>
              <w:t>The sweeping</w:t>
            </w:r>
            <w:r w:rsidRPr="003E5863">
              <w:rPr>
                <w:bCs/>
                <w:lang w:eastAsia="zh-HK"/>
              </w:rPr>
              <w:t xml:space="preserve"> </w:t>
            </w:r>
            <w:r>
              <w:rPr>
                <w:bCs/>
                <w:lang w:eastAsia="zh-HK"/>
              </w:rPr>
              <w:t>robot shall be equipped with b</w:t>
            </w:r>
            <w:r>
              <w:rPr>
                <w:color w:val="000000" w:themeColor="text1"/>
              </w:rPr>
              <w:t>umpers, or equivalent, for the sake of safety to reduce the collision force in case of clash.</w:t>
            </w:r>
          </w:p>
        </w:tc>
        <w:tc>
          <w:tcPr>
            <w:tcW w:w="0" w:type="auto"/>
            <w:tcBorders>
              <w:top w:val="single" w:sz="4" w:space="0" w:color="auto"/>
              <w:left w:val="single" w:sz="4" w:space="0" w:color="auto"/>
              <w:bottom w:val="single" w:sz="4" w:space="0" w:color="auto"/>
              <w:right w:val="single" w:sz="4" w:space="0" w:color="auto"/>
            </w:tcBorders>
          </w:tcPr>
          <w:p w14:paraId="04C15B48" w14:textId="77777777" w:rsidR="00351673" w:rsidRPr="00DE5BF4" w:rsidRDefault="00351673"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8D79BC5" w14:textId="77777777" w:rsidR="00351673" w:rsidRPr="00DE5BF4" w:rsidRDefault="00351673" w:rsidP="002F3FF0">
            <w:pPr>
              <w:spacing w:line="320" w:lineRule="exact"/>
              <w:ind w:leftChars="47" w:left="113" w:right="156"/>
              <w:jc w:val="both"/>
              <w:rPr>
                <w:color w:val="FF0000"/>
              </w:rPr>
            </w:pPr>
          </w:p>
        </w:tc>
      </w:tr>
      <w:tr w:rsidR="00A8470D" w:rsidRPr="00187176" w14:paraId="71AD0343" w14:textId="77777777" w:rsidTr="00A8470D">
        <w:tc>
          <w:tcPr>
            <w:tcW w:w="0" w:type="auto"/>
            <w:tcBorders>
              <w:top w:val="single" w:sz="4" w:space="0" w:color="auto"/>
              <w:left w:val="single" w:sz="4" w:space="0" w:color="auto"/>
              <w:bottom w:val="nil"/>
              <w:right w:val="single" w:sz="4" w:space="0" w:color="auto"/>
            </w:tcBorders>
          </w:tcPr>
          <w:p w14:paraId="04531FFD" w14:textId="77010B3F" w:rsidR="00A8470D" w:rsidRPr="00187176" w:rsidRDefault="00F678E1" w:rsidP="00A8470D">
            <w:pPr>
              <w:spacing w:line="320" w:lineRule="exact"/>
              <w:ind w:right="114"/>
            </w:pPr>
            <w:r>
              <w:t>5.</w:t>
            </w:r>
            <w:r w:rsidR="00A8470D">
              <w:t>8</w:t>
            </w:r>
          </w:p>
        </w:tc>
        <w:tc>
          <w:tcPr>
            <w:tcW w:w="0" w:type="auto"/>
            <w:tcBorders>
              <w:top w:val="single" w:sz="4" w:space="0" w:color="auto"/>
              <w:left w:val="single" w:sz="4" w:space="0" w:color="auto"/>
              <w:bottom w:val="single" w:sz="4" w:space="0" w:color="auto"/>
              <w:right w:val="nil"/>
            </w:tcBorders>
            <w:vAlign w:val="center"/>
          </w:tcPr>
          <w:p w14:paraId="03FED3BA" w14:textId="1E5B7307" w:rsidR="00A8470D" w:rsidRPr="00E34C38" w:rsidRDefault="00A8470D" w:rsidP="00A8470D">
            <w:pPr>
              <w:spacing w:line="320" w:lineRule="exact"/>
              <w:ind w:leftChars="47" w:left="113" w:right="156"/>
              <w:jc w:val="both"/>
              <w:rPr>
                <w:color w:val="000000" w:themeColor="text1"/>
              </w:rPr>
            </w:pPr>
            <w:r>
              <w:rPr>
                <w:bCs/>
                <w:lang w:eastAsia="zh-HK"/>
              </w:rPr>
              <w:t>The sweeping</w:t>
            </w:r>
            <w:r>
              <w:rPr>
                <w:color w:val="000000" w:themeColor="text1"/>
              </w:rPr>
              <w:t xml:space="preserve"> robot</w:t>
            </w:r>
            <w:r w:rsidRPr="008075EC">
              <w:rPr>
                <w:color w:val="000000" w:themeColor="text1"/>
              </w:rPr>
              <w:t xml:space="preserve"> shall be</w:t>
            </w:r>
            <w:r>
              <w:rPr>
                <w:color w:val="000000" w:themeColor="text1"/>
              </w:rPr>
              <w:t xml:space="preserve"> a complete set of equipment with all standard accessories/components essential for its full operation, including but not limited to the following:</w:t>
            </w:r>
          </w:p>
        </w:tc>
        <w:tc>
          <w:tcPr>
            <w:tcW w:w="0" w:type="auto"/>
            <w:tcBorders>
              <w:top w:val="single" w:sz="4" w:space="0" w:color="auto"/>
              <w:left w:val="nil"/>
              <w:bottom w:val="single" w:sz="4" w:space="0" w:color="auto"/>
              <w:right w:val="nil"/>
            </w:tcBorders>
          </w:tcPr>
          <w:p w14:paraId="620D3D7E"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30FCEA15" w14:textId="77777777" w:rsidR="00A8470D" w:rsidRPr="00DE5BF4" w:rsidRDefault="00A8470D" w:rsidP="00A8470D">
            <w:pPr>
              <w:spacing w:line="320" w:lineRule="exact"/>
              <w:ind w:leftChars="47" w:left="113" w:right="156"/>
              <w:jc w:val="both"/>
              <w:rPr>
                <w:color w:val="FF0000"/>
              </w:rPr>
            </w:pPr>
          </w:p>
        </w:tc>
      </w:tr>
      <w:tr w:rsidR="00A8470D" w:rsidRPr="00187176" w14:paraId="6F595742" w14:textId="77777777" w:rsidTr="00A8470D">
        <w:tc>
          <w:tcPr>
            <w:tcW w:w="0" w:type="auto"/>
            <w:tcBorders>
              <w:top w:val="nil"/>
              <w:left w:val="single" w:sz="4" w:space="0" w:color="auto"/>
              <w:bottom w:val="nil"/>
              <w:right w:val="single" w:sz="4" w:space="0" w:color="auto"/>
            </w:tcBorders>
          </w:tcPr>
          <w:p w14:paraId="1563272A" w14:textId="77777777" w:rsidR="00A8470D" w:rsidRPr="00187176" w:rsidRDefault="00A8470D" w:rsidP="00A8470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7E2399F" w14:textId="2E3DCC0A" w:rsidR="00A8470D" w:rsidRPr="00A8470D" w:rsidRDefault="00A8470D" w:rsidP="004E48AA">
            <w:pPr>
              <w:pStyle w:val="afa"/>
              <w:numPr>
                <w:ilvl w:val="0"/>
                <w:numId w:val="117"/>
              </w:numPr>
              <w:spacing w:line="320" w:lineRule="exact"/>
              <w:ind w:leftChars="0" w:left="532" w:right="156" w:hanging="425"/>
              <w:jc w:val="both"/>
              <w:rPr>
                <w:color w:val="000000" w:themeColor="text1"/>
              </w:rPr>
            </w:pPr>
            <w:r w:rsidRPr="00A8470D">
              <w:rPr>
                <w:bCs/>
                <w:lang w:eastAsia="zh-HK"/>
              </w:rPr>
              <w:t>Brush</w:t>
            </w:r>
            <w:r>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5CC9478D"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0CACE4E" w14:textId="77777777" w:rsidR="00A8470D" w:rsidRPr="00DE5BF4" w:rsidRDefault="00A8470D" w:rsidP="00A8470D">
            <w:pPr>
              <w:spacing w:line="320" w:lineRule="exact"/>
              <w:ind w:leftChars="47" w:left="113" w:right="156"/>
              <w:jc w:val="both"/>
              <w:rPr>
                <w:color w:val="FF0000"/>
              </w:rPr>
            </w:pPr>
          </w:p>
        </w:tc>
      </w:tr>
      <w:tr w:rsidR="00A8470D" w:rsidRPr="00187176" w14:paraId="3D144100" w14:textId="77777777" w:rsidTr="00A8470D">
        <w:tc>
          <w:tcPr>
            <w:tcW w:w="0" w:type="auto"/>
            <w:tcBorders>
              <w:top w:val="nil"/>
              <w:left w:val="single" w:sz="4" w:space="0" w:color="auto"/>
              <w:bottom w:val="nil"/>
              <w:right w:val="single" w:sz="4" w:space="0" w:color="auto"/>
            </w:tcBorders>
          </w:tcPr>
          <w:p w14:paraId="51755F69" w14:textId="77777777" w:rsidR="00A8470D" w:rsidRPr="00187176" w:rsidRDefault="00A8470D" w:rsidP="00A8470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EDA104B" w14:textId="221E7566" w:rsidR="00A8470D" w:rsidRPr="00A8470D" w:rsidRDefault="00A8470D" w:rsidP="004E48AA">
            <w:pPr>
              <w:pStyle w:val="afa"/>
              <w:numPr>
                <w:ilvl w:val="0"/>
                <w:numId w:val="117"/>
              </w:numPr>
              <w:spacing w:line="320" w:lineRule="exact"/>
              <w:ind w:leftChars="0" w:left="532" w:right="156" w:hanging="425"/>
              <w:jc w:val="both"/>
              <w:rPr>
                <w:color w:val="000000" w:themeColor="text1"/>
              </w:rPr>
            </w:pPr>
            <w:r w:rsidRPr="00A8470D">
              <w:rPr>
                <w:bCs/>
                <w:lang w:eastAsia="zh-HK"/>
              </w:rPr>
              <w:t>Battery</w:t>
            </w:r>
            <w:r>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2EAFDC39"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BA03B6B" w14:textId="77777777" w:rsidR="00A8470D" w:rsidRPr="00DE5BF4" w:rsidRDefault="00A8470D" w:rsidP="00A8470D">
            <w:pPr>
              <w:spacing w:line="320" w:lineRule="exact"/>
              <w:ind w:leftChars="47" w:left="113" w:right="156"/>
              <w:jc w:val="both"/>
              <w:rPr>
                <w:color w:val="FF0000"/>
              </w:rPr>
            </w:pPr>
          </w:p>
        </w:tc>
      </w:tr>
      <w:tr w:rsidR="00A8470D" w:rsidRPr="00187176" w14:paraId="03CCFA5D" w14:textId="77777777" w:rsidTr="00A8470D">
        <w:tc>
          <w:tcPr>
            <w:tcW w:w="0" w:type="auto"/>
            <w:tcBorders>
              <w:top w:val="nil"/>
              <w:left w:val="single" w:sz="4" w:space="0" w:color="auto"/>
              <w:bottom w:val="single" w:sz="4" w:space="0" w:color="auto"/>
              <w:right w:val="single" w:sz="4" w:space="0" w:color="auto"/>
            </w:tcBorders>
          </w:tcPr>
          <w:p w14:paraId="4D0E81A1" w14:textId="77777777" w:rsidR="00A8470D" w:rsidRPr="00187176" w:rsidRDefault="00A8470D" w:rsidP="00A8470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08FD528" w14:textId="4762FC5F" w:rsidR="00A8470D" w:rsidRPr="00A8470D" w:rsidRDefault="00A8470D" w:rsidP="004E48AA">
            <w:pPr>
              <w:pStyle w:val="afa"/>
              <w:numPr>
                <w:ilvl w:val="0"/>
                <w:numId w:val="117"/>
              </w:numPr>
              <w:spacing w:line="320" w:lineRule="exact"/>
              <w:ind w:leftChars="0" w:left="532" w:right="156" w:hanging="425"/>
              <w:jc w:val="both"/>
              <w:rPr>
                <w:color w:val="000000" w:themeColor="text1"/>
              </w:rPr>
            </w:pPr>
            <w:r w:rsidRPr="00A8470D">
              <w:rPr>
                <w:bCs/>
                <w:lang w:eastAsia="zh-HK"/>
              </w:rPr>
              <w:t>Charging dock</w:t>
            </w:r>
            <w:r>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68F126F0"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66FA300" w14:textId="77777777" w:rsidR="00A8470D" w:rsidRPr="00DE5BF4" w:rsidRDefault="00A8470D" w:rsidP="00A8470D">
            <w:pPr>
              <w:spacing w:line="320" w:lineRule="exact"/>
              <w:ind w:leftChars="47" w:left="113" w:right="156"/>
              <w:jc w:val="both"/>
              <w:rPr>
                <w:color w:val="FF0000"/>
              </w:rPr>
            </w:pPr>
          </w:p>
        </w:tc>
      </w:tr>
      <w:tr w:rsidR="00A8470D" w:rsidRPr="00187176" w14:paraId="2BDE081E" w14:textId="77777777" w:rsidTr="0024734C">
        <w:tc>
          <w:tcPr>
            <w:tcW w:w="0" w:type="auto"/>
            <w:tcBorders>
              <w:top w:val="single" w:sz="4" w:space="0" w:color="auto"/>
              <w:left w:val="single" w:sz="4" w:space="0" w:color="auto"/>
              <w:bottom w:val="single" w:sz="4" w:space="0" w:color="auto"/>
              <w:right w:val="single" w:sz="4" w:space="0" w:color="auto"/>
            </w:tcBorders>
          </w:tcPr>
          <w:p w14:paraId="69AD8093" w14:textId="2F7B24DD" w:rsidR="00A8470D" w:rsidRPr="00187176" w:rsidRDefault="00F678E1" w:rsidP="00A8470D">
            <w:pPr>
              <w:spacing w:line="320" w:lineRule="exact"/>
              <w:ind w:right="114"/>
            </w:pPr>
            <w:r>
              <w:t>5.</w:t>
            </w:r>
            <w:r w:rsidR="00A8470D">
              <w:t>9</w:t>
            </w:r>
          </w:p>
        </w:tc>
        <w:tc>
          <w:tcPr>
            <w:tcW w:w="0" w:type="auto"/>
            <w:tcBorders>
              <w:top w:val="single" w:sz="4" w:space="0" w:color="auto"/>
              <w:left w:val="single" w:sz="4" w:space="0" w:color="auto"/>
              <w:bottom w:val="single" w:sz="4" w:space="0" w:color="auto"/>
              <w:right w:val="single" w:sz="4" w:space="0" w:color="auto"/>
            </w:tcBorders>
            <w:vAlign w:val="center"/>
          </w:tcPr>
          <w:p w14:paraId="402A697C" w14:textId="3190D853" w:rsidR="00A8470D" w:rsidRPr="00E34C38" w:rsidRDefault="00A8470D" w:rsidP="00A8470D">
            <w:pPr>
              <w:spacing w:line="320" w:lineRule="exact"/>
              <w:ind w:leftChars="47" w:left="113" w:right="156"/>
              <w:jc w:val="both"/>
              <w:rPr>
                <w:color w:val="000000" w:themeColor="text1"/>
              </w:rPr>
            </w:pPr>
            <w:r>
              <w:rPr>
                <w:bCs/>
                <w:lang w:val="en-US" w:eastAsia="zh-HK"/>
              </w:rPr>
              <w:t>The main structure of the sweeping robot 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361D8AF8"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6692C87" w14:textId="77777777" w:rsidR="00A8470D" w:rsidRPr="00DE5BF4" w:rsidRDefault="00A8470D" w:rsidP="00A8470D">
            <w:pPr>
              <w:spacing w:line="320" w:lineRule="exact"/>
              <w:ind w:leftChars="47" w:left="113" w:right="156"/>
              <w:jc w:val="both"/>
              <w:rPr>
                <w:color w:val="FF0000"/>
              </w:rPr>
            </w:pPr>
          </w:p>
        </w:tc>
      </w:tr>
      <w:tr w:rsidR="00A8470D" w:rsidRPr="00187176" w14:paraId="5336FA2D" w14:textId="77777777" w:rsidTr="0024734C">
        <w:tc>
          <w:tcPr>
            <w:tcW w:w="0" w:type="auto"/>
            <w:tcBorders>
              <w:top w:val="single" w:sz="4" w:space="0" w:color="auto"/>
              <w:left w:val="single" w:sz="4" w:space="0" w:color="auto"/>
              <w:bottom w:val="single" w:sz="4" w:space="0" w:color="auto"/>
              <w:right w:val="single" w:sz="4" w:space="0" w:color="auto"/>
            </w:tcBorders>
          </w:tcPr>
          <w:p w14:paraId="7FEA2EE7" w14:textId="564EAD8B" w:rsidR="00A8470D" w:rsidRPr="00187176" w:rsidRDefault="00F678E1" w:rsidP="00A8470D">
            <w:pPr>
              <w:spacing w:line="320" w:lineRule="exact"/>
              <w:ind w:right="114"/>
            </w:pPr>
            <w:r>
              <w:t>5.</w:t>
            </w:r>
            <w:r w:rsidR="00A8470D">
              <w:t>10</w:t>
            </w:r>
          </w:p>
        </w:tc>
        <w:tc>
          <w:tcPr>
            <w:tcW w:w="0" w:type="auto"/>
            <w:tcBorders>
              <w:top w:val="single" w:sz="4" w:space="0" w:color="auto"/>
              <w:left w:val="single" w:sz="4" w:space="0" w:color="auto"/>
              <w:bottom w:val="single" w:sz="4" w:space="0" w:color="auto"/>
              <w:right w:val="single" w:sz="4" w:space="0" w:color="auto"/>
            </w:tcBorders>
            <w:vAlign w:val="center"/>
          </w:tcPr>
          <w:p w14:paraId="5616431C" w14:textId="1CC7C464" w:rsidR="00A8470D" w:rsidRPr="00E34C38" w:rsidRDefault="00A8470D" w:rsidP="00A8470D">
            <w:pPr>
              <w:spacing w:line="320" w:lineRule="exact"/>
              <w:ind w:leftChars="47" w:left="113" w:right="156"/>
              <w:jc w:val="both"/>
              <w:rPr>
                <w:color w:val="000000" w:themeColor="text1"/>
              </w:rPr>
            </w:pPr>
            <w:r>
              <w:rPr>
                <w:color w:val="000000" w:themeColor="text1"/>
              </w:rPr>
              <w:t>The chassis of the sweeping</w:t>
            </w:r>
            <w:r>
              <w:rPr>
                <w:bCs/>
                <w:lang w:val="en-US" w:eastAsia="zh-HK"/>
              </w:rPr>
              <w:t xml:space="preserve"> robot 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2F19784B"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F289708" w14:textId="77777777" w:rsidR="00A8470D" w:rsidRPr="00DE5BF4" w:rsidRDefault="00A8470D" w:rsidP="00A8470D">
            <w:pPr>
              <w:spacing w:line="320" w:lineRule="exact"/>
              <w:ind w:leftChars="47" w:left="113" w:right="156"/>
              <w:jc w:val="both"/>
              <w:rPr>
                <w:color w:val="FF0000"/>
              </w:rPr>
            </w:pPr>
          </w:p>
        </w:tc>
      </w:tr>
      <w:tr w:rsidR="00A8470D" w:rsidRPr="00187176" w14:paraId="5517E755" w14:textId="77777777" w:rsidTr="0024734C">
        <w:tc>
          <w:tcPr>
            <w:tcW w:w="0" w:type="auto"/>
            <w:tcBorders>
              <w:top w:val="single" w:sz="4" w:space="0" w:color="auto"/>
              <w:left w:val="single" w:sz="4" w:space="0" w:color="auto"/>
              <w:bottom w:val="single" w:sz="4" w:space="0" w:color="auto"/>
              <w:right w:val="single" w:sz="4" w:space="0" w:color="auto"/>
            </w:tcBorders>
          </w:tcPr>
          <w:p w14:paraId="7F287C51" w14:textId="64E1E64E" w:rsidR="00A8470D" w:rsidRPr="00187176" w:rsidRDefault="00F678E1" w:rsidP="00A8470D">
            <w:pPr>
              <w:spacing w:line="320" w:lineRule="exact"/>
              <w:ind w:right="114"/>
            </w:pPr>
            <w:r>
              <w:t>5.</w:t>
            </w:r>
            <w:r w:rsidR="00A8470D">
              <w:t>11</w:t>
            </w:r>
          </w:p>
        </w:tc>
        <w:tc>
          <w:tcPr>
            <w:tcW w:w="0" w:type="auto"/>
            <w:tcBorders>
              <w:top w:val="single" w:sz="4" w:space="0" w:color="auto"/>
              <w:left w:val="single" w:sz="4" w:space="0" w:color="auto"/>
              <w:bottom w:val="single" w:sz="4" w:space="0" w:color="auto"/>
              <w:right w:val="single" w:sz="4" w:space="0" w:color="auto"/>
            </w:tcBorders>
            <w:vAlign w:val="center"/>
          </w:tcPr>
          <w:p w14:paraId="4F3625D0" w14:textId="36C5FACF" w:rsidR="00A8470D" w:rsidRPr="00E34C38" w:rsidRDefault="00A8470D" w:rsidP="00A8470D">
            <w:pPr>
              <w:spacing w:line="320" w:lineRule="exact"/>
              <w:ind w:leftChars="47" w:left="113" w:right="156"/>
              <w:jc w:val="both"/>
              <w:rPr>
                <w:color w:val="000000" w:themeColor="text1"/>
              </w:rPr>
            </w:pPr>
            <w:r>
              <w:rPr>
                <w:color w:val="000000" w:themeColor="text1"/>
              </w:rPr>
              <w:t>The cover of the sweeping</w:t>
            </w:r>
            <w:r>
              <w:rPr>
                <w:bCs/>
                <w:lang w:val="en-US" w:eastAsia="zh-HK"/>
              </w:rPr>
              <w:t xml:space="preserve"> robot shall be constructed with ABS plastic, or equivalent.</w:t>
            </w:r>
          </w:p>
        </w:tc>
        <w:tc>
          <w:tcPr>
            <w:tcW w:w="0" w:type="auto"/>
            <w:tcBorders>
              <w:top w:val="single" w:sz="4" w:space="0" w:color="auto"/>
              <w:left w:val="single" w:sz="4" w:space="0" w:color="auto"/>
              <w:bottom w:val="single" w:sz="4" w:space="0" w:color="auto"/>
              <w:right w:val="single" w:sz="4" w:space="0" w:color="auto"/>
            </w:tcBorders>
          </w:tcPr>
          <w:p w14:paraId="6B557619"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8A09F9B" w14:textId="77777777" w:rsidR="00A8470D" w:rsidRPr="00DE5BF4" w:rsidRDefault="00A8470D" w:rsidP="00A8470D">
            <w:pPr>
              <w:spacing w:line="320" w:lineRule="exact"/>
              <w:ind w:leftChars="47" w:left="113" w:right="156"/>
              <w:jc w:val="both"/>
              <w:rPr>
                <w:color w:val="FF0000"/>
              </w:rPr>
            </w:pPr>
          </w:p>
        </w:tc>
      </w:tr>
      <w:tr w:rsidR="00A8470D" w:rsidRPr="00187176" w14:paraId="1E8A7EFA" w14:textId="77777777" w:rsidTr="0024734C">
        <w:tc>
          <w:tcPr>
            <w:tcW w:w="0" w:type="auto"/>
            <w:tcBorders>
              <w:top w:val="single" w:sz="4" w:space="0" w:color="auto"/>
              <w:left w:val="single" w:sz="4" w:space="0" w:color="auto"/>
              <w:bottom w:val="single" w:sz="4" w:space="0" w:color="auto"/>
              <w:right w:val="single" w:sz="4" w:space="0" w:color="auto"/>
            </w:tcBorders>
          </w:tcPr>
          <w:p w14:paraId="1112828C" w14:textId="31C7186E" w:rsidR="00A8470D" w:rsidRPr="00187176" w:rsidRDefault="00F678E1" w:rsidP="00A8470D">
            <w:pPr>
              <w:spacing w:line="320" w:lineRule="exact"/>
              <w:ind w:right="114"/>
            </w:pPr>
            <w:r>
              <w:t>5.</w:t>
            </w:r>
            <w:r w:rsidR="00A8470D">
              <w:t>12</w:t>
            </w:r>
          </w:p>
        </w:tc>
        <w:tc>
          <w:tcPr>
            <w:tcW w:w="0" w:type="auto"/>
            <w:tcBorders>
              <w:top w:val="single" w:sz="4" w:space="0" w:color="auto"/>
              <w:left w:val="single" w:sz="4" w:space="0" w:color="auto"/>
              <w:bottom w:val="single" w:sz="4" w:space="0" w:color="auto"/>
              <w:right w:val="single" w:sz="4" w:space="0" w:color="auto"/>
            </w:tcBorders>
            <w:vAlign w:val="center"/>
          </w:tcPr>
          <w:p w14:paraId="0E26E019" w14:textId="7CAA2100" w:rsidR="00A8470D" w:rsidRPr="00E34C38" w:rsidRDefault="00A8470D" w:rsidP="00A8470D">
            <w:pPr>
              <w:spacing w:line="320" w:lineRule="exact"/>
              <w:ind w:leftChars="47" w:left="113" w:right="156"/>
              <w:jc w:val="both"/>
              <w:rPr>
                <w:color w:val="000000" w:themeColor="text1"/>
              </w:rPr>
            </w:pPr>
            <w:r>
              <w:rPr>
                <w:color w:val="000000" w:themeColor="text1"/>
              </w:rPr>
              <w:t>The steering wheel of t</w:t>
            </w:r>
            <w:r>
              <w:rPr>
                <w:bCs/>
                <w:lang w:val="en-US" w:eastAsia="zh-HK"/>
              </w:rPr>
              <w:t xml:space="preserve">he sweeping robot shall be constructed with metal </w:t>
            </w:r>
            <w:r w:rsidRPr="00875DB7">
              <w:rPr>
                <w:bCs/>
                <w:lang w:val="en-US" w:eastAsia="zh-HK"/>
              </w:rPr>
              <w:t>with protection painting</w:t>
            </w:r>
            <w:r w:rsidR="00A8214D">
              <w:rPr>
                <w:bCs/>
                <w:lang w:val="en-US" w:eastAsia="zh-HK"/>
              </w:rPr>
              <w:t xml:space="preserve"> for anti-corrosion,</w:t>
            </w:r>
            <w:r>
              <w:rPr>
                <w:bCs/>
                <w:lang w:val="en-US" w:eastAsia="zh-HK"/>
              </w:rPr>
              <w:t xml:space="preserve"> or equivalent.</w:t>
            </w:r>
            <w:r w:rsidR="00A8214D">
              <w:rPr>
                <w:bCs/>
                <w:lang w:val="en-US" w:eastAsia="zh-HK"/>
              </w:rPr>
              <w:t xml:space="preserve"> This shall comply with BS EN ISO 12944 or equivalent, international, national or other recognized standard and certification.</w:t>
            </w:r>
          </w:p>
        </w:tc>
        <w:tc>
          <w:tcPr>
            <w:tcW w:w="0" w:type="auto"/>
            <w:tcBorders>
              <w:top w:val="single" w:sz="4" w:space="0" w:color="auto"/>
              <w:left w:val="single" w:sz="4" w:space="0" w:color="auto"/>
              <w:bottom w:val="single" w:sz="4" w:space="0" w:color="auto"/>
              <w:right w:val="single" w:sz="4" w:space="0" w:color="auto"/>
            </w:tcBorders>
          </w:tcPr>
          <w:p w14:paraId="046FCB25"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FD0F66C" w14:textId="77777777" w:rsidR="00A8470D" w:rsidRPr="00DE5BF4" w:rsidRDefault="00A8470D" w:rsidP="00A8470D">
            <w:pPr>
              <w:spacing w:line="320" w:lineRule="exact"/>
              <w:ind w:leftChars="47" w:left="113" w:right="156"/>
              <w:jc w:val="both"/>
              <w:rPr>
                <w:color w:val="FF0000"/>
              </w:rPr>
            </w:pPr>
          </w:p>
        </w:tc>
      </w:tr>
      <w:tr w:rsidR="00A8470D" w:rsidRPr="00187176" w14:paraId="6086B4BF" w14:textId="77777777" w:rsidTr="0024734C">
        <w:tc>
          <w:tcPr>
            <w:tcW w:w="0" w:type="auto"/>
            <w:tcBorders>
              <w:top w:val="single" w:sz="4" w:space="0" w:color="auto"/>
              <w:left w:val="single" w:sz="4" w:space="0" w:color="auto"/>
              <w:bottom w:val="single" w:sz="4" w:space="0" w:color="auto"/>
              <w:right w:val="single" w:sz="4" w:space="0" w:color="auto"/>
            </w:tcBorders>
          </w:tcPr>
          <w:p w14:paraId="42360C52" w14:textId="465C2719" w:rsidR="00A8470D" w:rsidRPr="00187176" w:rsidRDefault="00F678E1" w:rsidP="00A8470D">
            <w:pPr>
              <w:spacing w:line="320" w:lineRule="exact"/>
              <w:ind w:right="114"/>
            </w:pPr>
            <w:r>
              <w:t>5.</w:t>
            </w:r>
            <w:r w:rsidR="00A8470D">
              <w:t>13</w:t>
            </w:r>
          </w:p>
        </w:tc>
        <w:tc>
          <w:tcPr>
            <w:tcW w:w="0" w:type="auto"/>
            <w:tcBorders>
              <w:top w:val="single" w:sz="4" w:space="0" w:color="auto"/>
              <w:left w:val="single" w:sz="4" w:space="0" w:color="auto"/>
              <w:bottom w:val="single" w:sz="4" w:space="0" w:color="auto"/>
              <w:right w:val="single" w:sz="4" w:space="0" w:color="auto"/>
            </w:tcBorders>
            <w:vAlign w:val="center"/>
          </w:tcPr>
          <w:p w14:paraId="2E8374EA" w14:textId="2B867C0D" w:rsidR="00A8470D" w:rsidRPr="00E34C38" w:rsidRDefault="00A8470D" w:rsidP="00A8470D">
            <w:pPr>
              <w:spacing w:line="320" w:lineRule="exact"/>
              <w:ind w:leftChars="47" w:left="113" w:right="156"/>
              <w:jc w:val="both"/>
              <w:rPr>
                <w:color w:val="000000" w:themeColor="text1"/>
              </w:rPr>
            </w:pPr>
            <w:r>
              <w:rPr>
                <w:color w:val="000000" w:themeColor="text1"/>
              </w:rPr>
              <w:t>The castor of t</w:t>
            </w:r>
            <w:r>
              <w:rPr>
                <w:bCs/>
                <w:lang w:val="en-US" w:eastAsia="zh-HK"/>
              </w:rPr>
              <w:t>he sweeping robot shall be constructed with metal and plastic, or equivalent.</w:t>
            </w:r>
          </w:p>
        </w:tc>
        <w:tc>
          <w:tcPr>
            <w:tcW w:w="0" w:type="auto"/>
            <w:tcBorders>
              <w:top w:val="single" w:sz="4" w:space="0" w:color="auto"/>
              <w:left w:val="single" w:sz="4" w:space="0" w:color="auto"/>
              <w:bottom w:val="single" w:sz="4" w:space="0" w:color="auto"/>
              <w:right w:val="single" w:sz="4" w:space="0" w:color="auto"/>
            </w:tcBorders>
          </w:tcPr>
          <w:p w14:paraId="042907A8"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51778EC" w14:textId="77777777" w:rsidR="00A8470D" w:rsidRPr="00DE5BF4" w:rsidRDefault="00A8470D" w:rsidP="00A8470D">
            <w:pPr>
              <w:spacing w:line="320" w:lineRule="exact"/>
              <w:ind w:leftChars="47" w:left="113" w:right="156"/>
              <w:jc w:val="both"/>
              <w:rPr>
                <w:color w:val="FF0000"/>
              </w:rPr>
            </w:pPr>
          </w:p>
        </w:tc>
      </w:tr>
      <w:tr w:rsidR="00A8470D" w:rsidRPr="00187176" w14:paraId="64828396" w14:textId="77777777" w:rsidTr="0024734C">
        <w:tc>
          <w:tcPr>
            <w:tcW w:w="0" w:type="auto"/>
            <w:tcBorders>
              <w:top w:val="single" w:sz="4" w:space="0" w:color="auto"/>
              <w:left w:val="single" w:sz="4" w:space="0" w:color="auto"/>
              <w:bottom w:val="single" w:sz="4" w:space="0" w:color="auto"/>
              <w:right w:val="single" w:sz="4" w:space="0" w:color="auto"/>
            </w:tcBorders>
          </w:tcPr>
          <w:p w14:paraId="2AD0FA60" w14:textId="4612903C" w:rsidR="00A8470D" w:rsidRPr="00187176" w:rsidRDefault="00F678E1" w:rsidP="00A8470D">
            <w:pPr>
              <w:spacing w:line="320" w:lineRule="exact"/>
              <w:ind w:right="114"/>
            </w:pPr>
            <w:r>
              <w:t>5.</w:t>
            </w:r>
            <w:r w:rsidR="00FE7AF2">
              <w:t>14</w:t>
            </w:r>
          </w:p>
        </w:tc>
        <w:tc>
          <w:tcPr>
            <w:tcW w:w="0" w:type="auto"/>
            <w:tcBorders>
              <w:top w:val="single" w:sz="4" w:space="0" w:color="auto"/>
              <w:left w:val="single" w:sz="4" w:space="0" w:color="auto"/>
              <w:bottom w:val="single" w:sz="4" w:space="0" w:color="auto"/>
              <w:right w:val="single" w:sz="4" w:space="0" w:color="auto"/>
            </w:tcBorders>
            <w:vAlign w:val="center"/>
          </w:tcPr>
          <w:p w14:paraId="2E21F970" w14:textId="2B4D2B41" w:rsidR="00A8470D" w:rsidRPr="00E34C38" w:rsidRDefault="00A8470D" w:rsidP="00A8470D">
            <w:pPr>
              <w:spacing w:line="320" w:lineRule="exact"/>
              <w:ind w:leftChars="47" w:left="113" w:right="156"/>
              <w:jc w:val="both"/>
              <w:rPr>
                <w:color w:val="000000" w:themeColor="text1"/>
              </w:rPr>
            </w:pPr>
            <w:r>
              <w:rPr>
                <w:bCs/>
                <w:lang w:eastAsia="zh-HK"/>
              </w:rPr>
              <w:t>The mapping capacity of the sweeping</w:t>
            </w:r>
            <w:r w:rsidRPr="003E5863">
              <w:rPr>
                <w:bCs/>
                <w:lang w:eastAsia="zh-HK"/>
              </w:rPr>
              <w:t xml:space="preserve"> </w:t>
            </w:r>
            <w:r>
              <w:rPr>
                <w:bCs/>
                <w:lang w:eastAsia="zh-HK"/>
              </w:rPr>
              <w:t xml:space="preserve">robot </w:t>
            </w:r>
            <w:r w:rsidRPr="008075EC">
              <w:rPr>
                <w:color w:val="000000" w:themeColor="text1"/>
              </w:rPr>
              <w:t>shall be</w:t>
            </w:r>
            <w:r>
              <w:rPr>
                <w:color w:val="000000" w:themeColor="text1"/>
              </w:rPr>
              <w:t xml:space="preserve"> not less than 8000 square meters.</w:t>
            </w:r>
          </w:p>
        </w:tc>
        <w:tc>
          <w:tcPr>
            <w:tcW w:w="0" w:type="auto"/>
            <w:tcBorders>
              <w:top w:val="single" w:sz="4" w:space="0" w:color="auto"/>
              <w:left w:val="single" w:sz="4" w:space="0" w:color="auto"/>
              <w:bottom w:val="single" w:sz="4" w:space="0" w:color="auto"/>
              <w:right w:val="single" w:sz="4" w:space="0" w:color="auto"/>
            </w:tcBorders>
          </w:tcPr>
          <w:p w14:paraId="686AF8E1"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ADABC9B" w14:textId="77777777" w:rsidR="00A8470D" w:rsidRPr="00DE5BF4" w:rsidRDefault="00A8470D" w:rsidP="00A8470D">
            <w:pPr>
              <w:spacing w:line="320" w:lineRule="exact"/>
              <w:ind w:leftChars="47" w:left="113" w:right="156"/>
              <w:jc w:val="both"/>
              <w:rPr>
                <w:color w:val="FF0000"/>
              </w:rPr>
            </w:pPr>
          </w:p>
        </w:tc>
      </w:tr>
      <w:tr w:rsidR="00A8470D" w:rsidRPr="00187176" w14:paraId="49FD52B6" w14:textId="77777777" w:rsidTr="0024734C">
        <w:tc>
          <w:tcPr>
            <w:tcW w:w="0" w:type="auto"/>
            <w:tcBorders>
              <w:top w:val="single" w:sz="4" w:space="0" w:color="auto"/>
              <w:left w:val="single" w:sz="4" w:space="0" w:color="auto"/>
              <w:bottom w:val="single" w:sz="4" w:space="0" w:color="auto"/>
              <w:right w:val="single" w:sz="4" w:space="0" w:color="auto"/>
            </w:tcBorders>
          </w:tcPr>
          <w:p w14:paraId="7DFF064D" w14:textId="59C19FCC" w:rsidR="00A8470D" w:rsidRPr="00187176" w:rsidRDefault="00F678E1" w:rsidP="00A8470D">
            <w:pPr>
              <w:spacing w:line="320" w:lineRule="exact"/>
              <w:ind w:right="114"/>
            </w:pPr>
            <w:r>
              <w:t>5.</w:t>
            </w:r>
            <w:r w:rsidR="00FE7AF2">
              <w:t>15</w:t>
            </w:r>
          </w:p>
        </w:tc>
        <w:tc>
          <w:tcPr>
            <w:tcW w:w="0" w:type="auto"/>
            <w:tcBorders>
              <w:top w:val="single" w:sz="4" w:space="0" w:color="auto"/>
              <w:left w:val="single" w:sz="4" w:space="0" w:color="auto"/>
              <w:bottom w:val="single" w:sz="4" w:space="0" w:color="auto"/>
              <w:right w:val="single" w:sz="4" w:space="0" w:color="auto"/>
            </w:tcBorders>
            <w:vAlign w:val="center"/>
          </w:tcPr>
          <w:p w14:paraId="3BA1BEFE" w14:textId="4A8125E5" w:rsidR="00A8470D" w:rsidRPr="00E34C38" w:rsidRDefault="00A8470D" w:rsidP="00A8470D">
            <w:pPr>
              <w:spacing w:line="320" w:lineRule="exact"/>
              <w:ind w:leftChars="47" w:left="113" w:right="156"/>
              <w:jc w:val="both"/>
              <w:rPr>
                <w:color w:val="000000" w:themeColor="text1"/>
              </w:rPr>
            </w:pPr>
            <w:r>
              <w:rPr>
                <w:bCs/>
                <w:lang w:eastAsia="zh-HK"/>
              </w:rPr>
              <w:t>The cleansing efficiency of the sweeping</w:t>
            </w:r>
            <w:r w:rsidRPr="003E5863">
              <w:rPr>
                <w:bCs/>
                <w:lang w:eastAsia="zh-HK"/>
              </w:rPr>
              <w:t xml:space="preserve"> </w:t>
            </w:r>
            <w:r>
              <w:rPr>
                <w:bCs/>
                <w:lang w:eastAsia="zh-HK"/>
              </w:rPr>
              <w:t xml:space="preserve">robot </w:t>
            </w:r>
            <w:r w:rsidRPr="008075EC">
              <w:rPr>
                <w:color w:val="000000" w:themeColor="text1"/>
              </w:rPr>
              <w:t>shall be</w:t>
            </w:r>
            <w:r>
              <w:rPr>
                <w:color w:val="000000" w:themeColor="text1"/>
              </w:rPr>
              <w:t xml:space="preserve"> not less than 5000 square meters per hour.</w:t>
            </w:r>
          </w:p>
        </w:tc>
        <w:tc>
          <w:tcPr>
            <w:tcW w:w="0" w:type="auto"/>
            <w:tcBorders>
              <w:top w:val="single" w:sz="4" w:space="0" w:color="auto"/>
              <w:left w:val="single" w:sz="4" w:space="0" w:color="auto"/>
              <w:bottom w:val="single" w:sz="4" w:space="0" w:color="auto"/>
              <w:right w:val="single" w:sz="4" w:space="0" w:color="auto"/>
            </w:tcBorders>
          </w:tcPr>
          <w:p w14:paraId="4728FC67"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A67C500" w14:textId="77777777" w:rsidR="00A8470D" w:rsidRPr="00DE5BF4" w:rsidRDefault="00A8470D" w:rsidP="00A8470D">
            <w:pPr>
              <w:spacing w:line="320" w:lineRule="exact"/>
              <w:ind w:leftChars="47" w:left="113" w:right="156"/>
              <w:jc w:val="both"/>
              <w:rPr>
                <w:color w:val="FF0000"/>
              </w:rPr>
            </w:pPr>
          </w:p>
        </w:tc>
      </w:tr>
      <w:tr w:rsidR="00FE7AF2" w:rsidRPr="00187176" w14:paraId="7345FA6B" w14:textId="77777777" w:rsidTr="0024734C">
        <w:tc>
          <w:tcPr>
            <w:tcW w:w="0" w:type="auto"/>
            <w:tcBorders>
              <w:top w:val="single" w:sz="4" w:space="0" w:color="auto"/>
              <w:left w:val="single" w:sz="4" w:space="0" w:color="auto"/>
              <w:bottom w:val="single" w:sz="4" w:space="0" w:color="auto"/>
              <w:right w:val="single" w:sz="4" w:space="0" w:color="auto"/>
            </w:tcBorders>
          </w:tcPr>
          <w:p w14:paraId="2AF1A6B9" w14:textId="7BC2C999" w:rsidR="00FE7AF2" w:rsidRPr="00187176" w:rsidRDefault="00F678E1" w:rsidP="00FE7AF2">
            <w:pPr>
              <w:spacing w:line="320" w:lineRule="exact"/>
              <w:ind w:right="114"/>
            </w:pPr>
            <w:r>
              <w:t>5.</w:t>
            </w:r>
            <w:r w:rsidR="00FE7AF2">
              <w:t>16</w:t>
            </w:r>
          </w:p>
        </w:tc>
        <w:tc>
          <w:tcPr>
            <w:tcW w:w="0" w:type="auto"/>
            <w:tcBorders>
              <w:top w:val="single" w:sz="4" w:space="0" w:color="auto"/>
              <w:left w:val="single" w:sz="4" w:space="0" w:color="auto"/>
              <w:bottom w:val="single" w:sz="4" w:space="0" w:color="auto"/>
              <w:right w:val="single" w:sz="4" w:space="0" w:color="auto"/>
            </w:tcBorders>
            <w:vAlign w:val="center"/>
          </w:tcPr>
          <w:p w14:paraId="1395DEA7" w14:textId="58C0AF5C" w:rsidR="00FE7AF2" w:rsidRDefault="00FE7AF2" w:rsidP="00FE7AF2">
            <w:pPr>
              <w:spacing w:line="320" w:lineRule="exact"/>
              <w:ind w:leftChars="47" w:left="113" w:right="156"/>
              <w:jc w:val="both"/>
              <w:rPr>
                <w:bCs/>
                <w:lang w:eastAsia="zh-HK"/>
              </w:rPr>
            </w:pPr>
            <w:r>
              <w:rPr>
                <w:bCs/>
                <w:lang w:eastAsia="zh-HK"/>
              </w:rPr>
              <w:t>The battery charging time of the sweeping</w:t>
            </w:r>
            <w:r>
              <w:rPr>
                <w:color w:val="000000" w:themeColor="text1"/>
              </w:rPr>
              <w:t xml:space="preserve"> robot</w:t>
            </w:r>
            <w:r w:rsidRPr="008075EC">
              <w:rPr>
                <w:color w:val="000000" w:themeColor="text1"/>
              </w:rPr>
              <w:t xml:space="preserve"> shall be</w:t>
            </w:r>
            <w:r>
              <w:rPr>
                <w:color w:val="000000" w:themeColor="text1"/>
              </w:rPr>
              <w:t xml:space="preserve"> not more than 4 hours to full charge.</w:t>
            </w:r>
          </w:p>
        </w:tc>
        <w:tc>
          <w:tcPr>
            <w:tcW w:w="0" w:type="auto"/>
            <w:tcBorders>
              <w:top w:val="single" w:sz="4" w:space="0" w:color="auto"/>
              <w:left w:val="single" w:sz="4" w:space="0" w:color="auto"/>
              <w:bottom w:val="single" w:sz="4" w:space="0" w:color="auto"/>
              <w:right w:val="single" w:sz="4" w:space="0" w:color="auto"/>
            </w:tcBorders>
          </w:tcPr>
          <w:p w14:paraId="778B5F2B" w14:textId="77777777" w:rsidR="00FE7AF2" w:rsidRPr="00DE5BF4" w:rsidRDefault="00FE7AF2" w:rsidP="00FE7AF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8CEDECC" w14:textId="77777777" w:rsidR="00FE7AF2" w:rsidRPr="00DE5BF4" w:rsidRDefault="00FE7AF2" w:rsidP="00FE7AF2">
            <w:pPr>
              <w:spacing w:line="320" w:lineRule="exact"/>
              <w:ind w:leftChars="47" w:left="113" w:right="156"/>
              <w:jc w:val="both"/>
              <w:rPr>
                <w:color w:val="FF0000"/>
              </w:rPr>
            </w:pPr>
          </w:p>
        </w:tc>
      </w:tr>
      <w:tr w:rsidR="00FE7AF2" w:rsidRPr="00187176" w14:paraId="640FE69B" w14:textId="77777777" w:rsidTr="0024734C">
        <w:tc>
          <w:tcPr>
            <w:tcW w:w="0" w:type="auto"/>
            <w:tcBorders>
              <w:top w:val="single" w:sz="4" w:space="0" w:color="auto"/>
              <w:left w:val="single" w:sz="4" w:space="0" w:color="auto"/>
              <w:bottom w:val="single" w:sz="4" w:space="0" w:color="auto"/>
              <w:right w:val="single" w:sz="4" w:space="0" w:color="auto"/>
            </w:tcBorders>
          </w:tcPr>
          <w:p w14:paraId="5B51D9C4" w14:textId="3AB87D6D" w:rsidR="00FE7AF2" w:rsidRPr="00187176" w:rsidRDefault="00F678E1" w:rsidP="00FE7AF2">
            <w:pPr>
              <w:spacing w:line="320" w:lineRule="exact"/>
              <w:ind w:right="114"/>
            </w:pPr>
            <w:r>
              <w:lastRenderedPageBreak/>
              <w:t>5.</w:t>
            </w:r>
            <w:r w:rsidR="00FE7AF2">
              <w:t>17</w:t>
            </w:r>
          </w:p>
        </w:tc>
        <w:tc>
          <w:tcPr>
            <w:tcW w:w="0" w:type="auto"/>
            <w:tcBorders>
              <w:top w:val="single" w:sz="4" w:space="0" w:color="auto"/>
              <w:left w:val="single" w:sz="4" w:space="0" w:color="auto"/>
              <w:bottom w:val="single" w:sz="4" w:space="0" w:color="auto"/>
              <w:right w:val="single" w:sz="4" w:space="0" w:color="auto"/>
            </w:tcBorders>
            <w:vAlign w:val="center"/>
          </w:tcPr>
          <w:p w14:paraId="6E1C2A83" w14:textId="7AE42326" w:rsidR="00FE7AF2" w:rsidRDefault="00FE7AF2" w:rsidP="00FE7AF2">
            <w:pPr>
              <w:spacing w:line="320" w:lineRule="exact"/>
              <w:ind w:leftChars="47" w:left="113" w:right="156"/>
              <w:jc w:val="both"/>
              <w:rPr>
                <w:bCs/>
                <w:lang w:eastAsia="zh-HK"/>
              </w:rPr>
            </w:pPr>
            <w:r w:rsidRPr="007A00B4">
              <w:rPr>
                <w:bCs/>
                <w:lang w:eastAsia="zh-HK"/>
              </w:rPr>
              <w:t xml:space="preserve">The battery of the </w:t>
            </w:r>
            <w:r>
              <w:rPr>
                <w:color w:val="000000" w:themeColor="text1"/>
              </w:rPr>
              <w:t>sweeping</w:t>
            </w:r>
            <w:r w:rsidRPr="007A00B4">
              <w:rPr>
                <w:color w:val="000000" w:themeColor="text1"/>
              </w:rPr>
              <w:t xml:space="preserve"> robot shall be chargeable lithium-ion battery with 24</w:t>
            </w:r>
            <w:r w:rsidR="00446A76">
              <w:rPr>
                <w:color w:val="000000" w:themeColor="text1"/>
              </w:rPr>
              <w:t xml:space="preserve"> </w:t>
            </w:r>
            <w:r w:rsidRPr="007A00B4">
              <w:rPr>
                <w:color w:val="000000" w:themeColor="text1"/>
              </w:rPr>
              <w:t>volt.</w:t>
            </w:r>
          </w:p>
        </w:tc>
        <w:tc>
          <w:tcPr>
            <w:tcW w:w="0" w:type="auto"/>
            <w:tcBorders>
              <w:top w:val="single" w:sz="4" w:space="0" w:color="auto"/>
              <w:left w:val="single" w:sz="4" w:space="0" w:color="auto"/>
              <w:bottom w:val="single" w:sz="4" w:space="0" w:color="auto"/>
              <w:right w:val="single" w:sz="4" w:space="0" w:color="auto"/>
            </w:tcBorders>
          </w:tcPr>
          <w:p w14:paraId="4997DC86" w14:textId="77777777" w:rsidR="00FE7AF2" w:rsidRPr="00DE5BF4" w:rsidRDefault="00FE7AF2" w:rsidP="00FE7AF2">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1F3E11C" w14:textId="77777777" w:rsidR="00FE7AF2" w:rsidRPr="00DE5BF4" w:rsidRDefault="00FE7AF2" w:rsidP="00FE7AF2">
            <w:pPr>
              <w:spacing w:line="320" w:lineRule="exact"/>
              <w:ind w:leftChars="47" w:left="113" w:right="156"/>
              <w:jc w:val="both"/>
              <w:rPr>
                <w:color w:val="FF0000"/>
              </w:rPr>
            </w:pPr>
          </w:p>
        </w:tc>
      </w:tr>
      <w:tr w:rsidR="00A8470D" w:rsidRPr="00187176" w14:paraId="1BEF9A2D" w14:textId="77777777" w:rsidTr="0024734C">
        <w:tc>
          <w:tcPr>
            <w:tcW w:w="0" w:type="auto"/>
            <w:tcBorders>
              <w:top w:val="single" w:sz="4" w:space="0" w:color="auto"/>
              <w:left w:val="single" w:sz="4" w:space="0" w:color="auto"/>
              <w:bottom w:val="single" w:sz="4" w:space="0" w:color="auto"/>
              <w:right w:val="single" w:sz="4" w:space="0" w:color="auto"/>
            </w:tcBorders>
          </w:tcPr>
          <w:p w14:paraId="165AF56C" w14:textId="5B9B54F2" w:rsidR="00A8470D" w:rsidRPr="00187176" w:rsidRDefault="00F678E1" w:rsidP="00A8470D">
            <w:pPr>
              <w:spacing w:line="320" w:lineRule="exact"/>
              <w:ind w:right="114"/>
            </w:pPr>
            <w:r>
              <w:t>5.</w:t>
            </w:r>
            <w:r w:rsidR="00FE7AF2">
              <w:t>18</w:t>
            </w:r>
          </w:p>
        </w:tc>
        <w:tc>
          <w:tcPr>
            <w:tcW w:w="0" w:type="auto"/>
            <w:tcBorders>
              <w:top w:val="single" w:sz="4" w:space="0" w:color="auto"/>
              <w:left w:val="single" w:sz="4" w:space="0" w:color="auto"/>
              <w:bottom w:val="single" w:sz="4" w:space="0" w:color="auto"/>
              <w:right w:val="single" w:sz="4" w:space="0" w:color="auto"/>
            </w:tcBorders>
            <w:vAlign w:val="center"/>
          </w:tcPr>
          <w:p w14:paraId="3A85F9E4" w14:textId="57978E64" w:rsidR="00A8470D" w:rsidRPr="00E34C38" w:rsidRDefault="00A8470D" w:rsidP="00A8470D">
            <w:pPr>
              <w:spacing w:line="320" w:lineRule="exact"/>
              <w:ind w:leftChars="47" w:left="113" w:right="156"/>
              <w:jc w:val="both"/>
              <w:rPr>
                <w:color w:val="000000" w:themeColor="text1"/>
              </w:rPr>
            </w:pPr>
            <w:r>
              <w:rPr>
                <w:bCs/>
                <w:lang w:eastAsia="zh-HK"/>
              </w:rPr>
              <w:t xml:space="preserve">The run-time of the sweeping robot </w:t>
            </w:r>
            <w:r w:rsidRPr="008075EC">
              <w:rPr>
                <w:color w:val="000000" w:themeColor="text1"/>
              </w:rPr>
              <w:t>shall be</w:t>
            </w:r>
            <w:r>
              <w:rPr>
                <w:color w:val="000000" w:themeColor="text1"/>
              </w:rPr>
              <w:t xml:space="preserve"> not less than 4 hours.</w:t>
            </w:r>
          </w:p>
        </w:tc>
        <w:tc>
          <w:tcPr>
            <w:tcW w:w="0" w:type="auto"/>
            <w:tcBorders>
              <w:top w:val="single" w:sz="4" w:space="0" w:color="auto"/>
              <w:left w:val="single" w:sz="4" w:space="0" w:color="auto"/>
              <w:bottom w:val="single" w:sz="4" w:space="0" w:color="auto"/>
              <w:right w:val="single" w:sz="4" w:space="0" w:color="auto"/>
            </w:tcBorders>
          </w:tcPr>
          <w:p w14:paraId="40D06882"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6462469" w14:textId="77777777" w:rsidR="00A8470D" w:rsidRPr="00DE5BF4" w:rsidRDefault="00A8470D" w:rsidP="00A8470D">
            <w:pPr>
              <w:spacing w:line="320" w:lineRule="exact"/>
              <w:ind w:leftChars="47" w:left="113" w:right="156"/>
              <w:jc w:val="both"/>
              <w:rPr>
                <w:color w:val="FF0000"/>
              </w:rPr>
            </w:pPr>
          </w:p>
        </w:tc>
      </w:tr>
      <w:tr w:rsidR="00A8470D" w:rsidRPr="00187176" w14:paraId="14103E0C" w14:textId="77777777" w:rsidTr="0024734C">
        <w:tc>
          <w:tcPr>
            <w:tcW w:w="0" w:type="auto"/>
            <w:tcBorders>
              <w:top w:val="single" w:sz="4" w:space="0" w:color="auto"/>
              <w:left w:val="single" w:sz="4" w:space="0" w:color="auto"/>
              <w:bottom w:val="single" w:sz="4" w:space="0" w:color="auto"/>
              <w:right w:val="single" w:sz="4" w:space="0" w:color="auto"/>
            </w:tcBorders>
          </w:tcPr>
          <w:p w14:paraId="51FA7581" w14:textId="0D1171BC" w:rsidR="00A8470D" w:rsidRPr="00187176" w:rsidRDefault="00F678E1" w:rsidP="00A8470D">
            <w:pPr>
              <w:spacing w:line="320" w:lineRule="exact"/>
              <w:ind w:right="114"/>
            </w:pPr>
            <w:r>
              <w:t>5.</w:t>
            </w:r>
            <w:r w:rsidR="00FE7AF2">
              <w:t>19</w:t>
            </w:r>
          </w:p>
        </w:tc>
        <w:tc>
          <w:tcPr>
            <w:tcW w:w="0" w:type="auto"/>
            <w:tcBorders>
              <w:top w:val="single" w:sz="4" w:space="0" w:color="auto"/>
              <w:left w:val="single" w:sz="4" w:space="0" w:color="auto"/>
              <w:bottom w:val="single" w:sz="4" w:space="0" w:color="auto"/>
              <w:right w:val="single" w:sz="4" w:space="0" w:color="auto"/>
            </w:tcBorders>
            <w:vAlign w:val="center"/>
          </w:tcPr>
          <w:p w14:paraId="107AC8CE" w14:textId="6C3E881D" w:rsidR="00A8470D" w:rsidRPr="00E34C38" w:rsidRDefault="00A8470D" w:rsidP="00A8470D">
            <w:pPr>
              <w:spacing w:line="320" w:lineRule="exact"/>
              <w:ind w:leftChars="47" w:left="113" w:right="156"/>
              <w:jc w:val="both"/>
              <w:rPr>
                <w:color w:val="000000" w:themeColor="text1"/>
              </w:rPr>
            </w:pPr>
            <w:r>
              <w:rPr>
                <w:bCs/>
                <w:lang w:eastAsia="zh-HK"/>
              </w:rPr>
              <w:t xml:space="preserve">The maximum moving speed of the sweeping </w:t>
            </w:r>
            <w:r>
              <w:rPr>
                <w:color w:val="000000" w:themeColor="text1"/>
              </w:rPr>
              <w:t>robot</w:t>
            </w:r>
            <w:r w:rsidRPr="008075EC">
              <w:rPr>
                <w:color w:val="000000" w:themeColor="text1"/>
              </w:rPr>
              <w:t xml:space="preserve"> shall be</w:t>
            </w:r>
            <w:r>
              <w:rPr>
                <w:color w:val="000000" w:themeColor="text1"/>
              </w:rPr>
              <w:t xml:space="preserve"> not less than 1.2 meter per second.</w:t>
            </w:r>
          </w:p>
        </w:tc>
        <w:tc>
          <w:tcPr>
            <w:tcW w:w="0" w:type="auto"/>
            <w:tcBorders>
              <w:top w:val="single" w:sz="4" w:space="0" w:color="auto"/>
              <w:left w:val="single" w:sz="4" w:space="0" w:color="auto"/>
              <w:bottom w:val="single" w:sz="4" w:space="0" w:color="auto"/>
              <w:right w:val="single" w:sz="4" w:space="0" w:color="auto"/>
            </w:tcBorders>
          </w:tcPr>
          <w:p w14:paraId="517652BD"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350F693" w14:textId="77777777" w:rsidR="00A8470D" w:rsidRPr="00DE5BF4" w:rsidRDefault="00A8470D" w:rsidP="00A8470D">
            <w:pPr>
              <w:spacing w:line="320" w:lineRule="exact"/>
              <w:ind w:leftChars="47" w:left="113" w:right="156"/>
              <w:jc w:val="both"/>
              <w:rPr>
                <w:color w:val="FF0000"/>
              </w:rPr>
            </w:pPr>
          </w:p>
        </w:tc>
      </w:tr>
      <w:tr w:rsidR="00A8470D" w:rsidRPr="00187176" w14:paraId="1297DAE7" w14:textId="77777777" w:rsidTr="0024734C">
        <w:tc>
          <w:tcPr>
            <w:tcW w:w="0" w:type="auto"/>
            <w:tcBorders>
              <w:top w:val="single" w:sz="4" w:space="0" w:color="auto"/>
              <w:left w:val="single" w:sz="4" w:space="0" w:color="auto"/>
              <w:bottom w:val="single" w:sz="4" w:space="0" w:color="auto"/>
              <w:right w:val="single" w:sz="4" w:space="0" w:color="auto"/>
            </w:tcBorders>
          </w:tcPr>
          <w:p w14:paraId="4E290144" w14:textId="7EEE1A8F" w:rsidR="00A8470D" w:rsidRPr="00187176" w:rsidRDefault="00F678E1" w:rsidP="00A8470D">
            <w:pPr>
              <w:spacing w:line="320" w:lineRule="exact"/>
              <w:ind w:right="114"/>
            </w:pPr>
            <w:r>
              <w:t>5.</w:t>
            </w:r>
            <w:r w:rsidR="00FE7AF2">
              <w:t>20</w:t>
            </w:r>
          </w:p>
        </w:tc>
        <w:tc>
          <w:tcPr>
            <w:tcW w:w="0" w:type="auto"/>
            <w:tcBorders>
              <w:top w:val="single" w:sz="4" w:space="0" w:color="auto"/>
              <w:left w:val="single" w:sz="4" w:space="0" w:color="auto"/>
              <w:bottom w:val="single" w:sz="4" w:space="0" w:color="auto"/>
              <w:right w:val="single" w:sz="4" w:space="0" w:color="auto"/>
            </w:tcBorders>
            <w:vAlign w:val="center"/>
          </w:tcPr>
          <w:p w14:paraId="16225C4E" w14:textId="35F8AF0E" w:rsidR="00A8470D" w:rsidRPr="00E34C38" w:rsidRDefault="00A8470D" w:rsidP="00A8470D">
            <w:pPr>
              <w:spacing w:line="320" w:lineRule="exact"/>
              <w:ind w:leftChars="47" w:left="113" w:right="156"/>
              <w:jc w:val="both"/>
              <w:rPr>
                <w:color w:val="000000" w:themeColor="text1"/>
              </w:rPr>
            </w:pPr>
            <w:r>
              <w:rPr>
                <w:bCs/>
                <w:lang w:eastAsia="zh-HK"/>
              </w:rPr>
              <w:t>The maximum air flow volume shall be not less than 2 cubic meters per minute.</w:t>
            </w:r>
          </w:p>
        </w:tc>
        <w:tc>
          <w:tcPr>
            <w:tcW w:w="0" w:type="auto"/>
            <w:tcBorders>
              <w:top w:val="single" w:sz="4" w:space="0" w:color="auto"/>
              <w:left w:val="single" w:sz="4" w:space="0" w:color="auto"/>
              <w:bottom w:val="single" w:sz="4" w:space="0" w:color="auto"/>
              <w:right w:val="single" w:sz="4" w:space="0" w:color="auto"/>
            </w:tcBorders>
          </w:tcPr>
          <w:p w14:paraId="3F3BE491"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7BC6C68" w14:textId="77777777" w:rsidR="00A8470D" w:rsidRPr="00DE5BF4" w:rsidRDefault="00A8470D" w:rsidP="00A8470D">
            <w:pPr>
              <w:spacing w:line="320" w:lineRule="exact"/>
              <w:ind w:leftChars="47" w:left="113" w:right="156"/>
              <w:jc w:val="both"/>
              <w:rPr>
                <w:color w:val="FF0000"/>
              </w:rPr>
            </w:pPr>
          </w:p>
        </w:tc>
      </w:tr>
      <w:tr w:rsidR="00A8470D" w:rsidRPr="00187176" w14:paraId="7C3133E7" w14:textId="77777777" w:rsidTr="00FE7AF2">
        <w:tc>
          <w:tcPr>
            <w:tcW w:w="0" w:type="auto"/>
            <w:tcBorders>
              <w:top w:val="single" w:sz="4" w:space="0" w:color="auto"/>
              <w:left w:val="single" w:sz="4" w:space="0" w:color="auto"/>
              <w:bottom w:val="single" w:sz="4" w:space="0" w:color="auto"/>
              <w:right w:val="single" w:sz="4" w:space="0" w:color="auto"/>
            </w:tcBorders>
          </w:tcPr>
          <w:p w14:paraId="66B592FA" w14:textId="6C437BF2" w:rsidR="00A8470D" w:rsidRPr="00187176" w:rsidRDefault="00F678E1" w:rsidP="00A8470D">
            <w:pPr>
              <w:spacing w:line="320" w:lineRule="exact"/>
              <w:ind w:right="114"/>
            </w:pPr>
            <w:r>
              <w:t>5.</w:t>
            </w:r>
            <w:r w:rsidR="00FE7AF2">
              <w:t>21</w:t>
            </w:r>
          </w:p>
        </w:tc>
        <w:tc>
          <w:tcPr>
            <w:tcW w:w="0" w:type="auto"/>
            <w:tcBorders>
              <w:top w:val="single" w:sz="4" w:space="0" w:color="auto"/>
              <w:left w:val="single" w:sz="4" w:space="0" w:color="auto"/>
              <w:bottom w:val="single" w:sz="4" w:space="0" w:color="auto"/>
              <w:right w:val="single" w:sz="4" w:space="0" w:color="auto"/>
            </w:tcBorders>
            <w:vAlign w:val="center"/>
          </w:tcPr>
          <w:p w14:paraId="5ED47076" w14:textId="206082EE" w:rsidR="00A8470D" w:rsidRPr="00E34C38" w:rsidRDefault="00A8470D" w:rsidP="00A8470D">
            <w:pPr>
              <w:spacing w:line="320" w:lineRule="exact"/>
              <w:ind w:leftChars="47" w:left="113" w:right="156"/>
              <w:jc w:val="both"/>
              <w:rPr>
                <w:color w:val="000000" w:themeColor="text1"/>
              </w:rPr>
            </w:pPr>
            <w:r>
              <w:rPr>
                <w:bCs/>
                <w:lang w:eastAsia="zh-HK"/>
              </w:rPr>
              <w:t xml:space="preserve">The sweeping robot shall be provided with auto dumping function.  The sweeping robot shall be able to move to the dumping point and complete the dumping process independently. </w:t>
            </w:r>
          </w:p>
        </w:tc>
        <w:tc>
          <w:tcPr>
            <w:tcW w:w="0" w:type="auto"/>
            <w:tcBorders>
              <w:top w:val="single" w:sz="4" w:space="0" w:color="auto"/>
              <w:left w:val="single" w:sz="4" w:space="0" w:color="auto"/>
              <w:bottom w:val="single" w:sz="4" w:space="0" w:color="auto"/>
              <w:right w:val="single" w:sz="4" w:space="0" w:color="auto"/>
            </w:tcBorders>
          </w:tcPr>
          <w:p w14:paraId="16EB516F"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C9FDEBF" w14:textId="77777777" w:rsidR="00A8470D" w:rsidRPr="00DE5BF4" w:rsidRDefault="00A8470D" w:rsidP="00A8470D">
            <w:pPr>
              <w:spacing w:line="320" w:lineRule="exact"/>
              <w:ind w:leftChars="47" w:left="113" w:right="156"/>
              <w:jc w:val="both"/>
              <w:rPr>
                <w:color w:val="FF0000"/>
              </w:rPr>
            </w:pPr>
          </w:p>
        </w:tc>
      </w:tr>
      <w:tr w:rsidR="00A8470D" w:rsidRPr="00187176" w14:paraId="720EF806" w14:textId="77777777" w:rsidTr="00FE7AF2">
        <w:tc>
          <w:tcPr>
            <w:tcW w:w="0" w:type="auto"/>
            <w:tcBorders>
              <w:top w:val="single" w:sz="4" w:space="0" w:color="auto"/>
              <w:left w:val="single" w:sz="4" w:space="0" w:color="auto"/>
              <w:bottom w:val="nil"/>
              <w:right w:val="single" w:sz="4" w:space="0" w:color="auto"/>
            </w:tcBorders>
          </w:tcPr>
          <w:p w14:paraId="06A1220D" w14:textId="615E544D" w:rsidR="00A8470D" w:rsidRPr="00187176" w:rsidRDefault="00F678E1" w:rsidP="00A8470D">
            <w:pPr>
              <w:spacing w:line="320" w:lineRule="exact"/>
              <w:ind w:right="114"/>
            </w:pPr>
            <w:r>
              <w:t>5.</w:t>
            </w:r>
            <w:r w:rsidR="00FE7AF2">
              <w:t>22</w:t>
            </w:r>
          </w:p>
        </w:tc>
        <w:tc>
          <w:tcPr>
            <w:tcW w:w="0" w:type="auto"/>
            <w:tcBorders>
              <w:top w:val="single" w:sz="4" w:space="0" w:color="auto"/>
              <w:left w:val="single" w:sz="4" w:space="0" w:color="auto"/>
              <w:bottom w:val="single" w:sz="4" w:space="0" w:color="auto"/>
              <w:right w:val="nil"/>
            </w:tcBorders>
            <w:vAlign w:val="center"/>
          </w:tcPr>
          <w:p w14:paraId="6EA40D62" w14:textId="318BABF2" w:rsidR="00A8470D" w:rsidRPr="00E34C38" w:rsidRDefault="00A8470D" w:rsidP="00A8470D">
            <w:pPr>
              <w:spacing w:line="320" w:lineRule="exact"/>
              <w:ind w:leftChars="47" w:left="113" w:right="156"/>
              <w:jc w:val="both"/>
              <w:rPr>
                <w:color w:val="000000" w:themeColor="text1"/>
              </w:rPr>
            </w:pPr>
            <w:r>
              <w:rPr>
                <w:bCs/>
                <w:lang w:eastAsia="zh-HK"/>
              </w:rPr>
              <w:t>The sweeping</w:t>
            </w:r>
            <w:r w:rsidRPr="003E5863">
              <w:rPr>
                <w:bCs/>
                <w:lang w:eastAsia="zh-HK"/>
              </w:rPr>
              <w:t xml:space="preserve"> </w:t>
            </w:r>
            <w:r>
              <w:rPr>
                <w:bCs/>
                <w:lang w:eastAsia="zh-HK"/>
              </w:rPr>
              <w:t>robot shall be provided with dual operation mode:</w:t>
            </w:r>
          </w:p>
        </w:tc>
        <w:tc>
          <w:tcPr>
            <w:tcW w:w="0" w:type="auto"/>
            <w:tcBorders>
              <w:top w:val="single" w:sz="4" w:space="0" w:color="auto"/>
              <w:left w:val="nil"/>
              <w:bottom w:val="single" w:sz="4" w:space="0" w:color="auto"/>
              <w:right w:val="nil"/>
            </w:tcBorders>
          </w:tcPr>
          <w:p w14:paraId="26A25F71"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3E3428D3" w14:textId="77777777" w:rsidR="00A8470D" w:rsidRPr="00DE5BF4" w:rsidRDefault="00A8470D" w:rsidP="00A8470D">
            <w:pPr>
              <w:spacing w:line="320" w:lineRule="exact"/>
              <w:ind w:leftChars="47" w:left="113" w:right="156"/>
              <w:jc w:val="both"/>
              <w:rPr>
                <w:color w:val="FF0000"/>
              </w:rPr>
            </w:pPr>
          </w:p>
        </w:tc>
      </w:tr>
      <w:tr w:rsidR="00A8470D" w:rsidRPr="00187176" w14:paraId="5B68B96D" w14:textId="77777777" w:rsidTr="00FE7AF2">
        <w:tc>
          <w:tcPr>
            <w:tcW w:w="0" w:type="auto"/>
            <w:tcBorders>
              <w:top w:val="nil"/>
              <w:left w:val="single" w:sz="4" w:space="0" w:color="auto"/>
              <w:bottom w:val="nil"/>
              <w:right w:val="single" w:sz="4" w:space="0" w:color="auto"/>
            </w:tcBorders>
          </w:tcPr>
          <w:p w14:paraId="434DE20F" w14:textId="77777777" w:rsidR="00A8470D" w:rsidRPr="00187176" w:rsidRDefault="00A8470D" w:rsidP="00A8470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DE6383C" w14:textId="71AB7B50" w:rsidR="00A8470D" w:rsidRPr="00FE7AF2" w:rsidRDefault="00A8470D" w:rsidP="004E48AA">
            <w:pPr>
              <w:pStyle w:val="afa"/>
              <w:numPr>
                <w:ilvl w:val="0"/>
                <w:numId w:val="118"/>
              </w:numPr>
              <w:spacing w:line="320" w:lineRule="exact"/>
              <w:ind w:leftChars="0" w:left="532" w:right="156" w:hanging="425"/>
              <w:jc w:val="both"/>
              <w:rPr>
                <w:color w:val="000000" w:themeColor="text1"/>
              </w:rPr>
            </w:pPr>
            <w:r w:rsidRPr="00FE7AF2">
              <w:rPr>
                <w:bCs/>
                <w:lang w:eastAsia="zh-HK"/>
              </w:rPr>
              <w:t>autonomous mode</w:t>
            </w:r>
            <w:r w:rsidR="00FE7AF2">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24082705"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7CDC0C2" w14:textId="77777777" w:rsidR="00A8470D" w:rsidRPr="00DE5BF4" w:rsidRDefault="00A8470D" w:rsidP="00A8470D">
            <w:pPr>
              <w:spacing w:line="320" w:lineRule="exact"/>
              <w:ind w:leftChars="47" w:left="113" w:right="156"/>
              <w:jc w:val="both"/>
              <w:rPr>
                <w:color w:val="FF0000"/>
              </w:rPr>
            </w:pPr>
          </w:p>
        </w:tc>
      </w:tr>
      <w:tr w:rsidR="00A8470D" w:rsidRPr="00187176" w14:paraId="09C4B4C6" w14:textId="77777777" w:rsidTr="00FE7AF2">
        <w:tc>
          <w:tcPr>
            <w:tcW w:w="0" w:type="auto"/>
            <w:tcBorders>
              <w:top w:val="nil"/>
              <w:left w:val="single" w:sz="4" w:space="0" w:color="auto"/>
              <w:bottom w:val="single" w:sz="4" w:space="0" w:color="auto"/>
              <w:right w:val="single" w:sz="4" w:space="0" w:color="auto"/>
            </w:tcBorders>
          </w:tcPr>
          <w:p w14:paraId="5B9E7A77" w14:textId="77777777" w:rsidR="00A8470D" w:rsidRPr="00187176" w:rsidRDefault="00A8470D" w:rsidP="00A8470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9CD0856" w14:textId="77CFA737" w:rsidR="00A8470D" w:rsidRPr="00FE7AF2" w:rsidRDefault="00A8470D" w:rsidP="004E48AA">
            <w:pPr>
              <w:pStyle w:val="afa"/>
              <w:numPr>
                <w:ilvl w:val="0"/>
                <w:numId w:val="118"/>
              </w:numPr>
              <w:spacing w:line="320" w:lineRule="exact"/>
              <w:ind w:leftChars="0" w:left="532" w:right="156" w:hanging="425"/>
              <w:jc w:val="both"/>
              <w:rPr>
                <w:color w:val="000000" w:themeColor="text1"/>
              </w:rPr>
            </w:pPr>
            <w:r w:rsidRPr="00FE7AF2">
              <w:rPr>
                <w:bCs/>
                <w:lang w:eastAsia="zh-HK"/>
              </w:rPr>
              <w:t>manual mode</w:t>
            </w:r>
            <w:r w:rsidR="00FE7AF2">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79C5B4AA"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0B0CD67" w14:textId="77777777" w:rsidR="00A8470D" w:rsidRPr="00DE5BF4" w:rsidRDefault="00A8470D" w:rsidP="00A8470D">
            <w:pPr>
              <w:spacing w:line="320" w:lineRule="exact"/>
              <w:ind w:leftChars="47" w:left="113" w:right="156"/>
              <w:jc w:val="both"/>
              <w:rPr>
                <w:color w:val="FF0000"/>
              </w:rPr>
            </w:pPr>
          </w:p>
        </w:tc>
      </w:tr>
      <w:tr w:rsidR="00A8470D" w:rsidRPr="00187176" w14:paraId="4A2138F2" w14:textId="77777777" w:rsidTr="00FE7AF2">
        <w:tc>
          <w:tcPr>
            <w:tcW w:w="0" w:type="auto"/>
            <w:tcBorders>
              <w:top w:val="single" w:sz="4" w:space="0" w:color="auto"/>
              <w:left w:val="single" w:sz="4" w:space="0" w:color="auto"/>
              <w:bottom w:val="nil"/>
              <w:right w:val="single" w:sz="4" w:space="0" w:color="auto"/>
            </w:tcBorders>
          </w:tcPr>
          <w:p w14:paraId="5A57C6ED" w14:textId="5557E207" w:rsidR="00A8470D" w:rsidRPr="00187176" w:rsidRDefault="00F678E1" w:rsidP="00A8470D">
            <w:pPr>
              <w:spacing w:line="320" w:lineRule="exact"/>
              <w:ind w:right="114"/>
            </w:pPr>
            <w:r>
              <w:t>5.</w:t>
            </w:r>
            <w:r w:rsidR="00FE7AF2">
              <w:t>23</w:t>
            </w:r>
          </w:p>
        </w:tc>
        <w:tc>
          <w:tcPr>
            <w:tcW w:w="0" w:type="auto"/>
            <w:tcBorders>
              <w:top w:val="single" w:sz="4" w:space="0" w:color="auto"/>
              <w:left w:val="single" w:sz="4" w:space="0" w:color="auto"/>
              <w:bottom w:val="single" w:sz="4" w:space="0" w:color="auto"/>
              <w:right w:val="nil"/>
            </w:tcBorders>
            <w:vAlign w:val="center"/>
          </w:tcPr>
          <w:p w14:paraId="7477585F" w14:textId="4802596D" w:rsidR="00A8470D" w:rsidRPr="00E34C38" w:rsidRDefault="00A8470D" w:rsidP="00A8470D">
            <w:pPr>
              <w:spacing w:line="320" w:lineRule="exact"/>
              <w:ind w:leftChars="47" w:left="113" w:right="156"/>
              <w:jc w:val="both"/>
              <w:rPr>
                <w:color w:val="000000" w:themeColor="text1"/>
              </w:rPr>
            </w:pPr>
            <w:r>
              <w:rPr>
                <w:bCs/>
                <w:lang w:eastAsia="zh-HK"/>
              </w:rPr>
              <w:t>The minimum passable width of the sweeping</w:t>
            </w:r>
            <w:r w:rsidRPr="003E5863">
              <w:rPr>
                <w:bCs/>
                <w:lang w:eastAsia="zh-HK"/>
              </w:rPr>
              <w:t xml:space="preserve"> </w:t>
            </w:r>
            <w:r>
              <w:rPr>
                <w:color w:val="000000" w:themeColor="text1"/>
              </w:rPr>
              <w:t>robot</w:t>
            </w:r>
            <w:r w:rsidRPr="008075EC">
              <w:rPr>
                <w:color w:val="000000" w:themeColor="text1"/>
              </w:rPr>
              <w:t xml:space="preserve"> shall be</w:t>
            </w:r>
            <w:r>
              <w:rPr>
                <w:color w:val="000000" w:themeColor="text1"/>
              </w:rPr>
              <w:t>:</w:t>
            </w:r>
          </w:p>
        </w:tc>
        <w:tc>
          <w:tcPr>
            <w:tcW w:w="0" w:type="auto"/>
            <w:tcBorders>
              <w:top w:val="single" w:sz="4" w:space="0" w:color="auto"/>
              <w:left w:val="nil"/>
              <w:bottom w:val="single" w:sz="4" w:space="0" w:color="auto"/>
              <w:right w:val="nil"/>
            </w:tcBorders>
          </w:tcPr>
          <w:p w14:paraId="21863265"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3448062A" w14:textId="77777777" w:rsidR="00A8470D" w:rsidRPr="00DE5BF4" w:rsidRDefault="00A8470D" w:rsidP="00A8470D">
            <w:pPr>
              <w:spacing w:line="320" w:lineRule="exact"/>
              <w:ind w:leftChars="47" w:left="113" w:right="156"/>
              <w:jc w:val="both"/>
              <w:rPr>
                <w:color w:val="FF0000"/>
              </w:rPr>
            </w:pPr>
          </w:p>
        </w:tc>
      </w:tr>
      <w:tr w:rsidR="00A8470D" w:rsidRPr="00187176" w14:paraId="17D108F4" w14:textId="77777777" w:rsidTr="00FE7AF2">
        <w:tc>
          <w:tcPr>
            <w:tcW w:w="0" w:type="auto"/>
            <w:tcBorders>
              <w:top w:val="nil"/>
              <w:left w:val="single" w:sz="4" w:space="0" w:color="auto"/>
              <w:bottom w:val="nil"/>
              <w:right w:val="single" w:sz="4" w:space="0" w:color="auto"/>
            </w:tcBorders>
          </w:tcPr>
          <w:p w14:paraId="779284E3" w14:textId="073EDDF5" w:rsidR="00A8470D" w:rsidRPr="00187176" w:rsidRDefault="00A8470D" w:rsidP="00A8470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B00E4A9" w14:textId="0E3AC525" w:rsidR="00A8470D" w:rsidRPr="00FE7AF2" w:rsidRDefault="00A8470D" w:rsidP="004E48AA">
            <w:pPr>
              <w:pStyle w:val="afa"/>
              <w:numPr>
                <w:ilvl w:val="0"/>
                <w:numId w:val="119"/>
              </w:numPr>
              <w:spacing w:line="320" w:lineRule="exact"/>
              <w:ind w:leftChars="0" w:left="532" w:right="156" w:hanging="425"/>
              <w:jc w:val="both"/>
              <w:rPr>
                <w:color w:val="000000" w:themeColor="text1"/>
              </w:rPr>
            </w:pPr>
            <w:r w:rsidRPr="00FE7AF2">
              <w:rPr>
                <w:bCs/>
                <w:lang w:eastAsia="zh-HK"/>
              </w:rPr>
              <w:t>not greater than 1200mm for autonomous mode</w:t>
            </w:r>
            <w:r w:rsidR="00FE7AF2">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7C510C52"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C529954" w14:textId="77777777" w:rsidR="00A8470D" w:rsidRPr="00DE5BF4" w:rsidRDefault="00A8470D" w:rsidP="00A8470D">
            <w:pPr>
              <w:spacing w:line="320" w:lineRule="exact"/>
              <w:ind w:leftChars="47" w:left="113" w:right="156"/>
              <w:jc w:val="both"/>
              <w:rPr>
                <w:color w:val="FF0000"/>
              </w:rPr>
            </w:pPr>
          </w:p>
        </w:tc>
      </w:tr>
      <w:tr w:rsidR="00A8470D" w:rsidRPr="00187176" w14:paraId="3BD349C3" w14:textId="77777777" w:rsidTr="00FE7AF2">
        <w:tc>
          <w:tcPr>
            <w:tcW w:w="0" w:type="auto"/>
            <w:tcBorders>
              <w:top w:val="nil"/>
              <w:left w:val="single" w:sz="4" w:space="0" w:color="auto"/>
              <w:bottom w:val="single" w:sz="4" w:space="0" w:color="auto"/>
              <w:right w:val="single" w:sz="4" w:space="0" w:color="auto"/>
            </w:tcBorders>
          </w:tcPr>
          <w:p w14:paraId="49513F86" w14:textId="77777777" w:rsidR="00A8470D" w:rsidRPr="00187176" w:rsidRDefault="00A8470D" w:rsidP="00A8470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CFECB13" w14:textId="3411E00A" w:rsidR="00A8470D" w:rsidRPr="00FE7AF2" w:rsidRDefault="00A8470D" w:rsidP="004E48AA">
            <w:pPr>
              <w:pStyle w:val="afa"/>
              <w:numPr>
                <w:ilvl w:val="0"/>
                <w:numId w:val="119"/>
              </w:numPr>
              <w:spacing w:line="320" w:lineRule="exact"/>
              <w:ind w:leftChars="0" w:left="532" w:right="156" w:hanging="425"/>
              <w:jc w:val="both"/>
              <w:rPr>
                <w:color w:val="000000" w:themeColor="text1"/>
              </w:rPr>
            </w:pPr>
            <w:r w:rsidRPr="00FE7AF2">
              <w:rPr>
                <w:bCs/>
                <w:lang w:eastAsia="zh-HK"/>
              </w:rPr>
              <w:t>not greater than 1000mm for manual mode</w:t>
            </w:r>
            <w:r w:rsidR="00FE7AF2">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65C1781C"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A29ACB4" w14:textId="77777777" w:rsidR="00A8470D" w:rsidRPr="00DE5BF4" w:rsidRDefault="00A8470D" w:rsidP="00A8470D">
            <w:pPr>
              <w:spacing w:line="320" w:lineRule="exact"/>
              <w:ind w:leftChars="47" w:left="113" w:right="156"/>
              <w:jc w:val="both"/>
              <w:rPr>
                <w:color w:val="FF0000"/>
              </w:rPr>
            </w:pPr>
          </w:p>
        </w:tc>
      </w:tr>
      <w:tr w:rsidR="00A8470D" w:rsidRPr="00187176" w14:paraId="1E1C8E75" w14:textId="77777777" w:rsidTr="00FE7AF2">
        <w:tc>
          <w:tcPr>
            <w:tcW w:w="0" w:type="auto"/>
            <w:tcBorders>
              <w:top w:val="single" w:sz="4" w:space="0" w:color="auto"/>
              <w:left w:val="single" w:sz="4" w:space="0" w:color="auto"/>
              <w:bottom w:val="nil"/>
              <w:right w:val="single" w:sz="4" w:space="0" w:color="auto"/>
            </w:tcBorders>
          </w:tcPr>
          <w:p w14:paraId="33C1858C" w14:textId="00350C24" w:rsidR="00A8470D" w:rsidRPr="00187176" w:rsidRDefault="00F678E1" w:rsidP="00A8470D">
            <w:pPr>
              <w:spacing w:line="320" w:lineRule="exact"/>
              <w:ind w:right="114"/>
            </w:pPr>
            <w:r>
              <w:t>5.</w:t>
            </w:r>
            <w:r w:rsidR="00FE7AF2">
              <w:t>24</w:t>
            </w:r>
          </w:p>
        </w:tc>
        <w:tc>
          <w:tcPr>
            <w:tcW w:w="0" w:type="auto"/>
            <w:tcBorders>
              <w:top w:val="single" w:sz="4" w:space="0" w:color="auto"/>
              <w:left w:val="single" w:sz="4" w:space="0" w:color="auto"/>
              <w:bottom w:val="single" w:sz="4" w:space="0" w:color="auto"/>
              <w:right w:val="nil"/>
            </w:tcBorders>
            <w:vAlign w:val="center"/>
          </w:tcPr>
          <w:p w14:paraId="222D1F2F" w14:textId="7C3C47EB" w:rsidR="00A8470D" w:rsidRPr="00E34C38" w:rsidRDefault="00A8470D" w:rsidP="00A8470D">
            <w:pPr>
              <w:spacing w:line="320" w:lineRule="exact"/>
              <w:ind w:leftChars="47" w:left="113" w:right="156"/>
              <w:jc w:val="both"/>
              <w:rPr>
                <w:color w:val="000000" w:themeColor="text1"/>
              </w:rPr>
            </w:pPr>
            <w:r>
              <w:rPr>
                <w:bCs/>
                <w:lang w:eastAsia="zh-HK"/>
              </w:rPr>
              <w:t>The minimum turning width of the sweeping</w:t>
            </w:r>
            <w:r w:rsidRPr="003E5863">
              <w:rPr>
                <w:bCs/>
                <w:lang w:eastAsia="zh-HK"/>
              </w:rPr>
              <w:t xml:space="preserve"> </w:t>
            </w:r>
            <w:r>
              <w:rPr>
                <w:color w:val="000000" w:themeColor="text1"/>
              </w:rPr>
              <w:t>robot</w:t>
            </w:r>
            <w:r w:rsidRPr="008075EC">
              <w:rPr>
                <w:color w:val="000000" w:themeColor="text1"/>
              </w:rPr>
              <w:t xml:space="preserve"> shall be</w:t>
            </w:r>
            <w:r>
              <w:rPr>
                <w:color w:val="000000" w:themeColor="text1"/>
              </w:rPr>
              <w:t>:</w:t>
            </w:r>
          </w:p>
        </w:tc>
        <w:tc>
          <w:tcPr>
            <w:tcW w:w="0" w:type="auto"/>
            <w:tcBorders>
              <w:top w:val="single" w:sz="4" w:space="0" w:color="auto"/>
              <w:left w:val="nil"/>
              <w:bottom w:val="single" w:sz="4" w:space="0" w:color="auto"/>
              <w:right w:val="nil"/>
            </w:tcBorders>
          </w:tcPr>
          <w:p w14:paraId="381200F4"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25BB50EE" w14:textId="77777777" w:rsidR="00A8470D" w:rsidRPr="00DE5BF4" w:rsidRDefault="00A8470D" w:rsidP="00A8470D">
            <w:pPr>
              <w:spacing w:line="320" w:lineRule="exact"/>
              <w:ind w:leftChars="47" w:left="113" w:right="156"/>
              <w:jc w:val="both"/>
              <w:rPr>
                <w:color w:val="FF0000"/>
              </w:rPr>
            </w:pPr>
          </w:p>
        </w:tc>
      </w:tr>
      <w:tr w:rsidR="00A8470D" w:rsidRPr="00187176" w14:paraId="04E76997" w14:textId="77777777" w:rsidTr="00FE7AF2">
        <w:tc>
          <w:tcPr>
            <w:tcW w:w="0" w:type="auto"/>
            <w:tcBorders>
              <w:top w:val="nil"/>
              <w:left w:val="single" w:sz="4" w:space="0" w:color="auto"/>
              <w:bottom w:val="nil"/>
              <w:right w:val="single" w:sz="4" w:space="0" w:color="auto"/>
            </w:tcBorders>
          </w:tcPr>
          <w:p w14:paraId="4891E9BB" w14:textId="77777777" w:rsidR="00A8470D" w:rsidRPr="00187176" w:rsidRDefault="00A8470D" w:rsidP="00A8470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0C092DD" w14:textId="103FDD9A" w:rsidR="00A8470D" w:rsidRPr="00FE7AF2" w:rsidRDefault="00A8470D" w:rsidP="004E48AA">
            <w:pPr>
              <w:pStyle w:val="afa"/>
              <w:numPr>
                <w:ilvl w:val="0"/>
                <w:numId w:val="120"/>
              </w:numPr>
              <w:spacing w:line="320" w:lineRule="exact"/>
              <w:ind w:leftChars="0" w:left="532" w:right="156" w:hanging="425"/>
              <w:jc w:val="both"/>
              <w:rPr>
                <w:color w:val="000000" w:themeColor="text1"/>
              </w:rPr>
            </w:pPr>
            <w:r w:rsidRPr="00FE7AF2">
              <w:rPr>
                <w:bCs/>
                <w:lang w:eastAsia="zh-HK"/>
              </w:rPr>
              <w:t>not greater than 2000mm for autonomous mode</w:t>
            </w:r>
            <w:r w:rsidR="00FE7AF2">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16CED94B"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872BDC8" w14:textId="77777777" w:rsidR="00A8470D" w:rsidRPr="00DE5BF4" w:rsidRDefault="00A8470D" w:rsidP="00A8470D">
            <w:pPr>
              <w:spacing w:line="320" w:lineRule="exact"/>
              <w:ind w:leftChars="47" w:left="113" w:right="156"/>
              <w:jc w:val="both"/>
              <w:rPr>
                <w:color w:val="FF0000"/>
              </w:rPr>
            </w:pPr>
          </w:p>
        </w:tc>
      </w:tr>
      <w:tr w:rsidR="00A8470D" w:rsidRPr="00187176" w14:paraId="7E3416F0" w14:textId="77777777" w:rsidTr="00FE7AF2">
        <w:tc>
          <w:tcPr>
            <w:tcW w:w="0" w:type="auto"/>
            <w:tcBorders>
              <w:top w:val="nil"/>
              <w:left w:val="single" w:sz="4" w:space="0" w:color="auto"/>
              <w:bottom w:val="single" w:sz="4" w:space="0" w:color="auto"/>
              <w:right w:val="single" w:sz="4" w:space="0" w:color="auto"/>
            </w:tcBorders>
          </w:tcPr>
          <w:p w14:paraId="3CCA87B8" w14:textId="77777777" w:rsidR="00A8470D" w:rsidRPr="00187176" w:rsidRDefault="00A8470D" w:rsidP="00A8470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0C56AB8" w14:textId="2D4E1A03" w:rsidR="00A8470D" w:rsidRPr="00FE7AF2" w:rsidRDefault="00A8470D" w:rsidP="004E48AA">
            <w:pPr>
              <w:pStyle w:val="afa"/>
              <w:numPr>
                <w:ilvl w:val="0"/>
                <w:numId w:val="120"/>
              </w:numPr>
              <w:spacing w:line="320" w:lineRule="exact"/>
              <w:ind w:leftChars="0" w:left="532" w:right="156" w:hanging="425"/>
              <w:jc w:val="both"/>
              <w:rPr>
                <w:color w:val="000000" w:themeColor="text1"/>
              </w:rPr>
            </w:pPr>
            <w:r w:rsidRPr="00FE7AF2">
              <w:rPr>
                <w:bCs/>
                <w:lang w:eastAsia="zh-HK"/>
              </w:rPr>
              <w:t>not greater than 1800mm for manual mode</w:t>
            </w:r>
            <w:r w:rsidR="00FE7AF2">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709BFC9E"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B372931" w14:textId="77777777" w:rsidR="00A8470D" w:rsidRPr="00DE5BF4" w:rsidRDefault="00A8470D" w:rsidP="00A8470D">
            <w:pPr>
              <w:spacing w:line="320" w:lineRule="exact"/>
              <w:ind w:leftChars="47" w:left="113" w:right="156"/>
              <w:jc w:val="both"/>
              <w:rPr>
                <w:color w:val="FF0000"/>
              </w:rPr>
            </w:pPr>
          </w:p>
        </w:tc>
      </w:tr>
      <w:tr w:rsidR="00A8470D" w:rsidRPr="00187176" w14:paraId="23DF06DE" w14:textId="77777777" w:rsidTr="0024734C">
        <w:tc>
          <w:tcPr>
            <w:tcW w:w="0" w:type="auto"/>
            <w:tcBorders>
              <w:top w:val="single" w:sz="4" w:space="0" w:color="auto"/>
              <w:left w:val="single" w:sz="4" w:space="0" w:color="auto"/>
              <w:bottom w:val="single" w:sz="4" w:space="0" w:color="auto"/>
              <w:right w:val="single" w:sz="4" w:space="0" w:color="auto"/>
            </w:tcBorders>
          </w:tcPr>
          <w:p w14:paraId="2F60E2BC" w14:textId="67D87C7B" w:rsidR="00A8470D" w:rsidRPr="00187176" w:rsidRDefault="00F678E1" w:rsidP="00A8470D">
            <w:pPr>
              <w:spacing w:line="320" w:lineRule="exact"/>
              <w:ind w:right="114"/>
            </w:pPr>
            <w:r>
              <w:t>5.</w:t>
            </w:r>
            <w:r w:rsidR="00FE7AF2">
              <w:t>25</w:t>
            </w:r>
          </w:p>
        </w:tc>
        <w:tc>
          <w:tcPr>
            <w:tcW w:w="0" w:type="auto"/>
            <w:tcBorders>
              <w:top w:val="single" w:sz="4" w:space="0" w:color="auto"/>
              <w:left w:val="single" w:sz="4" w:space="0" w:color="auto"/>
              <w:bottom w:val="single" w:sz="4" w:space="0" w:color="auto"/>
              <w:right w:val="single" w:sz="4" w:space="0" w:color="auto"/>
            </w:tcBorders>
            <w:vAlign w:val="center"/>
          </w:tcPr>
          <w:p w14:paraId="32E70F5A" w14:textId="1731DA9B" w:rsidR="00A8470D" w:rsidRPr="00E34C38" w:rsidRDefault="00FE7AF2" w:rsidP="00A8470D">
            <w:pPr>
              <w:spacing w:line="320" w:lineRule="exact"/>
              <w:ind w:leftChars="47" w:left="113" w:right="156"/>
              <w:jc w:val="both"/>
              <w:rPr>
                <w:color w:val="000000" w:themeColor="text1"/>
              </w:rPr>
            </w:pPr>
            <w:r>
              <w:rPr>
                <w:bCs/>
                <w:lang w:val="en-US" w:eastAsia="zh-HK"/>
              </w:rPr>
              <w:t xml:space="preserve">The sweeping robot shall be able to travel on both flat road and slope with </w:t>
            </w:r>
            <w:proofErr w:type="spellStart"/>
            <w:r>
              <w:rPr>
                <w:bCs/>
                <w:lang w:val="en-US" w:eastAsia="zh-HK"/>
              </w:rPr>
              <w:t>gradeability</w:t>
            </w:r>
            <w:proofErr w:type="spellEnd"/>
            <w:r>
              <w:rPr>
                <w:bCs/>
                <w:lang w:val="en-US" w:eastAsia="zh-HK"/>
              </w:rPr>
              <w:t xml:space="preserve"> of not greater than 11 degrees.</w:t>
            </w:r>
          </w:p>
        </w:tc>
        <w:tc>
          <w:tcPr>
            <w:tcW w:w="0" w:type="auto"/>
            <w:tcBorders>
              <w:top w:val="single" w:sz="4" w:space="0" w:color="auto"/>
              <w:left w:val="single" w:sz="4" w:space="0" w:color="auto"/>
              <w:bottom w:val="single" w:sz="4" w:space="0" w:color="auto"/>
              <w:right w:val="single" w:sz="4" w:space="0" w:color="auto"/>
            </w:tcBorders>
          </w:tcPr>
          <w:p w14:paraId="6544CD5B"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B86F7D9" w14:textId="77777777" w:rsidR="00A8470D" w:rsidRPr="00DE5BF4" w:rsidRDefault="00A8470D" w:rsidP="00A8470D">
            <w:pPr>
              <w:spacing w:line="320" w:lineRule="exact"/>
              <w:ind w:leftChars="47" w:left="113" w:right="156"/>
              <w:jc w:val="both"/>
              <w:rPr>
                <w:color w:val="FF0000"/>
              </w:rPr>
            </w:pPr>
          </w:p>
        </w:tc>
      </w:tr>
      <w:tr w:rsidR="00A8470D" w:rsidRPr="00187176" w14:paraId="0C656FBA" w14:textId="77777777" w:rsidTr="0024734C">
        <w:tc>
          <w:tcPr>
            <w:tcW w:w="0" w:type="auto"/>
            <w:tcBorders>
              <w:top w:val="single" w:sz="4" w:space="0" w:color="auto"/>
              <w:left w:val="single" w:sz="4" w:space="0" w:color="auto"/>
              <w:bottom w:val="single" w:sz="4" w:space="0" w:color="auto"/>
              <w:right w:val="single" w:sz="4" w:space="0" w:color="auto"/>
            </w:tcBorders>
          </w:tcPr>
          <w:p w14:paraId="3E172D9E" w14:textId="7ED482CF" w:rsidR="00A8470D" w:rsidRPr="00187176" w:rsidRDefault="00F678E1" w:rsidP="00A8470D">
            <w:pPr>
              <w:spacing w:line="320" w:lineRule="exact"/>
              <w:ind w:right="114"/>
            </w:pPr>
            <w:r>
              <w:t>5.</w:t>
            </w:r>
            <w:r w:rsidR="00161331">
              <w:t>26</w:t>
            </w:r>
          </w:p>
        </w:tc>
        <w:tc>
          <w:tcPr>
            <w:tcW w:w="0" w:type="auto"/>
            <w:tcBorders>
              <w:top w:val="single" w:sz="4" w:space="0" w:color="auto"/>
              <w:left w:val="single" w:sz="4" w:space="0" w:color="auto"/>
              <w:bottom w:val="single" w:sz="4" w:space="0" w:color="auto"/>
              <w:right w:val="single" w:sz="4" w:space="0" w:color="auto"/>
            </w:tcBorders>
            <w:vAlign w:val="center"/>
          </w:tcPr>
          <w:p w14:paraId="1A3DDE5E" w14:textId="09667B1F" w:rsidR="00A8470D" w:rsidRPr="00E34C38" w:rsidRDefault="00161331" w:rsidP="00A8470D">
            <w:pPr>
              <w:spacing w:line="320" w:lineRule="exact"/>
              <w:ind w:leftChars="47" w:left="113" w:right="156"/>
              <w:jc w:val="both"/>
              <w:rPr>
                <w:color w:val="000000" w:themeColor="text1"/>
              </w:rPr>
            </w:pPr>
            <w:r w:rsidRPr="00875DB7">
              <w:rPr>
                <w:color w:val="000000" w:themeColor="text1"/>
              </w:rPr>
              <w:t xml:space="preserve">Key lock system </w:t>
            </w:r>
            <w:r w:rsidR="0015226C" w:rsidRPr="00875DB7">
              <w:rPr>
                <w:color w:val="000000" w:themeColor="text1"/>
              </w:rPr>
              <w:t>or</w:t>
            </w:r>
            <w:r w:rsidR="0015226C" w:rsidRPr="00262AE3">
              <w:t xml:space="preserve"> equivalent</w:t>
            </w:r>
            <w:r w:rsidR="0015226C">
              <w:rPr>
                <w:rStyle w:val="aff2"/>
                <w:rFonts w:ascii="Univers" w:hAnsi="Univers"/>
                <w:kern w:val="0"/>
                <w:szCs w:val="20"/>
              </w:rPr>
              <w:t xml:space="preserve"> </w:t>
            </w:r>
            <w:r>
              <w:rPr>
                <w:color w:val="000000" w:themeColor="text1"/>
              </w:rPr>
              <w:t>shall be provided to avoid unauthorized operation.</w:t>
            </w:r>
          </w:p>
        </w:tc>
        <w:tc>
          <w:tcPr>
            <w:tcW w:w="0" w:type="auto"/>
            <w:tcBorders>
              <w:top w:val="single" w:sz="4" w:space="0" w:color="auto"/>
              <w:left w:val="single" w:sz="4" w:space="0" w:color="auto"/>
              <w:bottom w:val="single" w:sz="4" w:space="0" w:color="auto"/>
              <w:right w:val="single" w:sz="4" w:space="0" w:color="auto"/>
            </w:tcBorders>
          </w:tcPr>
          <w:p w14:paraId="52887910" w14:textId="77777777" w:rsidR="00A8470D" w:rsidRPr="00DE5BF4" w:rsidRDefault="00A8470D" w:rsidP="00A8470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8994E80" w14:textId="77777777" w:rsidR="00A8470D" w:rsidRPr="00DE5BF4" w:rsidRDefault="00A8470D" w:rsidP="00A8470D">
            <w:pPr>
              <w:spacing w:line="320" w:lineRule="exact"/>
              <w:ind w:leftChars="47" w:left="113" w:right="156"/>
              <w:jc w:val="both"/>
              <w:rPr>
                <w:color w:val="FF0000"/>
              </w:rPr>
            </w:pPr>
          </w:p>
        </w:tc>
      </w:tr>
      <w:tr w:rsidR="00351673" w:rsidRPr="00187176" w14:paraId="1B4AD1D8" w14:textId="77777777" w:rsidTr="0024734C">
        <w:tc>
          <w:tcPr>
            <w:tcW w:w="0" w:type="auto"/>
            <w:tcBorders>
              <w:top w:val="single" w:sz="4" w:space="0" w:color="auto"/>
              <w:left w:val="single" w:sz="4" w:space="0" w:color="auto"/>
              <w:bottom w:val="single" w:sz="4" w:space="0" w:color="auto"/>
              <w:right w:val="single" w:sz="4" w:space="0" w:color="auto"/>
            </w:tcBorders>
          </w:tcPr>
          <w:p w14:paraId="2A7BE346" w14:textId="76FA4333" w:rsidR="00351673" w:rsidRPr="00187176" w:rsidRDefault="00F678E1" w:rsidP="002F3FF0">
            <w:pPr>
              <w:spacing w:line="320" w:lineRule="exact"/>
              <w:ind w:right="114"/>
            </w:pPr>
            <w:r>
              <w:t>5.</w:t>
            </w:r>
            <w:r w:rsidR="00161331">
              <w:t>27</w:t>
            </w:r>
          </w:p>
        </w:tc>
        <w:tc>
          <w:tcPr>
            <w:tcW w:w="0" w:type="auto"/>
            <w:tcBorders>
              <w:top w:val="single" w:sz="4" w:space="0" w:color="auto"/>
              <w:left w:val="single" w:sz="4" w:space="0" w:color="auto"/>
              <w:bottom w:val="single" w:sz="4" w:space="0" w:color="auto"/>
              <w:right w:val="single" w:sz="4" w:space="0" w:color="auto"/>
            </w:tcBorders>
            <w:vAlign w:val="center"/>
          </w:tcPr>
          <w:p w14:paraId="6DCAD0D0" w14:textId="4FF79325" w:rsidR="00351673" w:rsidRPr="00E34C38" w:rsidRDefault="00161331" w:rsidP="002F3FF0">
            <w:pPr>
              <w:spacing w:line="320" w:lineRule="exact"/>
              <w:ind w:leftChars="47" w:left="113" w:right="156"/>
              <w:jc w:val="both"/>
              <w:rPr>
                <w:color w:val="000000" w:themeColor="text1"/>
              </w:rPr>
            </w:pPr>
            <w:r>
              <w:rPr>
                <w:bCs/>
                <w:lang w:val="en-US" w:eastAsia="zh-HK"/>
              </w:rPr>
              <w:t xml:space="preserve">The sweeping robot shall be able to operate off-line and to connect to </w:t>
            </w:r>
            <w:r w:rsidR="00CF7392">
              <w:rPr>
                <w:bCs/>
                <w:lang w:val="en-US" w:eastAsia="zh-HK"/>
              </w:rPr>
              <w:t>4G network for remoting</w:t>
            </w:r>
            <w:r>
              <w:rPr>
                <w:bCs/>
                <w:lang w:val="en-US" w:eastAsia="zh-HK"/>
              </w:rPr>
              <w:t>.</w:t>
            </w:r>
          </w:p>
        </w:tc>
        <w:tc>
          <w:tcPr>
            <w:tcW w:w="0" w:type="auto"/>
            <w:tcBorders>
              <w:top w:val="single" w:sz="4" w:space="0" w:color="auto"/>
              <w:left w:val="single" w:sz="4" w:space="0" w:color="auto"/>
              <w:bottom w:val="single" w:sz="4" w:space="0" w:color="auto"/>
              <w:right w:val="single" w:sz="4" w:space="0" w:color="auto"/>
            </w:tcBorders>
          </w:tcPr>
          <w:p w14:paraId="18B9BA58" w14:textId="77777777" w:rsidR="00351673" w:rsidRPr="00DE5BF4" w:rsidRDefault="00351673"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82E8255" w14:textId="77777777" w:rsidR="00351673" w:rsidRPr="00DE5BF4" w:rsidRDefault="00351673" w:rsidP="002F3FF0">
            <w:pPr>
              <w:spacing w:line="320" w:lineRule="exact"/>
              <w:ind w:leftChars="47" w:left="113" w:right="156"/>
              <w:jc w:val="both"/>
              <w:rPr>
                <w:color w:val="FF0000"/>
              </w:rPr>
            </w:pPr>
          </w:p>
        </w:tc>
      </w:tr>
      <w:tr w:rsidR="00351673" w:rsidRPr="00187176" w14:paraId="65F43AF1" w14:textId="77777777" w:rsidTr="00161331">
        <w:tc>
          <w:tcPr>
            <w:tcW w:w="0" w:type="auto"/>
            <w:tcBorders>
              <w:top w:val="single" w:sz="4" w:space="0" w:color="auto"/>
              <w:left w:val="single" w:sz="4" w:space="0" w:color="auto"/>
              <w:bottom w:val="single" w:sz="4" w:space="0" w:color="auto"/>
              <w:right w:val="single" w:sz="4" w:space="0" w:color="auto"/>
            </w:tcBorders>
          </w:tcPr>
          <w:p w14:paraId="20611294" w14:textId="2CAE29FD" w:rsidR="00351673" w:rsidRPr="00187176" w:rsidRDefault="00F678E1" w:rsidP="002F3FF0">
            <w:pPr>
              <w:spacing w:line="320" w:lineRule="exact"/>
              <w:ind w:right="114"/>
            </w:pPr>
            <w:r>
              <w:t>5.</w:t>
            </w:r>
            <w:r w:rsidR="00161331">
              <w:t>28</w:t>
            </w:r>
          </w:p>
        </w:tc>
        <w:tc>
          <w:tcPr>
            <w:tcW w:w="0" w:type="auto"/>
            <w:tcBorders>
              <w:top w:val="single" w:sz="4" w:space="0" w:color="auto"/>
              <w:left w:val="single" w:sz="4" w:space="0" w:color="auto"/>
              <w:bottom w:val="single" w:sz="4" w:space="0" w:color="auto"/>
              <w:right w:val="single" w:sz="4" w:space="0" w:color="auto"/>
            </w:tcBorders>
            <w:vAlign w:val="center"/>
          </w:tcPr>
          <w:p w14:paraId="471279B4" w14:textId="00FEB040" w:rsidR="00351673" w:rsidRPr="00E34C38" w:rsidRDefault="00161331" w:rsidP="002F3FF0">
            <w:pPr>
              <w:spacing w:line="320" w:lineRule="exact"/>
              <w:ind w:leftChars="47" w:left="113" w:right="156"/>
              <w:jc w:val="both"/>
              <w:rPr>
                <w:color w:val="000000" w:themeColor="text1"/>
              </w:rPr>
            </w:pPr>
            <w:r>
              <w:rPr>
                <w:color w:val="000000" w:themeColor="text1"/>
              </w:rPr>
              <w:t>The sweeping robot shall be equipped with AI navigation system, which provides real-time auto-cover of maps and plans, and cleaning paths to maximize cleaning coverages in a changing environment.</w:t>
            </w:r>
          </w:p>
        </w:tc>
        <w:tc>
          <w:tcPr>
            <w:tcW w:w="0" w:type="auto"/>
            <w:tcBorders>
              <w:top w:val="single" w:sz="4" w:space="0" w:color="auto"/>
              <w:left w:val="single" w:sz="4" w:space="0" w:color="auto"/>
              <w:bottom w:val="single" w:sz="4" w:space="0" w:color="auto"/>
              <w:right w:val="single" w:sz="4" w:space="0" w:color="auto"/>
            </w:tcBorders>
          </w:tcPr>
          <w:p w14:paraId="2AD3C23D" w14:textId="77777777" w:rsidR="00351673" w:rsidRPr="00DE5BF4" w:rsidRDefault="00351673"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8CF5B74" w14:textId="77777777" w:rsidR="00351673" w:rsidRPr="00DE5BF4" w:rsidRDefault="00351673" w:rsidP="002F3FF0">
            <w:pPr>
              <w:spacing w:line="320" w:lineRule="exact"/>
              <w:ind w:leftChars="47" w:left="113" w:right="156"/>
              <w:jc w:val="both"/>
              <w:rPr>
                <w:color w:val="FF0000"/>
              </w:rPr>
            </w:pPr>
          </w:p>
        </w:tc>
      </w:tr>
      <w:tr w:rsidR="00161331" w:rsidRPr="00187176" w14:paraId="3188EDBF" w14:textId="77777777" w:rsidTr="00161331">
        <w:tc>
          <w:tcPr>
            <w:tcW w:w="0" w:type="auto"/>
            <w:tcBorders>
              <w:top w:val="single" w:sz="4" w:space="0" w:color="auto"/>
              <w:left w:val="single" w:sz="4" w:space="0" w:color="auto"/>
              <w:bottom w:val="nil"/>
              <w:right w:val="single" w:sz="4" w:space="0" w:color="auto"/>
            </w:tcBorders>
          </w:tcPr>
          <w:p w14:paraId="5D83D01E" w14:textId="45C91CD6" w:rsidR="00161331" w:rsidRPr="00187176" w:rsidRDefault="00F678E1" w:rsidP="00161331">
            <w:pPr>
              <w:spacing w:line="320" w:lineRule="exact"/>
              <w:ind w:right="114"/>
            </w:pPr>
            <w:r>
              <w:lastRenderedPageBreak/>
              <w:t>5.</w:t>
            </w:r>
            <w:r w:rsidR="00161331">
              <w:t>29</w:t>
            </w:r>
          </w:p>
        </w:tc>
        <w:tc>
          <w:tcPr>
            <w:tcW w:w="0" w:type="auto"/>
            <w:tcBorders>
              <w:top w:val="single" w:sz="4" w:space="0" w:color="auto"/>
              <w:left w:val="single" w:sz="4" w:space="0" w:color="auto"/>
              <w:bottom w:val="single" w:sz="4" w:space="0" w:color="auto"/>
              <w:right w:val="nil"/>
            </w:tcBorders>
            <w:vAlign w:val="center"/>
          </w:tcPr>
          <w:p w14:paraId="24D3E824" w14:textId="33D95099" w:rsidR="00161331" w:rsidRPr="00E34C38" w:rsidRDefault="00161331" w:rsidP="00161331">
            <w:pPr>
              <w:spacing w:line="320" w:lineRule="exact"/>
              <w:ind w:leftChars="47" w:left="113" w:right="156"/>
              <w:jc w:val="both"/>
              <w:rPr>
                <w:color w:val="000000" w:themeColor="text1"/>
              </w:rPr>
            </w:pPr>
            <w:r>
              <w:rPr>
                <w:bCs/>
                <w:lang w:val="en-US" w:eastAsia="zh-HK"/>
              </w:rPr>
              <w:t>The following features shall be included in the</w:t>
            </w:r>
            <w:r w:rsidR="00A8214D">
              <w:rPr>
                <w:bCs/>
                <w:lang w:val="en-US" w:eastAsia="zh-HK"/>
              </w:rPr>
              <w:t xml:space="preserve"> mapping</w:t>
            </w:r>
            <w:r w:rsidRPr="00AD6CC6">
              <w:rPr>
                <w:bCs/>
                <w:highlight w:val="yellow"/>
                <w:lang w:val="en-US" w:eastAsia="zh-HK"/>
              </w:rPr>
              <w:t xml:space="preserve"> </w:t>
            </w:r>
            <w:r w:rsidRPr="00875DB7">
              <w:rPr>
                <w:bCs/>
                <w:lang w:val="en-US" w:eastAsia="zh-HK"/>
              </w:rPr>
              <w:t>system:</w:t>
            </w:r>
          </w:p>
        </w:tc>
        <w:tc>
          <w:tcPr>
            <w:tcW w:w="0" w:type="auto"/>
            <w:tcBorders>
              <w:top w:val="single" w:sz="4" w:space="0" w:color="auto"/>
              <w:left w:val="nil"/>
              <w:bottom w:val="single" w:sz="4" w:space="0" w:color="auto"/>
              <w:right w:val="nil"/>
            </w:tcBorders>
          </w:tcPr>
          <w:p w14:paraId="707D6D5D" w14:textId="77777777" w:rsidR="00161331" w:rsidRPr="00DE5BF4" w:rsidRDefault="00161331" w:rsidP="00161331">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16D98325" w14:textId="77777777" w:rsidR="00161331" w:rsidRPr="00DE5BF4" w:rsidRDefault="00161331" w:rsidP="00161331">
            <w:pPr>
              <w:spacing w:line="320" w:lineRule="exact"/>
              <w:ind w:leftChars="47" w:left="113" w:right="156"/>
              <w:jc w:val="both"/>
              <w:rPr>
                <w:color w:val="FF0000"/>
              </w:rPr>
            </w:pPr>
          </w:p>
        </w:tc>
      </w:tr>
      <w:tr w:rsidR="00161331" w:rsidRPr="00187176" w14:paraId="242CF993" w14:textId="77777777" w:rsidTr="00161331">
        <w:tc>
          <w:tcPr>
            <w:tcW w:w="0" w:type="auto"/>
            <w:tcBorders>
              <w:top w:val="nil"/>
              <w:left w:val="single" w:sz="4" w:space="0" w:color="auto"/>
              <w:bottom w:val="nil"/>
              <w:right w:val="single" w:sz="4" w:space="0" w:color="auto"/>
            </w:tcBorders>
          </w:tcPr>
          <w:p w14:paraId="6D1580EA" w14:textId="77777777" w:rsidR="00161331" w:rsidRPr="00187176" w:rsidRDefault="00161331" w:rsidP="00161331">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CFF8A9D" w14:textId="409674B4" w:rsidR="00161331" w:rsidRPr="00161331" w:rsidRDefault="00161331" w:rsidP="004E48AA">
            <w:pPr>
              <w:pStyle w:val="afa"/>
              <w:numPr>
                <w:ilvl w:val="0"/>
                <w:numId w:val="121"/>
              </w:numPr>
              <w:spacing w:line="320" w:lineRule="exact"/>
              <w:ind w:leftChars="0" w:left="532" w:right="156" w:hanging="425"/>
              <w:jc w:val="both"/>
              <w:rPr>
                <w:color w:val="000000" w:themeColor="text1"/>
              </w:rPr>
            </w:pPr>
            <w:r w:rsidRPr="00161331">
              <w:rPr>
                <w:color w:val="000000" w:themeColor="text1"/>
              </w:rPr>
              <w:t>It shall be able to conduct mapping manually.</w:t>
            </w:r>
          </w:p>
        </w:tc>
        <w:tc>
          <w:tcPr>
            <w:tcW w:w="0" w:type="auto"/>
            <w:tcBorders>
              <w:top w:val="single" w:sz="4" w:space="0" w:color="auto"/>
              <w:left w:val="single" w:sz="4" w:space="0" w:color="auto"/>
              <w:bottom w:val="single" w:sz="4" w:space="0" w:color="auto"/>
              <w:right w:val="single" w:sz="4" w:space="0" w:color="auto"/>
            </w:tcBorders>
          </w:tcPr>
          <w:p w14:paraId="2275A1BF" w14:textId="77777777" w:rsidR="00161331" w:rsidRPr="00DE5BF4" w:rsidRDefault="00161331" w:rsidP="00161331">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5CAE7D8" w14:textId="77777777" w:rsidR="00161331" w:rsidRPr="00DE5BF4" w:rsidRDefault="00161331" w:rsidP="00161331">
            <w:pPr>
              <w:spacing w:line="320" w:lineRule="exact"/>
              <w:ind w:leftChars="47" w:left="113" w:right="156"/>
              <w:jc w:val="both"/>
              <w:rPr>
                <w:color w:val="FF0000"/>
              </w:rPr>
            </w:pPr>
          </w:p>
        </w:tc>
      </w:tr>
      <w:tr w:rsidR="00161331" w:rsidRPr="00187176" w14:paraId="09461668" w14:textId="77777777" w:rsidTr="00161331">
        <w:tc>
          <w:tcPr>
            <w:tcW w:w="0" w:type="auto"/>
            <w:tcBorders>
              <w:top w:val="nil"/>
              <w:left w:val="single" w:sz="4" w:space="0" w:color="auto"/>
              <w:bottom w:val="nil"/>
              <w:right w:val="single" w:sz="4" w:space="0" w:color="auto"/>
            </w:tcBorders>
          </w:tcPr>
          <w:p w14:paraId="6C6F4767" w14:textId="77777777" w:rsidR="00161331" w:rsidRPr="00187176" w:rsidRDefault="00161331" w:rsidP="00161331">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41333CE" w14:textId="6707E2FF" w:rsidR="00161331" w:rsidRPr="00161331" w:rsidRDefault="00161331" w:rsidP="004E48AA">
            <w:pPr>
              <w:pStyle w:val="afa"/>
              <w:numPr>
                <w:ilvl w:val="0"/>
                <w:numId w:val="121"/>
              </w:numPr>
              <w:spacing w:line="320" w:lineRule="exact"/>
              <w:ind w:leftChars="0" w:left="532" w:right="156" w:hanging="425"/>
              <w:jc w:val="both"/>
              <w:rPr>
                <w:color w:val="000000" w:themeColor="text1"/>
              </w:rPr>
            </w:pPr>
            <w:r w:rsidRPr="00161331">
              <w:rPr>
                <w:color w:val="000000" w:themeColor="text1"/>
              </w:rPr>
              <w:t>It shall be able to proceed mapping automatically once the outside frame mapping is done.</w:t>
            </w:r>
          </w:p>
        </w:tc>
        <w:tc>
          <w:tcPr>
            <w:tcW w:w="0" w:type="auto"/>
            <w:tcBorders>
              <w:top w:val="single" w:sz="4" w:space="0" w:color="auto"/>
              <w:left w:val="single" w:sz="4" w:space="0" w:color="auto"/>
              <w:bottom w:val="single" w:sz="4" w:space="0" w:color="auto"/>
              <w:right w:val="single" w:sz="4" w:space="0" w:color="auto"/>
            </w:tcBorders>
          </w:tcPr>
          <w:p w14:paraId="6FB72333" w14:textId="77777777" w:rsidR="00161331" w:rsidRPr="00DE5BF4" w:rsidRDefault="00161331" w:rsidP="00161331">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FCE52A9" w14:textId="77777777" w:rsidR="00161331" w:rsidRPr="00DE5BF4" w:rsidRDefault="00161331" w:rsidP="00161331">
            <w:pPr>
              <w:spacing w:line="320" w:lineRule="exact"/>
              <w:ind w:leftChars="47" w:left="113" w:right="156"/>
              <w:jc w:val="both"/>
              <w:rPr>
                <w:color w:val="FF0000"/>
              </w:rPr>
            </w:pPr>
          </w:p>
        </w:tc>
      </w:tr>
      <w:tr w:rsidR="00161331" w:rsidRPr="00187176" w14:paraId="41A6A0A2" w14:textId="77777777" w:rsidTr="00161331">
        <w:tc>
          <w:tcPr>
            <w:tcW w:w="0" w:type="auto"/>
            <w:tcBorders>
              <w:top w:val="nil"/>
              <w:left w:val="single" w:sz="4" w:space="0" w:color="auto"/>
              <w:bottom w:val="nil"/>
              <w:right w:val="single" w:sz="4" w:space="0" w:color="auto"/>
            </w:tcBorders>
          </w:tcPr>
          <w:p w14:paraId="60D654AB" w14:textId="77777777" w:rsidR="00161331" w:rsidRPr="00187176" w:rsidRDefault="00161331" w:rsidP="00161331">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97B0980" w14:textId="349C4706" w:rsidR="00161331" w:rsidRPr="00161331" w:rsidRDefault="00161331" w:rsidP="004E48AA">
            <w:pPr>
              <w:pStyle w:val="afa"/>
              <w:numPr>
                <w:ilvl w:val="0"/>
                <w:numId w:val="121"/>
              </w:numPr>
              <w:spacing w:line="320" w:lineRule="exact"/>
              <w:ind w:leftChars="0" w:left="532" w:right="156" w:hanging="425"/>
              <w:jc w:val="both"/>
              <w:rPr>
                <w:color w:val="000000" w:themeColor="text1"/>
              </w:rPr>
            </w:pPr>
            <w:r w:rsidRPr="00161331">
              <w:rPr>
                <w:color w:val="000000" w:themeColor="text1"/>
              </w:rPr>
              <w:t>It shall be able to initiate from anywhere within the planned map as well as preselected initialization points.</w:t>
            </w:r>
          </w:p>
        </w:tc>
        <w:tc>
          <w:tcPr>
            <w:tcW w:w="0" w:type="auto"/>
            <w:tcBorders>
              <w:top w:val="single" w:sz="4" w:space="0" w:color="auto"/>
              <w:left w:val="single" w:sz="4" w:space="0" w:color="auto"/>
              <w:bottom w:val="single" w:sz="4" w:space="0" w:color="auto"/>
              <w:right w:val="single" w:sz="4" w:space="0" w:color="auto"/>
            </w:tcBorders>
          </w:tcPr>
          <w:p w14:paraId="20284420" w14:textId="77777777" w:rsidR="00161331" w:rsidRPr="00DE5BF4" w:rsidRDefault="00161331" w:rsidP="00161331">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3CA442F" w14:textId="77777777" w:rsidR="00161331" w:rsidRPr="00DE5BF4" w:rsidRDefault="00161331" w:rsidP="00161331">
            <w:pPr>
              <w:spacing w:line="320" w:lineRule="exact"/>
              <w:ind w:leftChars="47" w:left="113" w:right="156"/>
              <w:jc w:val="both"/>
              <w:rPr>
                <w:color w:val="FF0000"/>
              </w:rPr>
            </w:pPr>
          </w:p>
        </w:tc>
      </w:tr>
      <w:tr w:rsidR="00161331" w:rsidRPr="00187176" w14:paraId="771448FF" w14:textId="77777777" w:rsidTr="00161331">
        <w:tc>
          <w:tcPr>
            <w:tcW w:w="0" w:type="auto"/>
            <w:tcBorders>
              <w:top w:val="nil"/>
              <w:left w:val="single" w:sz="4" w:space="0" w:color="auto"/>
              <w:bottom w:val="single" w:sz="4" w:space="0" w:color="auto"/>
              <w:right w:val="single" w:sz="4" w:space="0" w:color="auto"/>
            </w:tcBorders>
          </w:tcPr>
          <w:p w14:paraId="306D2D5C" w14:textId="77777777" w:rsidR="00161331" w:rsidRPr="00187176" w:rsidRDefault="00161331" w:rsidP="00161331">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771F956" w14:textId="6A5D8AB7" w:rsidR="00161331" w:rsidRPr="00161331" w:rsidRDefault="00161331" w:rsidP="004E48AA">
            <w:pPr>
              <w:pStyle w:val="afa"/>
              <w:numPr>
                <w:ilvl w:val="0"/>
                <w:numId w:val="121"/>
              </w:numPr>
              <w:spacing w:line="320" w:lineRule="exact"/>
              <w:ind w:leftChars="0" w:left="532" w:right="156" w:hanging="425"/>
              <w:jc w:val="both"/>
              <w:rPr>
                <w:color w:val="000000" w:themeColor="text1"/>
              </w:rPr>
            </w:pPr>
            <w:r w:rsidRPr="00161331">
              <w:rPr>
                <w:color w:val="000000" w:themeColor="text1"/>
              </w:rPr>
              <w:t>It shall be able to detect the uncleaned area and clean it automatically afterwards.</w:t>
            </w:r>
          </w:p>
        </w:tc>
        <w:tc>
          <w:tcPr>
            <w:tcW w:w="0" w:type="auto"/>
            <w:tcBorders>
              <w:top w:val="single" w:sz="4" w:space="0" w:color="auto"/>
              <w:left w:val="single" w:sz="4" w:space="0" w:color="auto"/>
              <w:bottom w:val="single" w:sz="4" w:space="0" w:color="auto"/>
              <w:right w:val="single" w:sz="4" w:space="0" w:color="auto"/>
            </w:tcBorders>
          </w:tcPr>
          <w:p w14:paraId="1A774D0F" w14:textId="77777777" w:rsidR="00161331" w:rsidRPr="00DE5BF4" w:rsidRDefault="00161331" w:rsidP="00161331">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DD3F2BE" w14:textId="77777777" w:rsidR="00161331" w:rsidRPr="00DE5BF4" w:rsidRDefault="00161331" w:rsidP="00161331">
            <w:pPr>
              <w:spacing w:line="320" w:lineRule="exact"/>
              <w:ind w:leftChars="47" w:left="113" w:right="156"/>
              <w:jc w:val="both"/>
              <w:rPr>
                <w:color w:val="FF0000"/>
              </w:rPr>
            </w:pPr>
          </w:p>
        </w:tc>
      </w:tr>
      <w:tr w:rsidR="00351673" w:rsidRPr="00187176" w14:paraId="4DA41804" w14:textId="77777777" w:rsidTr="0024734C">
        <w:tc>
          <w:tcPr>
            <w:tcW w:w="0" w:type="auto"/>
            <w:tcBorders>
              <w:top w:val="single" w:sz="4" w:space="0" w:color="auto"/>
              <w:left w:val="single" w:sz="4" w:space="0" w:color="auto"/>
              <w:bottom w:val="single" w:sz="4" w:space="0" w:color="auto"/>
              <w:right w:val="single" w:sz="4" w:space="0" w:color="auto"/>
            </w:tcBorders>
          </w:tcPr>
          <w:p w14:paraId="60416714" w14:textId="4CFDCB68" w:rsidR="00351673" w:rsidRPr="00187176" w:rsidRDefault="00F678E1" w:rsidP="002F3FF0">
            <w:pPr>
              <w:spacing w:line="320" w:lineRule="exact"/>
              <w:ind w:right="114"/>
            </w:pPr>
            <w:r>
              <w:t>5.</w:t>
            </w:r>
            <w:r w:rsidR="00161331">
              <w:t>30</w:t>
            </w:r>
          </w:p>
        </w:tc>
        <w:tc>
          <w:tcPr>
            <w:tcW w:w="0" w:type="auto"/>
            <w:tcBorders>
              <w:top w:val="single" w:sz="4" w:space="0" w:color="auto"/>
              <w:left w:val="single" w:sz="4" w:space="0" w:color="auto"/>
              <w:bottom w:val="single" w:sz="4" w:space="0" w:color="auto"/>
              <w:right w:val="single" w:sz="4" w:space="0" w:color="auto"/>
            </w:tcBorders>
            <w:vAlign w:val="center"/>
          </w:tcPr>
          <w:p w14:paraId="481C61A0" w14:textId="4EB021A4" w:rsidR="00351673" w:rsidRPr="00E34C38" w:rsidRDefault="00161331" w:rsidP="002F3FF0">
            <w:pPr>
              <w:spacing w:line="320" w:lineRule="exact"/>
              <w:ind w:leftChars="47" w:left="113" w:right="156"/>
              <w:jc w:val="both"/>
              <w:rPr>
                <w:color w:val="000000" w:themeColor="text1"/>
              </w:rPr>
            </w:pPr>
            <w:r>
              <w:rPr>
                <w:bCs/>
                <w:lang w:val="en-US" w:eastAsia="zh-HK"/>
              </w:rPr>
              <w:t>The sweeping robot shall be capable of remote task scheduling, activation and maintenance, which provides a real-time data transmission and monitoring, and gets real-time information of the operational status and cleaning progress.</w:t>
            </w:r>
          </w:p>
        </w:tc>
        <w:tc>
          <w:tcPr>
            <w:tcW w:w="0" w:type="auto"/>
            <w:tcBorders>
              <w:top w:val="single" w:sz="4" w:space="0" w:color="auto"/>
              <w:left w:val="single" w:sz="4" w:space="0" w:color="auto"/>
              <w:bottom w:val="single" w:sz="4" w:space="0" w:color="auto"/>
              <w:right w:val="single" w:sz="4" w:space="0" w:color="auto"/>
            </w:tcBorders>
          </w:tcPr>
          <w:p w14:paraId="03DA1E88" w14:textId="77777777" w:rsidR="00351673" w:rsidRPr="00DE5BF4" w:rsidRDefault="00351673"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1D1EDFE" w14:textId="77777777" w:rsidR="00351673" w:rsidRPr="00DE5BF4" w:rsidRDefault="00351673" w:rsidP="002F3FF0">
            <w:pPr>
              <w:spacing w:line="320" w:lineRule="exact"/>
              <w:ind w:leftChars="47" w:left="113" w:right="156"/>
              <w:jc w:val="both"/>
              <w:rPr>
                <w:color w:val="FF0000"/>
              </w:rPr>
            </w:pPr>
          </w:p>
        </w:tc>
      </w:tr>
      <w:tr w:rsidR="00351673" w:rsidRPr="00187176" w14:paraId="12A7EDA0" w14:textId="77777777" w:rsidTr="00161331">
        <w:tc>
          <w:tcPr>
            <w:tcW w:w="0" w:type="auto"/>
            <w:tcBorders>
              <w:top w:val="single" w:sz="4" w:space="0" w:color="auto"/>
              <w:left w:val="single" w:sz="4" w:space="0" w:color="auto"/>
              <w:bottom w:val="single" w:sz="4" w:space="0" w:color="auto"/>
              <w:right w:val="single" w:sz="4" w:space="0" w:color="auto"/>
            </w:tcBorders>
          </w:tcPr>
          <w:p w14:paraId="2B3A3D20" w14:textId="72EB68E1" w:rsidR="00351673" w:rsidRPr="00187176" w:rsidRDefault="00F678E1" w:rsidP="002F3FF0">
            <w:pPr>
              <w:spacing w:line="320" w:lineRule="exact"/>
              <w:ind w:right="114"/>
            </w:pPr>
            <w:r>
              <w:t>5.</w:t>
            </w:r>
            <w:r w:rsidR="00161331">
              <w:t>31</w:t>
            </w:r>
          </w:p>
        </w:tc>
        <w:tc>
          <w:tcPr>
            <w:tcW w:w="0" w:type="auto"/>
            <w:tcBorders>
              <w:top w:val="single" w:sz="4" w:space="0" w:color="auto"/>
              <w:left w:val="single" w:sz="4" w:space="0" w:color="auto"/>
              <w:bottom w:val="single" w:sz="4" w:space="0" w:color="auto"/>
              <w:right w:val="single" w:sz="4" w:space="0" w:color="auto"/>
            </w:tcBorders>
            <w:vAlign w:val="center"/>
          </w:tcPr>
          <w:p w14:paraId="7447CF23" w14:textId="74D0812C" w:rsidR="00351673" w:rsidRPr="00E34C38" w:rsidRDefault="00161331" w:rsidP="002F3FF0">
            <w:pPr>
              <w:spacing w:line="320" w:lineRule="exact"/>
              <w:ind w:leftChars="47" w:left="113" w:right="156"/>
              <w:jc w:val="both"/>
              <w:rPr>
                <w:color w:val="000000" w:themeColor="text1"/>
              </w:rPr>
            </w:pPr>
            <w:r>
              <w:rPr>
                <w:bCs/>
                <w:lang w:val="en-US" w:eastAsia="zh-HK"/>
              </w:rPr>
              <w:t>The position, speed, and battery of the sweeping robot shall be able to be monitored on PC or mobile devices.</w:t>
            </w:r>
          </w:p>
        </w:tc>
        <w:tc>
          <w:tcPr>
            <w:tcW w:w="0" w:type="auto"/>
            <w:tcBorders>
              <w:top w:val="single" w:sz="4" w:space="0" w:color="auto"/>
              <w:left w:val="single" w:sz="4" w:space="0" w:color="auto"/>
              <w:bottom w:val="single" w:sz="4" w:space="0" w:color="auto"/>
              <w:right w:val="single" w:sz="4" w:space="0" w:color="auto"/>
            </w:tcBorders>
          </w:tcPr>
          <w:p w14:paraId="01E25BBE" w14:textId="77777777" w:rsidR="00351673" w:rsidRPr="00DE5BF4" w:rsidRDefault="00351673"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3E63C65" w14:textId="77777777" w:rsidR="00351673" w:rsidRPr="00DE5BF4" w:rsidRDefault="00351673" w:rsidP="002F3FF0">
            <w:pPr>
              <w:spacing w:line="320" w:lineRule="exact"/>
              <w:ind w:leftChars="47" w:left="113" w:right="156"/>
              <w:jc w:val="both"/>
              <w:rPr>
                <w:color w:val="FF0000"/>
              </w:rPr>
            </w:pPr>
          </w:p>
        </w:tc>
      </w:tr>
      <w:tr w:rsidR="00161331" w:rsidRPr="00187176" w14:paraId="1F021FE2" w14:textId="77777777" w:rsidTr="00161331">
        <w:tc>
          <w:tcPr>
            <w:tcW w:w="0" w:type="auto"/>
            <w:tcBorders>
              <w:top w:val="single" w:sz="4" w:space="0" w:color="auto"/>
              <w:left w:val="single" w:sz="4" w:space="0" w:color="auto"/>
              <w:bottom w:val="nil"/>
              <w:right w:val="single" w:sz="4" w:space="0" w:color="auto"/>
            </w:tcBorders>
          </w:tcPr>
          <w:p w14:paraId="4F53D210" w14:textId="09DBC7B2" w:rsidR="00161331" w:rsidRPr="00187176" w:rsidRDefault="00F678E1" w:rsidP="00161331">
            <w:pPr>
              <w:spacing w:line="320" w:lineRule="exact"/>
              <w:ind w:right="114"/>
            </w:pPr>
            <w:r>
              <w:t>5.</w:t>
            </w:r>
            <w:r w:rsidR="00161331">
              <w:t>32</w:t>
            </w:r>
          </w:p>
        </w:tc>
        <w:tc>
          <w:tcPr>
            <w:tcW w:w="0" w:type="auto"/>
            <w:tcBorders>
              <w:top w:val="single" w:sz="4" w:space="0" w:color="auto"/>
              <w:left w:val="single" w:sz="4" w:space="0" w:color="auto"/>
              <w:bottom w:val="single" w:sz="4" w:space="0" w:color="auto"/>
              <w:right w:val="nil"/>
            </w:tcBorders>
            <w:vAlign w:val="center"/>
          </w:tcPr>
          <w:p w14:paraId="5DAE9FD4" w14:textId="2F9F996D" w:rsidR="00161331" w:rsidRPr="00E34C38" w:rsidRDefault="00161331" w:rsidP="00161331">
            <w:pPr>
              <w:spacing w:line="320" w:lineRule="exact"/>
              <w:ind w:leftChars="47" w:left="113" w:right="156"/>
              <w:jc w:val="both"/>
              <w:rPr>
                <w:color w:val="000000" w:themeColor="text1"/>
              </w:rPr>
            </w:pPr>
            <w:r>
              <w:rPr>
                <w:bCs/>
                <w:lang w:val="en-US" w:eastAsia="zh-HK"/>
              </w:rPr>
              <w:t>The sweeping robot shall be able to create the flexible task combination, customizing cleaning plans in complex scenarios, which including but not limited to:</w:t>
            </w:r>
          </w:p>
        </w:tc>
        <w:tc>
          <w:tcPr>
            <w:tcW w:w="0" w:type="auto"/>
            <w:tcBorders>
              <w:top w:val="single" w:sz="4" w:space="0" w:color="auto"/>
              <w:left w:val="nil"/>
              <w:bottom w:val="single" w:sz="4" w:space="0" w:color="auto"/>
              <w:right w:val="nil"/>
            </w:tcBorders>
          </w:tcPr>
          <w:p w14:paraId="0F367710" w14:textId="77777777" w:rsidR="00161331" w:rsidRPr="00DE5BF4" w:rsidRDefault="00161331" w:rsidP="00161331">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37825BA2" w14:textId="77777777" w:rsidR="00161331" w:rsidRPr="00DE5BF4" w:rsidRDefault="00161331" w:rsidP="00161331">
            <w:pPr>
              <w:spacing w:line="320" w:lineRule="exact"/>
              <w:ind w:leftChars="47" w:left="113" w:right="156"/>
              <w:jc w:val="both"/>
              <w:rPr>
                <w:color w:val="FF0000"/>
              </w:rPr>
            </w:pPr>
          </w:p>
        </w:tc>
      </w:tr>
      <w:tr w:rsidR="00161331" w:rsidRPr="00187176" w14:paraId="5C6FD27A" w14:textId="77777777" w:rsidTr="00161331">
        <w:tc>
          <w:tcPr>
            <w:tcW w:w="0" w:type="auto"/>
            <w:tcBorders>
              <w:top w:val="nil"/>
              <w:left w:val="single" w:sz="4" w:space="0" w:color="auto"/>
              <w:bottom w:val="nil"/>
              <w:right w:val="single" w:sz="4" w:space="0" w:color="auto"/>
            </w:tcBorders>
          </w:tcPr>
          <w:p w14:paraId="2F8DE643" w14:textId="77777777" w:rsidR="00161331" w:rsidRPr="00187176" w:rsidRDefault="00161331" w:rsidP="00161331">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71C764EA" w14:textId="51BB9872" w:rsidR="00161331" w:rsidRPr="00161331" w:rsidRDefault="00161331" w:rsidP="004E48AA">
            <w:pPr>
              <w:pStyle w:val="afa"/>
              <w:numPr>
                <w:ilvl w:val="0"/>
                <w:numId w:val="122"/>
              </w:numPr>
              <w:spacing w:line="320" w:lineRule="exact"/>
              <w:ind w:leftChars="0" w:left="532" w:right="156" w:hanging="425"/>
              <w:jc w:val="both"/>
              <w:rPr>
                <w:color w:val="000000" w:themeColor="text1"/>
              </w:rPr>
            </w:pPr>
            <w:r w:rsidRPr="00161331">
              <w:rPr>
                <w:bCs/>
                <w:lang w:val="en-US" w:eastAsia="zh-HK"/>
              </w:rPr>
              <w:t>Teach and follow</w:t>
            </w:r>
            <w:r w:rsidR="00075533">
              <w:rPr>
                <w:bCs/>
                <w:lang w:val="en-US" w:eastAsia="zh-HK"/>
              </w:rPr>
              <w:t>;</w:t>
            </w:r>
            <w:r w:rsidRPr="00161331">
              <w:rPr>
                <w:bCs/>
                <w:lang w:val="en-US" w:eastAsia="zh-HK"/>
              </w:rPr>
              <w:t xml:space="preserve"> </w:t>
            </w:r>
          </w:p>
        </w:tc>
        <w:tc>
          <w:tcPr>
            <w:tcW w:w="0" w:type="auto"/>
            <w:tcBorders>
              <w:top w:val="single" w:sz="4" w:space="0" w:color="auto"/>
              <w:left w:val="single" w:sz="4" w:space="0" w:color="auto"/>
              <w:bottom w:val="single" w:sz="4" w:space="0" w:color="auto"/>
              <w:right w:val="single" w:sz="4" w:space="0" w:color="auto"/>
            </w:tcBorders>
          </w:tcPr>
          <w:p w14:paraId="09775747" w14:textId="77777777" w:rsidR="00161331" w:rsidRPr="00DE5BF4" w:rsidRDefault="00161331" w:rsidP="00161331">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25BF26B" w14:textId="77777777" w:rsidR="00161331" w:rsidRPr="00DE5BF4" w:rsidRDefault="00161331" w:rsidP="00161331">
            <w:pPr>
              <w:spacing w:line="320" w:lineRule="exact"/>
              <w:ind w:leftChars="47" w:left="113" w:right="156"/>
              <w:jc w:val="both"/>
              <w:rPr>
                <w:color w:val="FF0000"/>
              </w:rPr>
            </w:pPr>
          </w:p>
        </w:tc>
      </w:tr>
      <w:tr w:rsidR="00161331" w:rsidRPr="00187176" w14:paraId="2BA8414B" w14:textId="77777777" w:rsidTr="00161331">
        <w:tc>
          <w:tcPr>
            <w:tcW w:w="0" w:type="auto"/>
            <w:tcBorders>
              <w:top w:val="nil"/>
              <w:left w:val="single" w:sz="4" w:space="0" w:color="auto"/>
              <w:bottom w:val="nil"/>
              <w:right w:val="single" w:sz="4" w:space="0" w:color="auto"/>
            </w:tcBorders>
          </w:tcPr>
          <w:p w14:paraId="48EA89D5" w14:textId="77777777" w:rsidR="00161331" w:rsidRPr="00187176" w:rsidRDefault="00161331" w:rsidP="00161331">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8B67F5A" w14:textId="3170E744" w:rsidR="00161331" w:rsidRPr="00161331" w:rsidRDefault="00161331" w:rsidP="004E48AA">
            <w:pPr>
              <w:pStyle w:val="afa"/>
              <w:numPr>
                <w:ilvl w:val="0"/>
                <w:numId w:val="122"/>
              </w:numPr>
              <w:spacing w:line="320" w:lineRule="exact"/>
              <w:ind w:leftChars="0" w:left="532" w:right="156" w:hanging="425"/>
              <w:jc w:val="both"/>
              <w:rPr>
                <w:color w:val="000000" w:themeColor="text1"/>
              </w:rPr>
            </w:pPr>
            <w:r w:rsidRPr="00161331">
              <w:rPr>
                <w:bCs/>
                <w:lang w:val="en-US" w:eastAsia="zh-HK"/>
              </w:rPr>
              <w:t>Auto-cover</w:t>
            </w:r>
            <w:r w:rsidR="00075533">
              <w:rPr>
                <w:bCs/>
                <w:lang w:val="en-US" w:eastAsia="zh-HK"/>
              </w:rPr>
              <w:t>;</w:t>
            </w:r>
            <w:r w:rsidRPr="00161331">
              <w:rPr>
                <w:bCs/>
                <w:lang w:val="en-US" w:eastAsia="zh-HK"/>
              </w:rPr>
              <w:t xml:space="preserve"> </w:t>
            </w:r>
          </w:p>
        </w:tc>
        <w:tc>
          <w:tcPr>
            <w:tcW w:w="0" w:type="auto"/>
            <w:tcBorders>
              <w:top w:val="single" w:sz="4" w:space="0" w:color="auto"/>
              <w:left w:val="single" w:sz="4" w:space="0" w:color="auto"/>
              <w:bottom w:val="single" w:sz="4" w:space="0" w:color="auto"/>
              <w:right w:val="single" w:sz="4" w:space="0" w:color="auto"/>
            </w:tcBorders>
          </w:tcPr>
          <w:p w14:paraId="3C408AC5" w14:textId="77777777" w:rsidR="00161331" w:rsidRPr="00DE5BF4" w:rsidRDefault="00161331" w:rsidP="00161331">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31870B3" w14:textId="77777777" w:rsidR="00161331" w:rsidRPr="00DE5BF4" w:rsidRDefault="00161331" w:rsidP="00161331">
            <w:pPr>
              <w:spacing w:line="320" w:lineRule="exact"/>
              <w:ind w:leftChars="47" w:left="113" w:right="156"/>
              <w:jc w:val="both"/>
              <w:rPr>
                <w:color w:val="FF0000"/>
              </w:rPr>
            </w:pPr>
          </w:p>
        </w:tc>
      </w:tr>
      <w:tr w:rsidR="00161331" w:rsidRPr="00187176" w14:paraId="449732D9" w14:textId="77777777" w:rsidTr="00161331">
        <w:tc>
          <w:tcPr>
            <w:tcW w:w="0" w:type="auto"/>
            <w:tcBorders>
              <w:top w:val="nil"/>
              <w:left w:val="single" w:sz="4" w:space="0" w:color="auto"/>
              <w:bottom w:val="nil"/>
              <w:right w:val="single" w:sz="4" w:space="0" w:color="auto"/>
            </w:tcBorders>
          </w:tcPr>
          <w:p w14:paraId="70DDB1E9" w14:textId="77777777" w:rsidR="00161331" w:rsidRPr="00187176" w:rsidRDefault="00161331" w:rsidP="00161331">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3FF256B" w14:textId="653E3972" w:rsidR="00161331" w:rsidRPr="00161331" w:rsidRDefault="00161331" w:rsidP="004E48AA">
            <w:pPr>
              <w:pStyle w:val="afa"/>
              <w:numPr>
                <w:ilvl w:val="0"/>
                <w:numId w:val="122"/>
              </w:numPr>
              <w:spacing w:line="320" w:lineRule="exact"/>
              <w:ind w:leftChars="0" w:left="532" w:right="156" w:hanging="425"/>
              <w:jc w:val="both"/>
              <w:rPr>
                <w:color w:val="000000" w:themeColor="text1"/>
              </w:rPr>
            </w:pPr>
            <w:r w:rsidRPr="00161331">
              <w:rPr>
                <w:bCs/>
                <w:lang w:val="en-US" w:eastAsia="zh-HK"/>
              </w:rPr>
              <w:t>Real-time auto-cover</w:t>
            </w:r>
            <w:r w:rsidR="00075533">
              <w:rPr>
                <w:bCs/>
                <w:lang w:val="en-US" w:eastAsia="zh-HK"/>
              </w:rPr>
              <w:t>;</w:t>
            </w:r>
          </w:p>
        </w:tc>
        <w:tc>
          <w:tcPr>
            <w:tcW w:w="0" w:type="auto"/>
            <w:tcBorders>
              <w:top w:val="single" w:sz="4" w:space="0" w:color="auto"/>
              <w:left w:val="single" w:sz="4" w:space="0" w:color="auto"/>
              <w:bottom w:val="single" w:sz="4" w:space="0" w:color="auto"/>
              <w:right w:val="single" w:sz="4" w:space="0" w:color="auto"/>
            </w:tcBorders>
          </w:tcPr>
          <w:p w14:paraId="6E4B3164" w14:textId="77777777" w:rsidR="00161331" w:rsidRPr="00DE5BF4" w:rsidRDefault="00161331" w:rsidP="00161331">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5B2BA05" w14:textId="77777777" w:rsidR="00161331" w:rsidRPr="00DE5BF4" w:rsidRDefault="00161331" w:rsidP="00161331">
            <w:pPr>
              <w:spacing w:line="320" w:lineRule="exact"/>
              <w:ind w:leftChars="47" w:left="113" w:right="156"/>
              <w:jc w:val="both"/>
              <w:rPr>
                <w:color w:val="FF0000"/>
              </w:rPr>
            </w:pPr>
          </w:p>
        </w:tc>
      </w:tr>
      <w:tr w:rsidR="00161331" w:rsidRPr="00187176" w14:paraId="4A2E4BE9" w14:textId="77777777" w:rsidTr="00161331">
        <w:tc>
          <w:tcPr>
            <w:tcW w:w="0" w:type="auto"/>
            <w:tcBorders>
              <w:top w:val="nil"/>
              <w:left w:val="single" w:sz="4" w:space="0" w:color="auto"/>
              <w:bottom w:val="single" w:sz="4" w:space="0" w:color="auto"/>
              <w:right w:val="single" w:sz="4" w:space="0" w:color="auto"/>
            </w:tcBorders>
          </w:tcPr>
          <w:p w14:paraId="77869149" w14:textId="77777777" w:rsidR="00161331" w:rsidRPr="00187176" w:rsidRDefault="00161331" w:rsidP="00161331">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080914A" w14:textId="79D6A0D6" w:rsidR="00161331" w:rsidRPr="00161331" w:rsidRDefault="00161331" w:rsidP="004E48AA">
            <w:pPr>
              <w:pStyle w:val="afa"/>
              <w:numPr>
                <w:ilvl w:val="0"/>
                <w:numId w:val="122"/>
              </w:numPr>
              <w:spacing w:line="320" w:lineRule="exact"/>
              <w:ind w:leftChars="0" w:left="532" w:right="156" w:hanging="425"/>
              <w:jc w:val="both"/>
              <w:rPr>
                <w:color w:val="000000" w:themeColor="text1"/>
              </w:rPr>
            </w:pPr>
            <w:r w:rsidRPr="00161331">
              <w:rPr>
                <w:bCs/>
                <w:lang w:val="en-US" w:eastAsia="zh-HK"/>
              </w:rPr>
              <w:t>Sketch</w:t>
            </w:r>
            <w:r w:rsidR="00075533">
              <w:rPr>
                <w:bCs/>
                <w:lang w:val="en-US" w:eastAsia="zh-HK"/>
              </w:rPr>
              <w:t>.</w:t>
            </w:r>
          </w:p>
        </w:tc>
        <w:tc>
          <w:tcPr>
            <w:tcW w:w="0" w:type="auto"/>
            <w:tcBorders>
              <w:top w:val="single" w:sz="4" w:space="0" w:color="auto"/>
              <w:left w:val="single" w:sz="4" w:space="0" w:color="auto"/>
              <w:bottom w:val="single" w:sz="4" w:space="0" w:color="auto"/>
              <w:right w:val="single" w:sz="4" w:space="0" w:color="auto"/>
            </w:tcBorders>
          </w:tcPr>
          <w:p w14:paraId="5F52696C" w14:textId="77777777" w:rsidR="00161331" w:rsidRPr="00DE5BF4" w:rsidRDefault="00161331" w:rsidP="00161331">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7A32E25" w14:textId="77777777" w:rsidR="00161331" w:rsidRPr="00DE5BF4" w:rsidRDefault="00161331" w:rsidP="00161331">
            <w:pPr>
              <w:spacing w:line="320" w:lineRule="exact"/>
              <w:ind w:leftChars="47" w:left="113" w:right="156"/>
              <w:jc w:val="both"/>
              <w:rPr>
                <w:color w:val="FF0000"/>
              </w:rPr>
            </w:pPr>
          </w:p>
        </w:tc>
      </w:tr>
      <w:tr w:rsidR="00351673" w:rsidRPr="00187176" w14:paraId="20D36898" w14:textId="77777777" w:rsidTr="0024734C">
        <w:tc>
          <w:tcPr>
            <w:tcW w:w="0" w:type="auto"/>
            <w:tcBorders>
              <w:top w:val="single" w:sz="4" w:space="0" w:color="auto"/>
              <w:left w:val="single" w:sz="4" w:space="0" w:color="auto"/>
              <w:bottom w:val="single" w:sz="4" w:space="0" w:color="auto"/>
              <w:right w:val="single" w:sz="4" w:space="0" w:color="auto"/>
            </w:tcBorders>
          </w:tcPr>
          <w:p w14:paraId="6D22F6E5" w14:textId="4B2E1DD3" w:rsidR="00351673" w:rsidRPr="00187176" w:rsidRDefault="00F678E1" w:rsidP="002F3FF0">
            <w:pPr>
              <w:spacing w:line="320" w:lineRule="exact"/>
              <w:ind w:right="114"/>
            </w:pPr>
            <w:r>
              <w:t>5.</w:t>
            </w:r>
            <w:r w:rsidR="00756C7C">
              <w:t>33</w:t>
            </w:r>
          </w:p>
        </w:tc>
        <w:tc>
          <w:tcPr>
            <w:tcW w:w="0" w:type="auto"/>
            <w:tcBorders>
              <w:top w:val="single" w:sz="4" w:space="0" w:color="auto"/>
              <w:left w:val="single" w:sz="4" w:space="0" w:color="auto"/>
              <w:bottom w:val="single" w:sz="4" w:space="0" w:color="auto"/>
              <w:right w:val="single" w:sz="4" w:space="0" w:color="auto"/>
            </w:tcBorders>
            <w:vAlign w:val="center"/>
          </w:tcPr>
          <w:p w14:paraId="71669371" w14:textId="7FBDBD01" w:rsidR="00351673" w:rsidRPr="00E34C38" w:rsidRDefault="00075533" w:rsidP="002F3FF0">
            <w:pPr>
              <w:spacing w:line="320" w:lineRule="exact"/>
              <w:ind w:leftChars="47" w:left="113" w:right="156"/>
              <w:jc w:val="both"/>
              <w:rPr>
                <w:color w:val="000000" w:themeColor="text1"/>
              </w:rPr>
            </w:pPr>
            <w:r>
              <w:rPr>
                <w:bCs/>
                <w:lang w:eastAsia="zh-HK"/>
              </w:rPr>
              <w:t>The sweeping robot shall include the recovery function, of which the sweeping robot shall be able to resume previous unfinished task after interruption.</w:t>
            </w:r>
          </w:p>
        </w:tc>
        <w:tc>
          <w:tcPr>
            <w:tcW w:w="0" w:type="auto"/>
            <w:tcBorders>
              <w:top w:val="single" w:sz="4" w:space="0" w:color="auto"/>
              <w:left w:val="single" w:sz="4" w:space="0" w:color="auto"/>
              <w:bottom w:val="single" w:sz="4" w:space="0" w:color="auto"/>
              <w:right w:val="single" w:sz="4" w:space="0" w:color="auto"/>
            </w:tcBorders>
          </w:tcPr>
          <w:p w14:paraId="073357C1" w14:textId="77777777" w:rsidR="00351673" w:rsidRPr="00DE5BF4" w:rsidRDefault="00351673"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7BA4AC6" w14:textId="77777777" w:rsidR="00351673" w:rsidRPr="00DE5BF4" w:rsidRDefault="00351673" w:rsidP="002F3FF0">
            <w:pPr>
              <w:spacing w:line="320" w:lineRule="exact"/>
              <w:ind w:leftChars="47" w:left="113" w:right="156"/>
              <w:jc w:val="both"/>
              <w:rPr>
                <w:color w:val="FF0000"/>
              </w:rPr>
            </w:pPr>
          </w:p>
        </w:tc>
      </w:tr>
      <w:tr w:rsidR="00351673" w:rsidRPr="00187176" w14:paraId="2A92925B" w14:textId="77777777" w:rsidTr="0024734C">
        <w:tc>
          <w:tcPr>
            <w:tcW w:w="0" w:type="auto"/>
            <w:tcBorders>
              <w:top w:val="single" w:sz="4" w:space="0" w:color="auto"/>
              <w:left w:val="single" w:sz="4" w:space="0" w:color="auto"/>
              <w:bottom w:val="single" w:sz="4" w:space="0" w:color="auto"/>
              <w:right w:val="single" w:sz="4" w:space="0" w:color="auto"/>
            </w:tcBorders>
          </w:tcPr>
          <w:p w14:paraId="696060D0" w14:textId="4A5EA8D1" w:rsidR="00351673" w:rsidRPr="00187176" w:rsidRDefault="00F678E1" w:rsidP="002F3FF0">
            <w:pPr>
              <w:spacing w:line="320" w:lineRule="exact"/>
              <w:ind w:right="114"/>
            </w:pPr>
            <w:r>
              <w:t>5.</w:t>
            </w:r>
            <w:r w:rsidR="00756C7C">
              <w:t>34</w:t>
            </w:r>
          </w:p>
        </w:tc>
        <w:tc>
          <w:tcPr>
            <w:tcW w:w="0" w:type="auto"/>
            <w:tcBorders>
              <w:top w:val="single" w:sz="4" w:space="0" w:color="auto"/>
              <w:left w:val="single" w:sz="4" w:space="0" w:color="auto"/>
              <w:bottom w:val="single" w:sz="4" w:space="0" w:color="auto"/>
              <w:right w:val="single" w:sz="4" w:space="0" w:color="auto"/>
            </w:tcBorders>
            <w:vAlign w:val="center"/>
          </w:tcPr>
          <w:p w14:paraId="316F0459" w14:textId="34D1FCD2" w:rsidR="00351673" w:rsidRPr="00E34C38" w:rsidRDefault="00075533" w:rsidP="002F3FF0">
            <w:pPr>
              <w:spacing w:line="320" w:lineRule="exact"/>
              <w:ind w:leftChars="47" w:left="113" w:right="156"/>
              <w:jc w:val="both"/>
              <w:rPr>
                <w:color w:val="000000" w:themeColor="text1"/>
              </w:rPr>
            </w:pPr>
            <w:r>
              <w:rPr>
                <w:color w:val="000000" w:themeColor="text1"/>
              </w:rPr>
              <w:t>Report and alert messages shall be automatically generated and sent to user’s email after completion of each task.</w:t>
            </w:r>
          </w:p>
        </w:tc>
        <w:tc>
          <w:tcPr>
            <w:tcW w:w="0" w:type="auto"/>
            <w:tcBorders>
              <w:top w:val="single" w:sz="4" w:space="0" w:color="auto"/>
              <w:left w:val="single" w:sz="4" w:space="0" w:color="auto"/>
              <w:bottom w:val="single" w:sz="4" w:space="0" w:color="auto"/>
              <w:right w:val="single" w:sz="4" w:space="0" w:color="auto"/>
            </w:tcBorders>
          </w:tcPr>
          <w:p w14:paraId="0B069CAF" w14:textId="77777777" w:rsidR="00351673" w:rsidRPr="00DE5BF4" w:rsidRDefault="00351673"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7B58A97" w14:textId="77777777" w:rsidR="00351673" w:rsidRPr="00DE5BF4" w:rsidRDefault="00351673" w:rsidP="002F3FF0">
            <w:pPr>
              <w:spacing w:line="320" w:lineRule="exact"/>
              <w:ind w:leftChars="47" w:left="113" w:right="156"/>
              <w:jc w:val="both"/>
              <w:rPr>
                <w:color w:val="FF0000"/>
              </w:rPr>
            </w:pPr>
          </w:p>
        </w:tc>
      </w:tr>
      <w:tr w:rsidR="00756C7C" w:rsidRPr="00187176" w14:paraId="1B477D03" w14:textId="77777777" w:rsidTr="0024734C">
        <w:tc>
          <w:tcPr>
            <w:tcW w:w="0" w:type="auto"/>
            <w:tcBorders>
              <w:top w:val="single" w:sz="4" w:space="0" w:color="auto"/>
              <w:left w:val="single" w:sz="4" w:space="0" w:color="auto"/>
              <w:bottom w:val="single" w:sz="4" w:space="0" w:color="auto"/>
              <w:right w:val="single" w:sz="4" w:space="0" w:color="auto"/>
            </w:tcBorders>
          </w:tcPr>
          <w:p w14:paraId="06A38B5B" w14:textId="24EF2F07" w:rsidR="00756C7C" w:rsidRPr="00187176" w:rsidRDefault="00F678E1" w:rsidP="002F3FF0">
            <w:pPr>
              <w:spacing w:line="320" w:lineRule="exact"/>
              <w:ind w:right="114"/>
            </w:pPr>
            <w:r>
              <w:t>5.</w:t>
            </w:r>
            <w:r w:rsidR="00756C7C">
              <w:t>35</w:t>
            </w:r>
          </w:p>
        </w:tc>
        <w:tc>
          <w:tcPr>
            <w:tcW w:w="0" w:type="auto"/>
            <w:tcBorders>
              <w:top w:val="single" w:sz="4" w:space="0" w:color="auto"/>
              <w:left w:val="single" w:sz="4" w:space="0" w:color="auto"/>
              <w:bottom w:val="single" w:sz="4" w:space="0" w:color="auto"/>
              <w:right w:val="single" w:sz="4" w:space="0" w:color="auto"/>
            </w:tcBorders>
            <w:vAlign w:val="center"/>
          </w:tcPr>
          <w:p w14:paraId="4B25C8DF" w14:textId="0DF972C6" w:rsidR="00756C7C" w:rsidRDefault="00756C7C" w:rsidP="002F3FF0">
            <w:pPr>
              <w:spacing w:line="320" w:lineRule="exact"/>
              <w:ind w:leftChars="47" w:left="113" w:right="156"/>
              <w:jc w:val="both"/>
              <w:rPr>
                <w:color w:val="000000" w:themeColor="text1"/>
              </w:rPr>
            </w:pPr>
            <w:r>
              <w:rPr>
                <w:bCs/>
                <w:lang w:val="en-US" w:eastAsia="zh-HK"/>
              </w:rPr>
              <w:t>LED blue protection light projector shall be installed as part of the safety measures.</w:t>
            </w:r>
          </w:p>
        </w:tc>
        <w:tc>
          <w:tcPr>
            <w:tcW w:w="0" w:type="auto"/>
            <w:tcBorders>
              <w:top w:val="single" w:sz="4" w:space="0" w:color="auto"/>
              <w:left w:val="single" w:sz="4" w:space="0" w:color="auto"/>
              <w:bottom w:val="single" w:sz="4" w:space="0" w:color="auto"/>
              <w:right w:val="single" w:sz="4" w:space="0" w:color="auto"/>
            </w:tcBorders>
          </w:tcPr>
          <w:p w14:paraId="0397F04D" w14:textId="77777777" w:rsidR="00756C7C" w:rsidRPr="00DE5BF4" w:rsidRDefault="00756C7C"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6EA72EA" w14:textId="77777777" w:rsidR="00756C7C" w:rsidRPr="00DE5BF4" w:rsidRDefault="00756C7C" w:rsidP="002F3FF0">
            <w:pPr>
              <w:spacing w:line="320" w:lineRule="exact"/>
              <w:ind w:leftChars="47" w:left="113" w:right="156"/>
              <w:jc w:val="both"/>
              <w:rPr>
                <w:color w:val="FF0000"/>
              </w:rPr>
            </w:pPr>
          </w:p>
        </w:tc>
      </w:tr>
      <w:tr w:rsidR="00351673" w:rsidRPr="00187176" w14:paraId="1E0B6C86" w14:textId="77777777" w:rsidTr="0024734C">
        <w:tc>
          <w:tcPr>
            <w:tcW w:w="0" w:type="auto"/>
            <w:tcBorders>
              <w:top w:val="single" w:sz="4" w:space="0" w:color="auto"/>
              <w:left w:val="single" w:sz="4" w:space="0" w:color="auto"/>
              <w:bottom w:val="single" w:sz="4" w:space="0" w:color="auto"/>
              <w:right w:val="single" w:sz="4" w:space="0" w:color="auto"/>
            </w:tcBorders>
          </w:tcPr>
          <w:p w14:paraId="54057C2F" w14:textId="214A4A23" w:rsidR="00351673" w:rsidRPr="00187176" w:rsidRDefault="00F678E1" w:rsidP="002F3FF0">
            <w:pPr>
              <w:spacing w:line="320" w:lineRule="exact"/>
              <w:ind w:right="114"/>
            </w:pPr>
            <w:r>
              <w:t>5.</w:t>
            </w:r>
            <w:r w:rsidR="00756C7C">
              <w:t>36</w:t>
            </w:r>
          </w:p>
        </w:tc>
        <w:tc>
          <w:tcPr>
            <w:tcW w:w="0" w:type="auto"/>
            <w:tcBorders>
              <w:top w:val="single" w:sz="4" w:space="0" w:color="auto"/>
              <w:left w:val="single" w:sz="4" w:space="0" w:color="auto"/>
              <w:bottom w:val="single" w:sz="4" w:space="0" w:color="auto"/>
              <w:right w:val="single" w:sz="4" w:space="0" w:color="auto"/>
            </w:tcBorders>
            <w:vAlign w:val="center"/>
          </w:tcPr>
          <w:p w14:paraId="7179E9B8" w14:textId="1DAC6683" w:rsidR="00351673" w:rsidRPr="00E34C38" w:rsidRDefault="00075533" w:rsidP="002F3FF0">
            <w:pPr>
              <w:spacing w:line="320" w:lineRule="exact"/>
              <w:ind w:leftChars="47" w:left="113" w:right="156"/>
              <w:jc w:val="both"/>
              <w:rPr>
                <w:color w:val="000000" w:themeColor="text1"/>
              </w:rPr>
            </w:pPr>
            <w:r>
              <w:rPr>
                <w:bCs/>
                <w:lang w:val="en-US" w:eastAsia="zh-HK"/>
              </w:rPr>
              <w:t>The sweeping robot shall be equipped with sensor device as safety systems to perceive static and dynamic obstacles in the working environment.</w:t>
            </w:r>
          </w:p>
        </w:tc>
        <w:tc>
          <w:tcPr>
            <w:tcW w:w="0" w:type="auto"/>
            <w:tcBorders>
              <w:top w:val="single" w:sz="4" w:space="0" w:color="auto"/>
              <w:left w:val="single" w:sz="4" w:space="0" w:color="auto"/>
              <w:bottom w:val="single" w:sz="4" w:space="0" w:color="auto"/>
              <w:right w:val="single" w:sz="4" w:space="0" w:color="auto"/>
            </w:tcBorders>
          </w:tcPr>
          <w:p w14:paraId="6D081F18" w14:textId="77777777" w:rsidR="00351673" w:rsidRPr="00DE5BF4" w:rsidRDefault="00351673"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B9DC13F" w14:textId="77777777" w:rsidR="00351673" w:rsidRPr="00DE5BF4" w:rsidRDefault="00351673" w:rsidP="002F3FF0">
            <w:pPr>
              <w:spacing w:line="320" w:lineRule="exact"/>
              <w:ind w:leftChars="47" w:left="113" w:right="156"/>
              <w:jc w:val="both"/>
              <w:rPr>
                <w:color w:val="FF0000"/>
              </w:rPr>
            </w:pPr>
          </w:p>
        </w:tc>
      </w:tr>
      <w:tr w:rsidR="00075533" w:rsidRPr="00187176" w14:paraId="68B80573" w14:textId="77777777" w:rsidTr="0024734C">
        <w:tc>
          <w:tcPr>
            <w:tcW w:w="0" w:type="auto"/>
            <w:tcBorders>
              <w:top w:val="single" w:sz="4" w:space="0" w:color="auto"/>
              <w:left w:val="single" w:sz="4" w:space="0" w:color="auto"/>
              <w:bottom w:val="single" w:sz="4" w:space="0" w:color="auto"/>
              <w:right w:val="single" w:sz="4" w:space="0" w:color="auto"/>
            </w:tcBorders>
          </w:tcPr>
          <w:p w14:paraId="374F140B" w14:textId="4CDA0934" w:rsidR="00075533" w:rsidRPr="00187176" w:rsidRDefault="00F678E1" w:rsidP="00075533">
            <w:pPr>
              <w:spacing w:line="320" w:lineRule="exact"/>
              <w:ind w:right="114"/>
            </w:pPr>
            <w:r>
              <w:lastRenderedPageBreak/>
              <w:t>5.</w:t>
            </w:r>
            <w:r w:rsidR="00756C7C">
              <w:t>37</w:t>
            </w:r>
          </w:p>
        </w:tc>
        <w:tc>
          <w:tcPr>
            <w:tcW w:w="0" w:type="auto"/>
            <w:tcBorders>
              <w:top w:val="single" w:sz="4" w:space="0" w:color="auto"/>
              <w:left w:val="single" w:sz="4" w:space="0" w:color="auto"/>
              <w:bottom w:val="single" w:sz="4" w:space="0" w:color="auto"/>
              <w:right w:val="single" w:sz="4" w:space="0" w:color="auto"/>
            </w:tcBorders>
            <w:vAlign w:val="center"/>
          </w:tcPr>
          <w:p w14:paraId="6FC0A8C9" w14:textId="15F1274F" w:rsidR="00075533" w:rsidRPr="00E34C38" w:rsidRDefault="00075533" w:rsidP="00075533">
            <w:pPr>
              <w:spacing w:line="320" w:lineRule="exact"/>
              <w:ind w:leftChars="47" w:left="113" w:right="156"/>
              <w:jc w:val="both"/>
              <w:rPr>
                <w:color w:val="000000" w:themeColor="text1"/>
              </w:rPr>
            </w:pPr>
            <w:r>
              <w:rPr>
                <w:bCs/>
                <w:lang w:val="en-US" w:eastAsia="zh-HK"/>
              </w:rPr>
              <w:t>The sweeping robot shall be able to product a warning voice through loudspeaker when an obstacle is detected.</w:t>
            </w:r>
          </w:p>
        </w:tc>
        <w:tc>
          <w:tcPr>
            <w:tcW w:w="0" w:type="auto"/>
            <w:tcBorders>
              <w:top w:val="single" w:sz="4" w:space="0" w:color="auto"/>
              <w:left w:val="single" w:sz="4" w:space="0" w:color="auto"/>
              <w:bottom w:val="single" w:sz="4" w:space="0" w:color="auto"/>
              <w:right w:val="single" w:sz="4" w:space="0" w:color="auto"/>
            </w:tcBorders>
          </w:tcPr>
          <w:p w14:paraId="4D18091A" w14:textId="77777777" w:rsidR="00075533" w:rsidRPr="00DE5BF4" w:rsidRDefault="00075533" w:rsidP="00075533">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E21FB72" w14:textId="77777777" w:rsidR="00075533" w:rsidRPr="00DE5BF4" w:rsidRDefault="00075533" w:rsidP="00075533">
            <w:pPr>
              <w:spacing w:line="320" w:lineRule="exact"/>
              <w:ind w:leftChars="47" w:left="113" w:right="156"/>
              <w:jc w:val="both"/>
              <w:rPr>
                <w:color w:val="FF0000"/>
              </w:rPr>
            </w:pPr>
          </w:p>
        </w:tc>
      </w:tr>
      <w:tr w:rsidR="00075533" w:rsidRPr="00187176" w14:paraId="578A0514" w14:textId="77777777" w:rsidTr="0024734C">
        <w:tc>
          <w:tcPr>
            <w:tcW w:w="0" w:type="auto"/>
            <w:tcBorders>
              <w:top w:val="single" w:sz="4" w:space="0" w:color="auto"/>
              <w:left w:val="single" w:sz="4" w:space="0" w:color="auto"/>
              <w:bottom w:val="single" w:sz="4" w:space="0" w:color="auto"/>
              <w:right w:val="single" w:sz="4" w:space="0" w:color="auto"/>
            </w:tcBorders>
          </w:tcPr>
          <w:p w14:paraId="76B60017" w14:textId="0B62FF41" w:rsidR="00075533" w:rsidRPr="00187176" w:rsidRDefault="00F678E1" w:rsidP="00075533">
            <w:pPr>
              <w:spacing w:line="320" w:lineRule="exact"/>
              <w:ind w:right="114"/>
            </w:pPr>
            <w:r>
              <w:t>5.</w:t>
            </w:r>
            <w:r w:rsidR="00756C7C">
              <w:t>38</w:t>
            </w:r>
          </w:p>
        </w:tc>
        <w:tc>
          <w:tcPr>
            <w:tcW w:w="0" w:type="auto"/>
            <w:tcBorders>
              <w:top w:val="single" w:sz="4" w:space="0" w:color="auto"/>
              <w:left w:val="single" w:sz="4" w:space="0" w:color="auto"/>
              <w:bottom w:val="single" w:sz="4" w:space="0" w:color="auto"/>
              <w:right w:val="single" w:sz="4" w:space="0" w:color="auto"/>
            </w:tcBorders>
            <w:vAlign w:val="center"/>
          </w:tcPr>
          <w:p w14:paraId="3F2E611A" w14:textId="2A416890" w:rsidR="00075533" w:rsidRPr="00E34C38" w:rsidRDefault="00075533" w:rsidP="00075533">
            <w:pPr>
              <w:spacing w:line="320" w:lineRule="exact"/>
              <w:ind w:leftChars="47" w:left="113" w:right="156"/>
              <w:jc w:val="both"/>
              <w:rPr>
                <w:color w:val="000000" w:themeColor="text1"/>
              </w:rPr>
            </w:pPr>
            <w:r>
              <w:rPr>
                <w:color w:val="000000" w:themeColor="text1"/>
              </w:rPr>
              <w:t>The language of the warning voice shall be in Chinese and English</w:t>
            </w:r>
            <w:r w:rsidR="00756C7C">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714FE7E7" w14:textId="77777777" w:rsidR="00075533" w:rsidRPr="00DE5BF4" w:rsidRDefault="00075533" w:rsidP="00075533">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180715F" w14:textId="77777777" w:rsidR="00075533" w:rsidRPr="00DE5BF4" w:rsidRDefault="00075533" w:rsidP="00075533">
            <w:pPr>
              <w:spacing w:line="320" w:lineRule="exact"/>
              <w:ind w:leftChars="47" w:left="113" w:right="156"/>
              <w:jc w:val="both"/>
              <w:rPr>
                <w:color w:val="FF0000"/>
              </w:rPr>
            </w:pPr>
          </w:p>
        </w:tc>
      </w:tr>
      <w:tr w:rsidR="00351673" w:rsidRPr="00187176" w14:paraId="79FF311F" w14:textId="77777777" w:rsidTr="0024734C">
        <w:tc>
          <w:tcPr>
            <w:tcW w:w="0" w:type="auto"/>
            <w:tcBorders>
              <w:top w:val="single" w:sz="4" w:space="0" w:color="auto"/>
              <w:left w:val="single" w:sz="4" w:space="0" w:color="auto"/>
              <w:bottom w:val="single" w:sz="4" w:space="0" w:color="auto"/>
              <w:right w:val="single" w:sz="4" w:space="0" w:color="auto"/>
            </w:tcBorders>
          </w:tcPr>
          <w:p w14:paraId="64F1B99D" w14:textId="0CB30249" w:rsidR="00351673" w:rsidRPr="00187176" w:rsidRDefault="00F678E1" w:rsidP="002F3FF0">
            <w:pPr>
              <w:spacing w:line="320" w:lineRule="exact"/>
              <w:ind w:right="114"/>
            </w:pPr>
            <w:r>
              <w:t>5.</w:t>
            </w:r>
            <w:r w:rsidR="00756C7C">
              <w:t>39</w:t>
            </w:r>
          </w:p>
        </w:tc>
        <w:tc>
          <w:tcPr>
            <w:tcW w:w="0" w:type="auto"/>
            <w:tcBorders>
              <w:top w:val="single" w:sz="4" w:space="0" w:color="auto"/>
              <w:left w:val="single" w:sz="4" w:space="0" w:color="auto"/>
              <w:bottom w:val="single" w:sz="4" w:space="0" w:color="auto"/>
              <w:right w:val="single" w:sz="4" w:space="0" w:color="auto"/>
            </w:tcBorders>
            <w:vAlign w:val="center"/>
          </w:tcPr>
          <w:p w14:paraId="286AA4B6" w14:textId="6AF7829F" w:rsidR="00351673" w:rsidRPr="00E34C38" w:rsidRDefault="00075533" w:rsidP="002F3FF0">
            <w:pPr>
              <w:spacing w:line="320" w:lineRule="exact"/>
              <w:ind w:leftChars="47" w:left="113" w:right="156"/>
              <w:jc w:val="both"/>
              <w:rPr>
                <w:color w:val="000000" w:themeColor="text1"/>
              </w:rPr>
            </w:pPr>
            <w:r w:rsidRPr="00875DB7">
              <w:rPr>
                <w:color w:val="000000" w:themeColor="text1"/>
              </w:rPr>
              <w:t xml:space="preserve">An emergency stop </w:t>
            </w:r>
            <w:r w:rsidR="00A8214D" w:rsidRPr="00875DB7">
              <w:rPr>
                <w:color w:val="000000" w:themeColor="text1"/>
              </w:rPr>
              <w:t>button</w:t>
            </w:r>
            <w:r w:rsidR="00A8214D">
              <w:rPr>
                <w:color w:val="000000" w:themeColor="text1"/>
              </w:rPr>
              <w:t xml:space="preserve"> </w:t>
            </w:r>
            <w:r>
              <w:rPr>
                <w:color w:val="000000" w:themeColor="text1"/>
              </w:rPr>
              <w:t>shall be installed as part of the safety measures.</w:t>
            </w:r>
          </w:p>
        </w:tc>
        <w:tc>
          <w:tcPr>
            <w:tcW w:w="0" w:type="auto"/>
            <w:tcBorders>
              <w:top w:val="single" w:sz="4" w:space="0" w:color="auto"/>
              <w:left w:val="single" w:sz="4" w:space="0" w:color="auto"/>
              <w:bottom w:val="single" w:sz="4" w:space="0" w:color="auto"/>
              <w:right w:val="single" w:sz="4" w:space="0" w:color="auto"/>
            </w:tcBorders>
          </w:tcPr>
          <w:p w14:paraId="1E3DAA71" w14:textId="77777777" w:rsidR="00351673" w:rsidRPr="00DE5BF4" w:rsidRDefault="00351673"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EC0801A" w14:textId="77777777" w:rsidR="00351673" w:rsidRPr="00DE5BF4" w:rsidRDefault="00351673" w:rsidP="002F3FF0">
            <w:pPr>
              <w:spacing w:line="320" w:lineRule="exact"/>
              <w:ind w:leftChars="47" w:left="113" w:right="156"/>
              <w:jc w:val="both"/>
              <w:rPr>
                <w:color w:val="FF0000"/>
              </w:rPr>
            </w:pPr>
          </w:p>
        </w:tc>
      </w:tr>
      <w:tr w:rsidR="00351673" w:rsidRPr="00187176" w14:paraId="5D8E1278" w14:textId="77777777" w:rsidTr="0024734C">
        <w:tc>
          <w:tcPr>
            <w:tcW w:w="0" w:type="auto"/>
            <w:tcBorders>
              <w:top w:val="single" w:sz="4" w:space="0" w:color="auto"/>
              <w:left w:val="single" w:sz="4" w:space="0" w:color="auto"/>
              <w:bottom w:val="single" w:sz="4" w:space="0" w:color="auto"/>
              <w:right w:val="single" w:sz="4" w:space="0" w:color="auto"/>
            </w:tcBorders>
          </w:tcPr>
          <w:p w14:paraId="4E0C5DA2" w14:textId="12D6DEC3" w:rsidR="00351673" w:rsidRPr="00187176" w:rsidRDefault="00F678E1" w:rsidP="002F3FF0">
            <w:pPr>
              <w:spacing w:line="320" w:lineRule="exact"/>
              <w:ind w:right="114"/>
            </w:pPr>
            <w:r>
              <w:t>5.</w:t>
            </w:r>
            <w:r w:rsidR="00756C7C">
              <w:t>40</w:t>
            </w:r>
          </w:p>
        </w:tc>
        <w:tc>
          <w:tcPr>
            <w:tcW w:w="0" w:type="auto"/>
            <w:tcBorders>
              <w:top w:val="single" w:sz="4" w:space="0" w:color="auto"/>
              <w:left w:val="single" w:sz="4" w:space="0" w:color="auto"/>
              <w:bottom w:val="single" w:sz="4" w:space="0" w:color="auto"/>
              <w:right w:val="single" w:sz="4" w:space="0" w:color="auto"/>
            </w:tcBorders>
            <w:vAlign w:val="center"/>
          </w:tcPr>
          <w:p w14:paraId="4B70F4EE" w14:textId="52EAE5C3" w:rsidR="00351673" w:rsidRPr="00E34C38" w:rsidRDefault="00075533" w:rsidP="002F3FF0">
            <w:pPr>
              <w:spacing w:line="320" w:lineRule="exact"/>
              <w:ind w:leftChars="47" w:left="113" w:right="156"/>
              <w:jc w:val="both"/>
              <w:rPr>
                <w:color w:val="000000" w:themeColor="text1"/>
              </w:rPr>
            </w:pPr>
            <w:r>
              <w:rPr>
                <w:bCs/>
                <w:lang w:val="en-US" w:eastAsia="zh-HK"/>
              </w:rPr>
              <w:t xml:space="preserve">The sweeping robot shall be able to detect and avoid obstacles in real time, that means, when sensing any obstacle ahead, the sweeping robot shall try to detour the obstacles. In case that it is unable to get through, the sweeping </w:t>
            </w:r>
            <w:r w:rsidR="00756C7C">
              <w:rPr>
                <w:bCs/>
                <w:lang w:val="en-US" w:eastAsia="zh-HK"/>
              </w:rPr>
              <w:t xml:space="preserve">robot </w:t>
            </w:r>
            <w:r>
              <w:rPr>
                <w:bCs/>
                <w:lang w:val="en-US" w:eastAsia="zh-HK"/>
              </w:rPr>
              <w:t>shall stop for the sake of safety.</w:t>
            </w:r>
          </w:p>
        </w:tc>
        <w:tc>
          <w:tcPr>
            <w:tcW w:w="0" w:type="auto"/>
            <w:tcBorders>
              <w:top w:val="single" w:sz="4" w:space="0" w:color="auto"/>
              <w:left w:val="single" w:sz="4" w:space="0" w:color="auto"/>
              <w:bottom w:val="single" w:sz="4" w:space="0" w:color="auto"/>
              <w:right w:val="single" w:sz="4" w:space="0" w:color="auto"/>
            </w:tcBorders>
          </w:tcPr>
          <w:p w14:paraId="47712993" w14:textId="77777777" w:rsidR="00351673" w:rsidRPr="00DE5BF4" w:rsidRDefault="00351673"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B54C172" w14:textId="77777777" w:rsidR="00351673" w:rsidRPr="00DE5BF4" w:rsidRDefault="00351673" w:rsidP="002F3FF0">
            <w:pPr>
              <w:spacing w:line="320" w:lineRule="exact"/>
              <w:ind w:leftChars="47" w:left="113" w:right="156"/>
              <w:jc w:val="both"/>
              <w:rPr>
                <w:color w:val="FF0000"/>
              </w:rPr>
            </w:pPr>
          </w:p>
        </w:tc>
      </w:tr>
      <w:tr w:rsidR="00351673" w:rsidRPr="00187176" w14:paraId="1932BA6B" w14:textId="77777777" w:rsidTr="00756C7C">
        <w:tc>
          <w:tcPr>
            <w:tcW w:w="0" w:type="auto"/>
            <w:tcBorders>
              <w:top w:val="single" w:sz="4" w:space="0" w:color="auto"/>
              <w:left w:val="single" w:sz="4" w:space="0" w:color="auto"/>
              <w:bottom w:val="single" w:sz="4" w:space="0" w:color="auto"/>
              <w:right w:val="single" w:sz="4" w:space="0" w:color="auto"/>
            </w:tcBorders>
          </w:tcPr>
          <w:p w14:paraId="2E67808D" w14:textId="41E1B47E" w:rsidR="00351673" w:rsidRPr="00187176" w:rsidRDefault="00F678E1" w:rsidP="002F3FF0">
            <w:pPr>
              <w:spacing w:line="320" w:lineRule="exact"/>
              <w:ind w:right="114"/>
            </w:pPr>
            <w:r>
              <w:t>5.</w:t>
            </w:r>
            <w:r w:rsidR="00756C7C">
              <w:t>41</w:t>
            </w:r>
          </w:p>
        </w:tc>
        <w:tc>
          <w:tcPr>
            <w:tcW w:w="0" w:type="auto"/>
            <w:tcBorders>
              <w:top w:val="single" w:sz="4" w:space="0" w:color="auto"/>
              <w:left w:val="single" w:sz="4" w:space="0" w:color="auto"/>
              <w:bottom w:val="single" w:sz="4" w:space="0" w:color="auto"/>
              <w:right w:val="single" w:sz="4" w:space="0" w:color="auto"/>
            </w:tcBorders>
            <w:vAlign w:val="center"/>
          </w:tcPr>
          <w:p w14:paraId="53BB7DD5" w14:textId="135B10D0" w:rsidR="00351673" w:rsidRPr="00E34C38" w:rsidRDefault="00756C7C" w:rsidP="002F3FF0">
            <w:pPr>
              <w:spacing w:line="320" w:lineRule="exact"/>
              <w:ind w:leftChars="47" w:left="113" w:right="156"/>
              <w:jc w:val="both"/>
              <w:rPr>
                <w:color w:val="000000" w:themeColor="text1"/>
              </w:rPr>
            </w:pPr>
            <w:r>
              <w:rPr>
                <w:color w:val="000000" w:themeColor="text1"/>
              </w:rPr>
              <w:t>Explanatory warning label showing the class of the laser sensor devices shall be clearly displayed on the</w:t>
            </w:r>
            <w:r>
              <w:rPr>
                <w:bCs/>
                <w:lang w:val="en-US" w:eastAsia="zh-HK"/>
              </w:rPr>
              <w:t xml:space="preserve"> sweeping robot, whichever is applicable.</w:t>
            </w:r>
          </w:p>
        </w:tc>
        <w:tc>
          <w:tcPr>
            <w:tcW w:w="0" w:type="auto"/>
            <w:tcBorders>
              <w:top w:val="single" w:sz="4" w:space="0" w:color="auto"/>
              <w:left w:val="single" w:sz="4" w:space="0" w:color="auto"/>
              <w:bottom w:val="single" w:sz="4" w:space="0" w:color="auto"/>
              <w:right w:val="single" w:sz="4" w:space="0" w:color="auto"/>
            </w:tcBorders>
          </w:tcPr>
          <w:p w14:paraId="5AD741B3" w14:textId="77777777" w:rsidR="00351673" w:rsidRPr="00DE5BF4" w:rsidRDefault="00351673" w:rsidP="002F3FF0">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F004A65" w14:textId="77777777" w:rsidR="00351673" w:rsidRPr="00DE5BF4" w:rsidRDefault="00351673" w:rsidP="002F3FF0">
            <w:pPr>
              <w:spacing w:line="320" w:lineRule="exact"/>
              <w:ind w:leftChars="47" w:left="113" w:right="156"/>
              <w:jc w:val="both"/>
              <w:rPr>
                <w:color w:val="FF0000"/>
              </w:rPr>
            </w:pPr>
          </w:p>
        </w:tc>
      </w:tr>
      <w:tr w:rsidR="00756C7C" w:rsidRPr="00187176" w14:paraId="04C5E003" w14:textId="77777777" w:rsidTr="00756C7C">
        <w:tc>
          <w:tcPr>
            <w:tcW w:w="0" w:type="auto"/>
            <w:tcBorders>
              <w:top w:val="single" w:sz="4" w:space="0" w:color="auto"/>
              <w:left w:val="single" w:sz="4" w:space="0" w:color="auto"/>
              <w:bottom w:val="nil"/>
              <w:right w:val="single" w:sz="4" w:space="0" w:color="auto"/>
            </w:tcBorders>
          </w:tcPr>
          <w:p w14:paraId="4A26576A" w14:textId="54900FCF" w:rsidR="00756C7C" w:rsidRPr="00187176" w:rsidRDefault="00F678E1" w:rsidP="00756C7C">
            <w:pPr>
              <w:spacing w:line="320" w:lineRule="exact"/>
              <w:ind w:right="114"/>
            </w:pPr>
            <w:r>
              <w:t>5.</w:t>
            </w:r>
            <w:r w:rsidR="00756C7C">
              <w:t>42</w:t>
            </w:r>
          </w:p>
        </w:tc>
        <w:tc>
          <w:tcPr>
            <w:tcW w:w="0" w:type="auto"/>
            <w:tcBorders>
              <w:top w:val="single" w:sz="4" w:space="0" w:color="auto"/>
              <w:left w:val="single" w:sz="4" w:space="0" w:color="auto"/>
              <w:bottom w:val="single" w:sz="4" w:space="0" w:color="auto"/>
              <w:right w:val="nil"/>
            </w:tcBorders>
            <w:vAlign w:val="center"/>
          </w:tcPr>
          <w:p w14:paraId="3BF44E5B" w14:textId="168E3100" w:rsidR="00756C7C" w:rsidRPr="00E34C38" w:rsidRDefault="00756C7C" w:rsidP="00756C7C">
            <w:pPr>
              <w:spacing w:line="320" w:lineRule="exact"/>
              <w:ind w:leftChars="47" w:left="113" w:right="156"/>
              <w:jc w:val="both"/>
              <w:rPr>
                <w:color w:val="000000" w:themeColor="text1"/>
              </w:rPr>
            </w:pPr>
            <w:r>
              <w:rPr>
                <w:color w:val="000000" w:themeColor="text1"/>
              </w:rPr>
              <w:t xml:space="preserve">Other devices as part of the multi sensor system including but not limited to the following shall be provided:  </w:t>
            </w:r>
          </w:p>
        </w:tc>
        <w:tc>
          <w:tcPr>
            <w:tcW w:w="0" w:type="auto"/>
            <w:tcBorders>
              <w:top w:val="single" w:sz="4" w:space="0" w:color="auto"/>
              <w:left w:val="nil"/>
              <w:bottom w:val="single" w:sz="4" w:space="0" w:color="auto"/>
              <w:right w:val="nil"/>
            </w:tcBorders>
          </w:tcPr>
          <w:p w14:paraId="266ED286" w14:textId="77777777" w:rsidR="00756C7C" w:rsidRPr="00DE5BF4" w:rsidRDefault="00756C7C" w:rsidP="00756C7C">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048F33E1" w14:textId="77777777" w:rsidR="00756C7C" w:rsidRPr="00DE5BF4" w:rsidRDefault="00756C7C" w:rsidP="00756C7C">
            <w:pPr>
              <w:spacing w:line="320" w:lineRule="exact"/>
              <w:ind w:leftChars="47" w:left="113" w:right="156"/>
              <w:jc w:val="both"/>
              <w:rPr>
                <w:color w:val="FF0000"/>
              </w:rPr>
            </w:pPr>
          </w:p>
        </w:tc>
      </w:tr>
      <w:tr w:rsidR="00756C7C" w:rsidRPr="00187176" w14:paraId="05CE13A9" w14:textId="77777777" w:rsidTr="00756C7C">
        <w:tc>
          <w:tcPr>
            <w:tcW w:w="0" w:type="auto"/>
            <w:tcBorders>
              <w:top w:val="nil"/>
              <w:left w:val="single" w:sz="4" w:space="0" w:color="auto"/>
              <w:bottom w:val="nil"/>
              <w:right w:val="single" w:sz="4" w:space="0" w:color="auto"/>
            </w:tcBorders>
          </w:tcPr>
          <w:p w14:paraId="362F7914" w14:textId="77777777" w:rsidR="00756C7C" w:rsidRPr="00187176" w:rsidRDefault="00756C7C" w:rsidP="00756C7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644D1A0" w14:textId="75827AFE" w:rsidR="00756C7C" w:rsidRPr="00756C7C" w:rsidRDefault="00756C7C" w:rsidP="004E48AA">
            <w:pPr>
              <w:pStyle w:val="afa"/>
              <w:numPr>
                <w:ilvl w:val="0"/>
                <w:numId w:val="123"/>
              </w:numPr>
              <w:spacing w:line="320" w:lineRule="exact"/>
              <w:ind w:leftChars="0" w:left="532" w:right="156" w:hanging="425"/>
              <w:jc w:val="both"/>
              <w:rPr>
                <w:color w:val="000000" w:themeColor="text1"/>
              </w:rPr>
            </w:pPr>
            <w:r w:rsidRPr="00756C7C">
              <w:rPr>
                <w:color w:val="000000" w:themeColor="text1"/>
              </w:rPr>
              <w:t>LIDAR</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292ACD67" w14:textId="77777777" w:rsidR="00756C7C" w:rsidRPr="00DE5BF4" w:rsidRDefault="00756C7C" w:rsidP="00756C7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A16BFEF" w14:textId="77777777" w:rsidR="00756C7C" w:rsidRPr="00DE5BF4" w:rsidRDefault="00756C7C" w:rsidP="00756C7C">
            <w:pPr>
              <w:spacing w:line="320" w:lineRule="exact"/>
              <w:ind w:leftChars="47" w:left="113" w:right="156"/>
              <w:jc w:val="both"/>
              <w:rPr>
                <w:color w:val="FF0000"/>
              </w:rPr>
            </w:pPr>
          </w:p>
        </w:tc>
      </w:tr>
      <w:tr w:rsidR="00756C7C" w:rsidRPr="00187176" w14:paraId="22A85BE8" w14:textId="77777777" w:rsidTr="00756C7C">
        <w:tc>
          <w:tcPr>
            <w:tcW w:w="0" w:type="auto"/>
            <w:tcBorders>
              <w:top w:val="nil"/>
              <w:left w:val="single" w:sz="4" w:space="0" w:color="auto"/>
              <w:bottom w:val="nil"/>
              <w:right w:val="single" w:sz="4" w:space="0" w:color="auto"/>
            </w:tcBorders>
          </w:tcPr>
          <w:p w14:paraId="4DD4FA15" w14:textId="77777777" w:rsidR="00756C7C" w:rsidRPr="00187176" w:rsidRDefault="00756C7C" w:rsidP="00756C7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7E8AE09A" w14:textId="7329E4F4" w:rsidR="00756C7C" w:rsidRPr="00756C7C" w:rsidRDefault="00756C7C" w:rsidP="004E48AA">
            <w:pPr>
              <w:pStyle w:val="afa"/>
              <w:numPr>
                <w:ilvl w:val="0"/>
                <w:numId w:val="123"/>
              </w:numPr>
              <w:spacing w:line="320" w:lineRule="exact"/>
              <w:ind w:leftChars="0" w:left="532" w:right="156" w:hanging="425"/>
              <w:jc w:val="both"/>
              <w:rPr>
                <w:color w:val="000000" w:themeColor="text1"/>
              </w:rPr>
            </w:pPr>
            <w:r w:rsidRPr="00756C7C">
              <w:rPr>
                <w:color w:val="000000" w:themeColor="text1"/>
              </w:rPr>
              <w:t>3D depth cameras</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30D76025" w14:textId="77777777" w:rsidR="00756C7C" w:rsidRPr="00DE5BF4" w:rsidRDefault="00756C7C" w:rsidP="00756C7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1902A01" w14:textId="77777777" w:rsidR="00756C7C" w:rsidRPr="00DE5BF4" w:rsidRDefault="00756C7C" w:rsidP="00756C7C">
            <w:pPr>
              <w:spacing w:line="320" w:lineRule="exact"/>
              <w:ind w:leftChars="47" w:left="113" w:right="156"/>
              <w:jc w:val="both"/>
              <w:rPr>
                <w:color w:val="FF0000"/>
              </w:rPr>
            </w:pPr>
          </w:p>
        </w:tc>
      </w:tr>
      <w:tr w:rsidR="00756C7C" w:rsidRPr="00187176" w14:paraId="381DF3ED" w14:textId="77777777" w:rsidTr="00756C7C">
        <w:tc>
          <w:tcPr>
            <w:tcW w:w="0" w:type="auto"/>
            <w:tcBorders>
              <w:top w:val="nil"/>
              <w:left w:val="single" w:sz="4" w:space="0" w:color="auto"/>
              <w:bottom w:val="nil"/>
              <w:right w:val="single" w:sz="4" w:space="0" w:color="auto"/>
            </w:tcBorders>
          </w:tcPr>
          <w:p w14:paraId="2FDA8A34" w14:textId="77777777" w:rsidR="00756C7C" w:rsidRPr="00187176" w:rsidRDefault="00756C7C" w:rsidP="00756C7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DF4CC32" w14:textId="4537AEAD" w:rsidR="00756C7C" w:rsidRPr="00756C7C" w:rsidRDefault="00756C7C" w:rsidP="004E48AA">
            <w:pPr>
              <w:pStyle w:val="afa"/>
              <w:numPr>
                <w:ilvl w:val="0"/>
                <w:numId w:val="123"/>
              </w:numPr>
              <w:spacing w:line="320" w:lineRule="exact"/>
              <w:ind w:leftChars="0" w:left="532" w:right="156" w:hanging="425"/>
              <w:jc w:val="both"/>
              <w:rPr>
                <w:color w:val="000000" w:themeColor="text1"/>
              </w:rPr>
            </w:pPr>
            <w:r w:rsidRPr="00756C7C">
              <w:rPr>
                <w:color w:val="000000" w:themeColor="text1"/>
              </w:rPr>
              <w:t>Anti-drop sensor</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634A9C2A" w14:textId="77777777" w:rsidR="00756C7C" w:rsidRPr="00DE5BF4" w:rsidRDefault="00756C7C" w:rsidP="00756C7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055D6CB" w14:textId="77777777" w:rsidR="00756C7C" w:rsidRPr="00DE5BF4" w:rsidRDefault="00756C7C" w:rsidP="00756C7C">
            <w:pPr>
              <w:spacing w:line="320" w:lineRule="exact"/>
              <w:ind w:leftChars="47" w:left="113" w:right="156"/>
              <w:jc w:val="both"/>
              <w:rPr>
                <w:color w:val="FF0000"/>
              </w:rPr>
            </w:pPr>
          </w:p>
        </w:tc>
      </w:tr>
      <w:tr w:rsidR="00756C7C" w:rsidRPr="00187176" w14:paraId="463ECF6D" w14:textId="77777777" w:rsidTr="00855086">
        <w:tc>
          <w:tcPr>
            <w:tcW w:w="0" w:type="auto"/>
            <w:tcBorders>
              <w:top w:val="nil"/>
              <w:left w:val="single" w:sz="4" w:space="0" w:color="auto"/>
              <w:bottom w:val="single" w:sz="4" w:space="0" w:color="auto"/>
              <w:right w:val="single" w:sz="4" w:space="0" w:color="auto"/>
            </w:tcBorders>
          </w:tcPr>
          <w:p w14:paraId="70239E31" w14:textId="77777777" w:rsidR="00756C7C" w:rsidRPr="00187176" w:rsidRDefault="00756C7C" w:rsidP="00756C7C">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178A880" w14:textId="076BC2AC" w:rsidR="00756C7C" w:rsidRPr="00756C7C" w:rsidRDefault="00756C7C" w:rsidP="004E48AA">
            <w:pPr>
              <w:pStyle w:val="afa"/>
              <w:numPr>
                <w:ilvl w:val="0"/>
                <w:numId w:val="123"/>
              </w:numPr>
              <w:spacing w:line="320" w:lineRule="exact"/>
              <w:ind w:leftChars="0" w:left="532" w:right="156" w:hanging="425"/>
              <w:jc w:val="both"/>
              <w:rPr>
                <w:color w:val="000000" w:themeColor="text1"/>
              </w:rPr>
            </w:pPr>
            <w:r w:rsidRPr="00756C7C">
              <w:rPr>
                <w:lang w:val="en-US"/>
              </w:rPr>
              <w:t>Air pressure collision sensor</w:t>
            </w: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2CE50327" w14:textId="77777777" w:rsidR="00756C7C" w:rsidRPr="00DE5BF4" w:rsidRDefault="00756C7C" w:rsidP="00756C7C">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8B6C209" w14:textId="77777777" w:rsidR="00756C7C" w:rsidRPr="00DE5BF4" w:rsidRDefault="00756C7C" w:rsidP="00756C7C">
            <w:pPr>
              <w:spacing w:line="320" w:lineRule="exact"/>
              <w:ind w:leftChars="47" w:left="113" w:right="156"/>
              <w:jc w:val="both"/>
              <w:rPr>
                <w:color w:val="FF0000"/>
              </w:rPr>
            </w:pPr>
          </w:p>
        </w:tc>
      </w:tr>
      <w:tr w:rsidR="00351673" w:rsidRPr="00187176" w14:paraId="26C4E4F8" w14:textId="77777777" w:rsidTr="00855086">
        <w:tc>
          <w:tcPr>
            <w:tcW w:w="0" w:type="auto"/>
            <w:tcBorders>
              <w:top w:val="single" w:sz="4" w:space="0" w:color="auto"/>
              <w:left w:val="single" w:sz="4" w:space="0" w:color="auto"/>
              <w:bottom w:val="single" w:sz="4" w:space="0" w:color="auto"/>
              <w:right w:val="single" w:sz="4" w:space="0" w:color="auto"/>
            </w:tcBorders>
          </w:tcPr>
          <w:p w14:paraId="72A8619C" w14:textId="6E3B595D" w:rsidR="00351673" w:rsidRPr="00855086" w:rsidRDefault="00855086" w:rsidP="002F3FF0">
            <w:pPr>
              <w:spacing w:line="320" w:lineRule="exact"/>
              <w:ind w:right="114"/>
              <w:rPr>
                <w:b/>
              </w:rPr>
            </w:pPr>
            <w:r w:rsidRPr="00360DE8">
              <w:rPr>
                <w:b/>
              </w:rPr>
              <w:t>6</w:t>
            </w:r>
          </w:p>
        </w:tc>
        <w:tc>
          <w:tcPr>
            <w:tcW w:w="0" w:type="auto"/>
            <w:tcBorders>
              <w:top w:val="single" w:sz="4" w:space="0" w:color="auto"/>
              <w:left w:val="single" w:sz="4" w:space="0" w:color="auto"/>
              <w:bottom w:val="single" w:sz="4" w:space="0" w:color="auto"/>
              <w:right w:val="nil"/>
            </w:tcBorders>
            <w:vAlign w:val="center"/>
          </w:tcPr>
          <w:p w14:paraId="40B595C8" w14:textId="65237FD3" w:rsidR="00351673" w:rsidRPr="00855086" w:rsidRDefault="00855086" w:rsidP="002F3FF0">
            <w:pPr>
              <w:spacing w:line="320" w:lineRule="exact"/>
              <w:ind w:leftChars="47" w:left="113" w:right="156"/>
              <w:jc w:val="both"/>
              <w:rPr>
                <w:b/>
                <w:color w:val="000000" w:themeColor="text1"/>
                <w:u w:val="single"/>
              </w:rPr>
            </w:pPr>
            <w:r w:rsidRPr="00855086">
              <w:rPr>
                <w:b/>
                <w:color w:val="000000" w:themeColor="text1"/>
                <w:u w:val="single"/>
              </w:rPr>
              <w:t xml:space="preserve">Item 1.5: </w:t>
            </w:r>
            <w:r w:rsidRPr="00855086">
              <w:rPr>
                <w:b/>
                <w:bCs/>
                <w:u w:val="single"/>
                <w:lang w:val="en-US"/>
              </w:rPr>
              <w:t>Infection Control Robot</w:t>
            </w:r>
          </w:p>
        </w:tc>
        <w:tc>
          <w:tcPr>
            <w:tcW w:w="0" w:type="auto"/>
            <w:tcBorders>
              <w:top w:val="single" w:sz="4" w:space="0" w:color="auto"/>
              <w:left w:val="nil"/>
              <w:bottom w:val="single" w:sz="4" w:space="0" w:color="auto"/>
              <w:right w:val="nil"/>
            </w:tcBorders>
          </w:tcPr>
          <w:p w14:paraId="113FFA18" w14:textId="77777777" w:rsidR="00351673" w:rsidRPr="00DE5BF4" w:rsidRDefault="00351673" w:rsidP="002F3FF0">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5E6A156D" w14:textId="77777777" w:rsidR="00351673" w:rsidRPr="00DE5BF4" w:rsidRDefault="00351673" w:rsidP="002F3FF0">
            <w:pPr>
              <w:spacing w:line="320" w:lineRule="exact"/>
              <w:ind w:leftChars="47" w:left="113" w:right="156"/>
              <w:jc w:val="both"/>
              <w:rPr>
                <w:color w:val="FF0000"/>
              </w:rPr>
            </w:pPr>
          </w:p>
        </w:tc>
      </w:tr>
      <w:tr w:rsidR="001C3F26" w:rsidRPr="00187176" w14:paraId="6436C921" w14:textId="77777777" w:rsidTr="00360DE8">
        <w:tc>
          <w:tcPr>
            <w:tcW w:w="0" w:type="auto"/>
            <w:tcBorders>
              <w:top w:val="single" w:sz="4" w:space="0" w:color="auto"/>
              <w:left w:val="single" w:sz="4" w:space="0" w:color="auto"/>
              <w:bottom w:val="nil"/>
              <w:right w:val="single" w:sz="4" w:space="0" w:color="auto"/>
            </w:tcBorders>
          </w:tcPr>
          <w:p w14:paraId="6A90C6EC" w14:textId="2558413E" w:rsidR="001C3F26" w:rsidRPr="00187176" w:rsidRDefault="001C3F26" w:rsidP="001C3F26">
            <w:pPr>
              <w:spacing w:line="320" w:lineRule="exact"/>
              <w:ind w:right="114"/>
            </w:pPr>
            <w:r>
              <w:rPr>
                <w:rFonts w:hint="eastAsia"/>
              </w:rPr>
              <w:t>6.1</w:t>
            </w:r>
          </w:p>
        </w:tc>
        <w:tc>
          <w:tcPr>
            <w:tcW w:w="0" w:type="auto"/>
            <w:tcBorders>
              <w:top w:val="single" w:sz="4" w:space="0" w:color="auto"/>
              <w:left w:val="single" w:sz="4" w:space="0" w:color="auto"/>
              <w:bottom w:val="single" w:sz="4" w:space="0" w:color="auto"/>
              <w:right w:val="nil"/>
            </w:tcBorders>
            <w:vAlign w:val="center"/>
          </w:tcPr>
          <w:p w14:paraId="4F2C3ADA" w14:textId="7064932D" w:rsidR="001C3F26" w:rsidRPr="00E34C38" w:rsidRDefault="001C3F26" w:rsidP="001C3F26">
            <w:pPr>
              <w:spacing w:line="320" w:lineRule="exact"/>
              <w:ind w:leftChars="47" w:left="113" w:right="156"/>
              <w:jc w:val="both"/>
              <w:rPr>
                <w:color w:val="000000" w:themeColor="text1"/>
              </w:rPr>
            </w:pPr>
            <w:r w:rsidRPr="008075EC">
              <w:rPr>
                <w:color w:val="000000" w:themeColor="text1"/>
              </w:rPr>
              <w:t xml:space="preserve">Dimensions of the </w:t>
            </w:r>
            <w:r>
              <w:rPr>
                <w:color w:val="000000" w:themeColor="text1"/>
              </w:rPr>
              <w:t>infection control robot</w:t>
            </w:r>
            <w:r w:rsidRPr="008075EC">
              <w:rPr>
                <w:color w:val="000000" w:themeColor="text1"/>
              </w:rPr>
              <w:t xml:space="preserve"> shall be: </w:t>
            </w:r>
          </w:p>
        </w:tc>
        <w:tc>
          <w:tcPr>
            <w:tcW w:w="0" w:type="auto"/>
            <w:tcBorders>
              <w:top w:val="single" w:sz="4" w:space="0" w:color="auto"/>
              <w:left w:val="nil"/>
              <w:bottom w:val="single" w:sz="4" w:space="0" w:color="auto"/>
              <w:right w:val="nil"/>
            </w:tcBorders>
          </w:tcPr>
          <w:p w14:paraId="6EDAA558"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55060D3D" w14:textId="77777777" w:rsidR="001C3F26" w:rsidRPr="00DE5BF4" w:rsidRDefault="001C3F26" w:rsidP="001C3F26">
            <w:pPr>
              <w:spacing w:line="320" w:lineRule="exact"/>
              <w:ind w:leftChars="47" w:left="113" w:right="156"/>
              <w:jc w:val="both"/>
              <w:rPr>
                <w:color w:val="FF0000"/>
              </w:rPr>
            </w:pPr>
          </w:p>
        </w:tc>
      </w:tr>
      <w:tr w:rsidR="001C3F26" w:rsidRPr="00187176" w14:paraId="25129F71" w14:textId="77777777" w:rsidTr="00360DE8">
        <w:tc>
          <w:tcPr>
            <w:tcW w:w="0" w:type="auto"/>
            <w:tcBorders>
              <w:top w:val="nil"/>
              <w:left w:val="single" w:sz="4" w:space="0" w:color="auto"/>
              <w:bottom w:val="nil"/>
              <w:right w:val="single" w:sz="4" w:space="0" w:color="auto"/>
            </w:tcBorders>
          </w:tcPr>
          <w:p w14:paraId="24CEED61" w14:textId="77777777" w:rsidR="001C3F26" w:rsidRPr="00187176" w:rsidRDefault="001C3F26" w:rsidP="001C3F26">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175556A" w14:textId="2206DEA6" w:rsidR="001C3F26" w:rsidRPr="00855086" w:rsidRDefault="001C3F26" w:rsidP="004E48AA">
            <w:pPr>
              <w:pStyle w:val="afa"/>
              <w:numPr>
                <w:ilvl w:val="0"/>
                <w:numId w:val="124"/>
              </w:numPr>
              <w:spacing w:line="320" w:lineRule="exact"/>
              <w:ind w:leftChars="0" w:left="532" w:right="156" w:hanging="425"/>
              <w:jc w:val="both"/>
              <w:rPr>
                <w:color w:val="000000" w:themeColor="text1"/>
              </w:rPr>
            </w:pPr>
            <w:r w:rsidRPr="00A310FE">
              <w:rPr>
                <w:bCs/>
                <w:kern w:val="1"/>
                <w:lang w:eastAsia="zh-HK"/>
              </w:rPr>
              <w:t>Length</w:t>
            </w:r>
            <w:r>
              <w:rPr>
                <w:bCs/>
                <w:kern w:val="1"/>
                <w:lang w:eastAsia="zh-HK"/>
              </w:rPr>
              <w:t>:</w:t>
            </w:r>
            <w:r w:rsidRPr="00B27FB1">
              <w:t xml:space="preserve"> </w:t>
            </w:r>
            <w:r w:rsidRPr="00A310FE">
              <w:rPr>
                <w:bCs/>
                <w:kern w:val="1"/>
                <w:lang w:eastAsia="zh-HK"/>
              </w:rPr>
              <w:t>≤ 560mm</w:t>
            </w:r>
            <w:r w:rsidR="001456AE">
              <w:rPr>
                <w:rFonts w:hint="eastAsia"/>
                <w:bCs/>
                <w:kern w:val="1"/>
              </w:rPr>
              <w:t>;</w:t>
            </w:r>
            <w:r w:rsidRPr="00A310FE">
              <w:rPr>
                <w:bCs/>
                <w:kern w:val="1"/>
                <w:lang w:eastAsia="zh-HK"/>
              </w:rPr>
              <w:t xml:space="preserve"> </w:t>
            </w:r>
          </w:p>
        </w:tc>
        <w:tc>
          <w:tcPr>
            <w:tcW w:w="0" w:type="auto"/>
            <w:tcBorders>
              <w:top w:val="single" w:sz="4" w:space="0" w:color="auto"/>
              <w:left w:val="single" w:sz="4" w:space="0" w:color="auto"/>
              <w:bottom w:val="single" w:sz="4" w:space="0" w:color="auto"/>
              <w:right w:val="single" w:sz="4" w:space="0" w:color="auto"/>
            </w:tcBorders>
          </w:tcPr>
          <w:p w14:paraId="7D5A9FAB"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8AC4CFF" w14:textId="77777777" w:rsidR="001C3F26" w:rsidRPr="00DE5BF4" w:rsidRDefault="001C3F26" w:rsidP="001C3F26">
            <w:pPr>
              <w:spacing w:line="320" w:lineRule="exact"/>
              <w:ind w:leftChars="47" w:left="113" w:right="156"/>
              <w:jc w:val="both"/>
              <w:rPr>
                <w:color w:val="FF0000"/>
              </w:rPr>
            </w:pPr>
          </w:p>
        </w:tc>
      </w:tr>
      <w:tr w:rsidR="001C3F26" w:rsidRPr="00187176" w14:paraId="65B9C03A" w14:textId="77777777" w:rsidTr="00360DE8">
        <w:tc>
          <w:tcPr>
            <w:tcW w:w="0" w:type="auto"/>
            <w:tcBorders>
              <w:top w:val="nil"/>
              <w:left w:val="single" w:sz="4" w:space="0" w:color="auto"/>
              <w:bottom w:val="nil"/>
              <w:right w:val="single" w:sz="4" w:space="0" w:color="auto"/>
            </w:tcBorders>
          </w:tcPr>
          <w:p w14:paraId="567B6C7E" w14:textId="77777777" w:rsidR="001C3F26" w:rsidRPr="00187176" w:rsidRDefault="001C3F26" w:rsidP="001C3F26">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7FE11B0" w14:textId="05FAEC08" w:rsidR="001C3F26" w:rsidRPr="00855086" w:rsidRDefault="001C3F26" w:rsidP="004E48AA">
            <w:pPr>
              <w:pStyle w:val="afa"/>
              <w:numPr>
                <w:ilvl w:val="0"/>
                <w:numId w:val="124"/>
              </w:numPr>
              <w:spacing w:line="320" w:lineRule="exact"/>
              <w:ind w:leftChars="0" w:left="532" w:right="156" w:hanging="425"/>
              <w:jc w:val="both"/>
              <w:rPr>
                <w:color w:val="000000" w:themeColor="text1"/>
              </w:rPr>
            </w:pPr>
            <w:r w:rsidRPr="00A310FE">
              <w:rPr>
                <w:bCs/>
                <w:kern w:val="1"/>
                <w:lang w:eastAsia="zh-HK"/>
              </w:rPr>
              <w:t>Width</w:t>
            </w:r>
            <w:r>
              <w:rPr>
                <w:bCs/>
                <w:kern w:val="1"/>
                <w:lang w:eastAsia="zh-HK"/>
              </w:rPr>
              <w:t>:</w:t>
            </w:r>
            <w:r w:rsidRPr="00B27FB1">
              <w:t xml:space="preserve"> </w:t>
            </w:r>
            <w:r w:rsidRPr="00A310FE">
              <w:rPr>
                <w:bCs/>
                <w:kern w:val="1"/>
                <w:lang w:eastAsia="zh-HK"/>
              </w:rPr>
              <w:t>≤ 550mm</w:t>
            </w:r>
            <w:r w:rsidR="001456AE">
              <w:rPr>
                <w:rFonts w:hint="eastAsia"/>
                <w:bCs/>
                <w:kern w:val="1"/>
              </w:rPr>
              <w:t>;</w:t>
            </w:r>
          </w:p>
        </w:tc>
        <w:tc>
          <w:tcPr>
            <w:tcW w:w="0" w:type="auto"/>
            <w:tcBorders>
              <w:top w:val="single" w:sz="4" w:space="0" w:color="auto"/>
              <w:left w:val="single" w:sz="4" w:space="0" w:color="auto"/>
              <w:bottom w:val="single" w:sz="4" w:space="0" w:color="auto"/>
              <w:right w:val="single" w:sz="4" w:space="0" w:color="auto"/>
            </w:tcBorders>
          </w:tcPr>
          <w:p w14:paraId="48F966B4"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2E5D219" w14:textId="77777777" w:rsidR="001C3F26" w:rsidRPr="00DE5BF4" w:rsidRDefault="001C3F26" w:rsidP="001C3F26">
            <w:pPr>
              <w:spacing w:line="320" w:lineRule="exact"/>
              <w:ind w:leftChars="47" w:left="113" w:right="156"/>
              <w:jc w:val="both"/>
              <w:rPr>
                <w:color w:val="FF0000"/>
              </w:rPr>
            </w:pPr>
          </w:p>
        </w:tc>
      </w:tr>
      <w:tr w:rsidR="001C3F26" w:rsidRPr="00187176" w14:paraId="448D57CF" w14:textId="77777777" w:rsidTr="00855086">
        <w:tc>
          <w:tcPr>
            <w:tcW w:w="0" w:type="auto"/>
            <w:tcBorders>
              <w:top w:val="nil"/>
              <w:left w:val="single" w:sz="4" w:space="0" w:color="auto"/>
              <w:bottom w:val="single" w:sz="4" w:space="0" w:color="auto"/>
              <w:right w:val="single" w:sz="4" w:space="0" w:color="auto"/>
            </w:tcBorders>
          </w:tcPr>
          <w:p w14:paraId="22106549" w14:textId="77777777" w:rsidR="001C3F26" w:rsidRPr="00187176" w:rsidRDefault="001C3F26" w:rsidP="001C3F26">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A0A70CB" w14:textId="4CB120E4" w:rsidR="001C3F26" w:rsidRPr="00855086" w:rsidRDefault="001C3F26" w:rsidP="004E48AA">
            <w:pPr>
              <w:pStyle w:val="afa"/>
              <w:numPr>
                <w:ilvl w:val="0"/>
                <w:numId w:val="124"/>
              </w:numPr>
              <w:spacing w:line="320" w:lineRule="exact"/>
              <w:ind w:leftChars="0" w:left="532" w:right="156" w:hanging="425"/>
              <w:jc w:val="both"/>
              <w:rPr>
                <w:color w:val="000000" w:themeColor="text1"/>
              </w:rPr>
            </w:pPr>
            <w:r w:rsidRPr="003513F2">
              <w:rPr>
                <w:bCs/>
                <w:kern w:val="1"/>
                <w:lang w:eastAsia="zh-HK"/>
              </w:rPr>
              <w:t>Height: ≤ 1350mm</w:t>
            </w:r>
            <w:r w:rsidR="001456AE">
              <w:rPr>
                <w:rFonts w:hint="eastAsia"/>
                <w:bCs/>
                <w:kern w:val="1"/>
              </w:rPr>
              <w:t>.</w:t>
            </w:r>
          </w:p>
        </w:tc>
        <w:tc>
          <w:tcPr>
            <w:tcW w:w="0" w:type="auto"/>
            <w:tcBorders>
              <w:top w:val="single" w:sz="4" w:space="0" w:color="auto"/>
              <w:left w:val="single" w:sz="4" w:space="0" w:color="auto"/>
              <w:bottom w:val="single" w:sz="4" w:space="0" w:color="auto"/>
              <w:right w:val="single" w:sz="4" w:space="0" w:color="auto"/>
            </w:tcBorders>
          </w:tcPr>
          <w:p w14:paraId="2D95FC55"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DFE0186" w14:textId="77777777" w:rsidR="001C3F26" w:rsidRPr="00DE5BF4" w:rsidRDefault="001C3F26" w:rsidP="001C3F26">
            <w:pPr>
              <w:spacing w:line="320" w:lineRule="exact"/>
              <w:ind w:leftChars="47" w:left="113" w:right="156"/>
              <w:jc w:val="both"/>
              <w:rPr>
                <w:color w:val="FF0000"/>
              </w:rPr>
            </w:pPr>
          </w:p>
        </w:tc>
      </w:tr>
      <w:tr w:rsidR="001C3F26" w:rsidRPr="00187176" w14:paraId="75B712F0" w14:textId="77777777" w:rsidTr="0024734C">
        <w:tc>
          <w:tcPr>
            <w:tcW w:w="0" w:type="auto"/>
            <w:tcBorders>
              <w:top w:val="single" w:sz="4" w:space="0" w:color="auto"/>
              <w:left w:val="single" w:sz="4" w:space="0" w:color="auto"/>
              <w:bottom w:val="single" w:sz="4" w:space="0" w:color="auto"/>
              <w:right w:val="single" w:sz="4" w:space="0" w:color="auto"/>
            </w:tcBorders>
          </w:tcPr>
          <w:p w14:paraId="7D6E69DA" w14:textId="3F71A33A" w:rsidR="001C3F26" w:rsidRPr="00187176" w:rsidRDefault="001C3F26" w:rsidP="001C3F26">
            <w:pPr>
              <w:spacing w:line="320" w:lineRule="exact"/>
              <w:ind w:right="114"/>
            </w:pPr>
            <w:r>
              <w:rPr>
                <w:rFonts w:hint="eastAsia"/>
              </w:rPr>
              <w:t>6.2</w:t>
            </w:r>
          </w:p>
        </w:tc>
        <w:tc>
          <w:tcPr>
            <w:tcW w:w="0" w:type="auto"/>
            <w:tcBorders>
              <w:top w:val="single" w:sz="4" w:space="0" w:color="auto"/>
              <w:left w:val="single" w:sz="4" w:space="0" w:color="auto"/>
              <w:bottom w:val="single" w:sz="4" w:space="0" w:color="auto"/>
              <w:right w:val="single" w:sz="4" w:space="0" w:color="auto"/>
            </w:tcBorders>
            <w:vAlign w:val="center"/>
          </w:tcPr>
          <w:p w14:paraId="0FDFBF3E" w14:textId="3D0D9626" w:rsidR="001C3F26" w:rsidRPr="00E34C38" w:rsidRDefault="001C3F26" w:rsidP="001C3F26">
            <w:pPr>
              <w:spacing w:line="320" w:lineRule="exact"/>
              <w:ind w:leftChars="47" w:left="113" w:right="156"/>
              <w:jc w:val="both"/>
              <w:rPr>
                <w:color w:val="000000" w:themeColor="text1"/>
              </w:rPr>
            </w:pPr>
            <w:r>
              <w:rPr>
                <w:bCs/>
                <w:lang w:eastAsia="zh-HK"/>
              </w:rPr>
              <w:t>The infection control robot shall be capable of performing ultrasonic dry mist and ultraviolet-C disinfection.</w:t>
            </w:r>
          </w:p>
        </w:tc>
        <w:tc>
          <w:tcPr>
            <w:tcW w:w="0" w:type="auto"/>
            <w:tcBorders>
              <w:top w:val="single" w:sz="4" w:space="0" w:color="auto"/>
              <w:left w:val="single" w:sz="4" w:space="0" w:color="auto"/>
              <w:bottom w:val="single" w:sz="4" w:space="0" w:color="auto"/>
              <w:right w:val="single" w:sz="4" w:space="0" w:color="auto"/>
            </w:tcBorders>
          </w:tcPr>
          <w:p w14:paraId="15B8687F"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E8D81BD" w14:textId="77777777" w:rsidR="001C3F26" w:rsidRPr="00DE5BF4" w:rsidRDefault="001C3F26" w:rsidP="001C3F26">
            <w:pPr>
              <w:spacing w:line="320" w:lineRule="exact"/>
              <w:ind w:leftChars="47" w:left="113" w:right="156"/>
              <w:jc w:val="both"/>
              <w:rPr>
                <w:color w:val="FF0000"/>
              </w:rPr>
            </w:pPr>
          </w:p>
        </w:tc>
      </w:tr>
      <w:tr w:rsidR="001C3F26" w:rsidRPr="00187176" w14:paraId="5A1EAEB7" w14:textId="77777777" w:rsidTr="0024734C">
        <w:tc>
          <w:tcPr>
            <w:tcW w:w="0" w:type="auto"/>
            <w:tcBorders>
              <w:top w:val="single" w:sz="4" w:space="0" w:color="auto"/>
              <w:left w:val="single" w:sz="4" w:space="0" w:color="auto"/>
              <w:bottom w:val="single" w:sz="4" w:space="0" w:color="auto"/>
              <w:right w:val="single" w:sz="4" w:space="0" w:color="auto"/>
            </w:tcBorders>
          </w:tcPr>
          <w:p w14:paraId="0B5E74E1" w14:textId="3F28268D" w:rsidR="001C3F26" w:rsidRPr="00187176" w:rsidRDefault="001C3F26" w:rsidP="001C3F26">
            <w:pPr>
              <w:spacing w:line="320" w:lineRule="exact"/>
              <w:ind w:right="114"/>
            </w:pPr>
            <w:r>
              <w:rPr>
                <w:rFonts w:hint="eastAsia"/>
              </w:rPr>
              <w:t>6.3</w:t>
            </w:r>
          </w:p>
        </w:tc>
        <w:tc>
          <w:tcPr>
            <w:tcW w:w="0" w:type="auto"/>
            <w:tcBorders>
              <w:top w:val="single" w:sz="4" w:space="0" w:color="auto"/>
              <w:left w:val="single" w:sz="4" w:space="0" w:color="auto"/>
              <w:bottom w:val="single" w:sz="4" w:space="0" w:color="auto"/>
              <w:right w:val="single" w:sz="4" w:space="0" w:color="auto"/>
            </w:tcBorders>
            <w:vAlign w:val="center"/>
          </w:tcPr>
          <w:p w14:paraId="41B6A099" w14:textId="4D46011A" w:rsidR="001C3F26" w:rsidRPr="00E34C38" w:rsidRDefault="001C3F26" w:rsidP="001C3F26">
            <w:pPr>
              <w:spacing w:line="320" w:lineRule="exact"/>
              <w:ind w:leftChars="47" w:left="113" w:right="156"/>
              <w:jc w:val="both"/>
              <w:rPr>
                <w:color w:val="000000" w:themeColor="text1"/>
              </w:rPr>
            </w:pPr>
            <w:r>
              <w:rPr>
                <w:bCs/>
                <w:lang w:eastAsia="zh-HK"/>
              </w:rPr>
              <w:t xml:space="preserve">The weight of the </w:t>
            </w:r>
            <w:r>
              <w:rPr>
                <w:color w:val="000000" w:themeColor="text1"/>
              </w:rPr>
              <w:t>infection control robot</w:t>
            </w:r>
            <w:r w:rsidRPr="008075EC">
              <w:rPr>
                <w:color w:val="000000" w:themeColor="text1"/>
              </w:rPr>
              <w:t xml:space="preserve"> shall be</w:t>
            </w:r>
            <w:r>
              <w:rPr>
                <w:color w:val="000000" w:themeColor="text1"/>
              </w:rPr>
              <w:t xml:space="preserve"> not greater than 60kg.</w:t>
            </w:r>
          </w:p>
        </w:tc>
        <w:tc>
          <w:tcPr>
            <w:tcW w:w="0" w:type="auto"/>
            <w:tcBorders>
              <w:top w:val="single" w:sz="4" w:space="0" w:color="auto"/>
              <w:left w:val="single" w:sz="4" w:space="0" w:color="auto"/>
              <w:bottom w:val="single" w:sz="4" w:space="0" w:color="auto"/>
              <w:right w:val="single" w:sz="4" w:space="0" w:color="auto"/>
            </w:tcBorders>
          </w:tcPr>
          <w:p w14:paraId="163BE4A7"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2BF90B2" w14:textId="77777777" w:rsidR="001C3F26" w:rsidRPr="00DE5BF4" w:rsidRDefault="001C3F26" w:rsidP="001C3F26">
            <w:pPr>
              <w:spacing w:line="320" w:lineRule="exact"/>
              <w:ind w:leftChars="47" w:left="113" w:right="156"/>
              <w:jc w:val="both"/>
              <w:rPr>
                <w:color w:val="FF0000"/>
              </w:rPr>
            </w:pPr>
          </w:p>
        </w:tc>
      </w:tr>
      <w:tr w:rsidR="001C3F26" w:rsidRPr="00187176" w14:paraId="51118725" w14:textId="77777777" w:rsidTr="0024734C">
        <w:tc>
          <w:tcPr>
            <w:tcW w:w="0" w:type="auto"/>
            <w:tcBorders>
              <w:top w:val="single" w:sz="4" w:space="0" w:color="auto"/>
              <w:left w:val="single" w:sz="4" w:space="0" w:color="auto"/>
              <w:bottom w:val="single" w:sz="4" w:space="0" w:color="auto"/>
              <w:right w:val="single" w:sz="4" w:space="0" w:color="auto"/>
            </w:tcBorders>
          </w:tcPr>
          <w:p w14:paraId="1FA39CE6" w14:textId="7B8F6277" w:rsidR="001C3F26" w:rsidRPr="00187176" w:rsidRDefault="001C3F26" w:rsidP="001C3F26">
            <w:pPr>
              <w:spacing w:line="320" w:lineRule="exact"/>
              <w:ind w:right="114"/>
            </w:pPr>
            <w:r>
              <w:rPr>
                <w:rFonts w:hint="eastAsia"/>
              </w:rPr>
              <w:t>6.4</w:t>
            </w:r>
          </w:p>
        </w:tc>
        <w:tc>
          <w:tcPr>
            <w:tcW w:w="0" w:type="auto"/>
            <w:tcBorders>
              <w:top w:val="single" w:sz="4" w:space="0" w:color="auto"/>
              <w:left w:val="single" w:sz="4" w:space="0" w:color="auto"/>
              <w:bottom w:val="single" w:sz="4" w:space="0" w:color="auto"/>
              <w:right w:val="single" w:sz="4" w:space="0" w:color="auto"/>
            </w:tcBorders>
            <w:vAlign w:val="center"/>
          </w:tcPr>
          <w:p w14:paraId="62C6F1C7" w14:textId="11A51F5C" w:rsidR="001C3F26" w:rsidRDefault="001C3F26" w:rsidP="001C3F26">
            <w:pPr>
              <w:spacing w:line="320" w:lineRule="exact"/>
              <w:ind w:leftChars="47" w:left="113" w:right="156"/>
              <w:jc w:val="both"/>
              <w:rPr>
                <w:bCs/>
                <w:lang w:eastAsia="zh-HK"/>
              </w:rPr>
            </w:pPr>
            <w:r>
              <w:rPr>
                <w:bCs/>
                <w:lang w:eastAsia="zh-HK"/>
              </w:rPr>
              <w:t xml:space="preserve">The infection control robot shall be provided with 4 spray nozzles pointing four directions for disinfection with disinfectant particle size of less than </w:t>
            </w:r>
            <w:r w:rsidRPr="5AF89A0A">
              <w:rPr>
                <w:rFonts w:eastAsia="Times New Roman"/>
              </w:rPr>
              <w:t>10µm</w:t>
            </w:r>
            <w:r>
              <w:rPr>
                <w:rFonts w:eastAsia="Times New Roman"/>
              </w:rPr>
              <w:t xml:space="preserve"> to ensure full contact with microorganisms.</w:t>
            </w:r>
          </w:p>
        </w:tc>
        <w:tc>
          <w:tcPr>
            <w:tcW w:w="0" w:type="auto"/>
            <w:tcBorders>
              <w:top w:val="single" w:sz="4" w:space="0" w:color="auto"/>
              <w:left w:val="single" w:sz="4" w:space="0" w:color="auto"/>
              <w:bottom w:val="single" w:sz="4" w:space="0" w:color="auto"/>
              <w:right w:val="single" w:sz="4" w:space="0" w:color="auto"/>
            </w:tcBorders>
          </w:tcPr>
          <w:p w14:paraId="0536516A"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FDDF520" w14:textId="77777777" w:rsidR="001C3F26" w:rsidRPr="00DE5BF4" w:rsidRDefault="001C3F26" w:rsidP="001C3F26">
            <w:pPr>
              <w:spacing w:line="320" w:lineRule="exact"/>
              <w:ind w:leftChars="47" w:left="113" w:right="156"/>
              <w:jc w:val="both"/>
              <w:rPr>
                <w:color w:val="FF0000"/>
              </w:rPr>
            </w:pPr>
          </w:p>
        </w:tc>
      </w:tr>
      <w:tr w:rsidR="001C3F26" w:rsidRPr="00187176" w14:paraId="54F45067" w14:textId="77777777" w:rsidTr="0024734C">
        <w:tc>
          <w:tcPr>
            <w:tcW w:w="0" w:type="auto"/>
            <w:tcBorders>
              <w:top w:val="single" w:sz="4" w:space="0" w:color="auto"/>
              <w:left w:val="single" w:sz="4" w:space="0" w:color="auto"/>
              <w:bottom w:val="single" w:sz="4" w:space="0" w:color="auto"/>
              <w:right w:val="single" w:sz="4" w:space="0" w:color="auto"/>
            </w:tcBorders>
          </w:tcPr>
          <w:p w14:paraId="77FC7DBD" w14:textId="4E85B420" w:rsidR="001C3F26" w:rsidRPr="00187176" w:rsidRDefault="001C3F26" w:rsidP="001C3F26">
            <w:pPr>
              <w:spacing w:line="320" w:lineRule="exact"/>
              <w:ind w:right="114"/>
            </w:pPr>
            <w:r>
              <w:rPr>
                <w:rFonts w:hint="eastAsia"/>
              </w:rPr>
              <w:lastRenderedPageBreak/>
              <w:t>6.4.1</w:t>
            </w:r>
          </w:p>
        </w:tc>
        <w:tc>
          <w:tcPr>
            <w:tcW w:w="0" w:type="auto"/>
            <w:tcBorders>
              <w:top w:val="single" w:sz="4" w:space="0" w:color="auto"/>
              <w:left w:val="single" w:sz="4" w:space="0" w:color="auto"/>
              <w:bottom w:val="single" w:sz="4" w:space="0" w:color="auto"/>
              <w:right w:val="single" w:sz="4" w:space="0" w:color="auto"/>
            </w:tcBorders>
            <w:vAlign w:val="center"/>
          </w:tcPr>
          <w:p w14:paraId="2C70ACE1" w14:textId="06B0C8E5" w:rsidR="001C3F26" w:rsidRDefault="001C3F26" w:rsidP="001C3F26">
            <w:pPr>
              <w:spacing w:line="320" w:lineRule="exact"/>
              <w:ind w:leftChars="47" w:left="113" w:right="156"/>
              <w:jc w:val="both"/>
              <w:rPr>
                <w:bCs/>
                <w:lang w:eastAsia="zh-HK"/>
              </w:rPr>
            </w:pPr>
            <w:r>
              <w:rPr>
                <w:bCs/>
                <w:lang w:eastAsia="zh-HK"/>
              </w:rPr>
              <w:t xml:space="preserve">Disinfectant solution shall include at least </w:t>
            </w:r>
            <w:proofErr w:type="spellStart"/>
            <w:r>
              <w:rPr>
                <w:bCs/>
                <w:lang w:eastAsia="zh-HK"/>
              </w:rPr>
              <w:t>hypochlorous</w:t>
            </w:r>
            <w:proofErr w:type="spellEnd"/>
            <w:r>
              <w:rPr>
                <w:bCs/>
                <w:lang w:eastAsia="zh-HK"/>
              </w:rPr>
              <w:t xml:space="preserve"> acid.</w:t>
            </w:r>
          </w:p>
        </w:tc>
        <w:tc>
          <w:tcPr>
            <w:tcW w:w="0" w:type="auto"/>
            <w:tcBorders>
              <w:top w:val="single" w:sz="4" w:space="0" w:color="auto"/>
              <w:left w:val="single" w:sz="4" w:space="0" w:color="auto"/>
              <w:bottom w:val="single" w:sz="4" w:space="0" w:color="auto"/>
              <w:right w:val="single" w:sz="4" w:space="0" w:color="auto"/>
            </w:tcBorders>
          </w:tcPr>
          <w:p w14:paraId="79A4F8E5"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8ED5C22" w14:textId="77777777" w:rsidR="001C3F26" w:rsidRPr="00DE5BF4" w:rsidRDefault="001C3F26" w:rsidP="001C3F26">
            <w:pPr>
              <w:spacing w:line="320" w:lineRule="exact"/>
              <w:ind w:leftChars="47" w:left="113" w:right="156"/>
              <w:jc w:val="both"/>
              <w:rPr>
                <w:color w:val="FF0000"/>
              </w:rPr>
            </w:pPr>
          </w:p>
        </w:tc>
      </w:tr>
      <w:tr w:rsidR="001C3F26" w:rsidRPr="00187176" w14:paraId="642D8953" w14:textId="77777777" w:rsidTr="0024734C">
        <w:tc>
          <w:tcPr>
            <w:tcW w:w="0" w:type="auto"/>
            <w:tcBorders>
              <w:top w:val="single" w:sz="4" w:space="0" w:color="auto"/>
              <w:left w:val="single" w:sz="4" w:space="0" w:color="auto"/>
              <w:bottom w:val="single" w:sz="4" w:space="0" w:color="auto"/>
              <w:right w:val="single" w:sz="4" w:space="0" w:color="auto"/>
            </w:tcBorders>
          </w:tcPr>
          <w:p w14:paraId="18BBD24D" w14:textId="4E868FBC" w:rsidR="001C3F26" w:rsidRPr="00187176" w:rsidRDefault="001C3F26" w:rsidP="001C3F26">
            <w:pPr>
              <w:spacing w:line="320" w:lineRule="exact"/>
              <w:ind w:right="114"/>
            </w:pPr>
            <w:r>
              <w:rPr>
                <w:rFonts w:hint="eastAsia"/>
              </w:rPr>
              <w:t>6.4.2</w:t>
            </w:r>
          </w:p>
        </w:tc>
        <w:tc>
          <w:tcPr>
            <w:tcW w:w="0" w:type="auto"/>
            <w:tcBorders>
              <w:top w:val="single" w:sz="4" w:space="0" w:color="auto"/>
              <w:left w:val="single" w:sz="4" w:space="0" w:color="auto"/>
              <w:bottom w:val="single" w:sz="4" w:space="0" w:color="auto"/>
              <w:right w:val="single" w:sz="4" w:space="0" w:color="auto"/>
            </w:tcBorders>
            <w:vAlign w:val="center"/>
          </w:tcPr>
          <w:p w14:paraId="787F87AC" w14:textId="47179CB5" w:rsidR="001C3F26" w:rsidRPr="006E2974" w:rsidRDefault="001C3F26" w:rsidP="001C3F26">
            <w:pPr>
              <w:spacing w:line="320" w:lineRule="exact"/>
              <w:ind w:leftChars="47" w:left="113" w:right="156"/>
              <w:jc w:val="both"/>
              <w:rPr>
                <w:bCs/>
                <w:lang w:eastAsia="zh-HK"/>
              </w:rPr>
            </w:pPr>
            <w:r>
              <w:rPr>
                <w:bCs/>
                <w:lang w:eastAsia="zh-HK"/>
              </w:rPr>
              <w:t>The capacity of the tank for storing disinfectants shall be at least 15 litres.</w:t>
            </w:r>
          </w:p>
        </w:tc>
        <w:tc>
          <w:tcPr>
            <w:tcW w:w="0" w:type="auto"/>
            <w:tcBorders>
              <w:top w:val="single" w:sz="4" w:space="0" w:color="auto"/>
              <w:left w:val="single" w:sz="4" w:space="0" w:color="auto"/>
              <w:bottom w:val="single" w:sz="4" w:space="0" w:color="auto"/>
              <w:right w:val="single" w:sz="4" w:space="0" w:color="auto"/>
            </w:tcBorders>
          </w:tcPr>
          <w:p w14:paraId="4F84B810"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1960AEA" w14:textId="77777777" w:rsidR="001C3F26" w:rsidRPr="00DE5BF4" w:rsidRDefault="001C3F26" w:rsidP="001C3F26">
            <w:pPr>
              <w:spacing w:line="320" w:lineRule="exact"/>
              <w:ind w:leftChars="47" w:left="113" w:right="156"/>
              <w:jc w:val="both"/>
              <w:rPr>
                <w:color w:val="FF0000"/>
              </w:rPr>
            </w:pPr>
          </w:p>
        </w:tc>
      </w:tr>
      <w:tr w:rsidR="001C3F26" w:rsidRPr="00187176" w14:paraId="52007F1C" w14:textId="77777777" w:rsidTr="0024734C">
        <w:tc>
          <w:tcPr>
            <w:tcW w:w="0" w:type="auto"/>
            <w:tcBorders>
              <w:top w:val="single" w:sz="4" w:space="0" w:color="auto"/>
              <w:left w:val="single" w:sz="4" w:space="0" w:color="auto"/>
              <w:bottom w:val="single" w:sz="4" w:space="0" w:color="auto"/>
              <w:right w:val="single" w:sz="4" w:space="0" w:color="auto"/>
            </w:tcBorders>
          </w:tcPr>
          <w:p w14:paraId="66218935" w14:textId="45CA989F" w:rsidR="001C3F26" w:rsidRPr="00187176" w:rsidRDefault="001C3F26" w:rsidP="001C3F26">
            <w:pPr>
              <w:spacing w:line="320" w:lineRule="exact"/>
              <w:ind w:right="114"/>
            </w:pPr>
            <w:r>
              <w:rPr>
                <w:rFonts w:hint="eastAsia"/>
              </w:rPr>
              <w:t>6.5</w:t>
            </w:r>
          </w:p>
        </w:tc>
        <w:tc>
          <w:tcPr>
            <w:tcW w:w="0" w:type="auto"/>
            <w:tcBorders>
              <w:top w:val="single" w:sz="4" w:space="0" w:color="auto"/>
              <w:left w:val="single" w:sz="4" w:space="0" w:color="auto"/>
              <w:bottom w:val="single" w:sz="4" w:space="0" w:color="auto"/>
              <w:right w:val="single" w:sz="4" w:space="0" w:color="auto"/>
            </w:tcBorders>
            <w:vAlign w:val="center"/>
          </w:tcPr>
          <w:p w14:paraId="2F999138" w14:textId="6FE3A956" w:rsidR="001C3F26" w:rsidRPr="00E34C38" w:rsidRDefault="001C3F26" w:rsidP="001C3F26">
            <w:pPr>
              <w:spacing w:line="320" w:lineRule="exact"/>
              <w:ind w:leftChars="47" w:left="113" w:right="156"/>
              <w:jc w:val="both"/>
              <w:rPr>
                <w:color w:val="000000" w:themeColor="text1"/>
              </w:rPr>
            </w:pPr>
            <w:r>
              <w:rPr>
                <w:bCs/>
                <w:lang w:eastAsia="zh-HK"/>
              </w:rPr>
              <w:t xml:space="preserve">The infection control robot shall be equipped with 4 nos. of 36W </w:t>
            </w:r>
            <w:proofErr w:type="gramStart"/>
            <w:r>
              <w:rPr>
                <w:bCs/>
                <w:lang w:eastAsia="zh-HK"/>
              </w:rPr>
              <w:t>ultraviolent</w:t>
            </w:r>
            <w:proofErr w:type="gramEnd"/>
            <w:r>
              <w:rPr>
                <w:bCs/>
                <w:lang w:eastAsia="zh-HK"/>
              </w:rPr>
              <w:t xml:space="preserve">-C lamp for disinfection and illumination of at least </w:t>
            </w:r>
            <w:r w:rsidRPr="5AF89A0A">
              <w:rPr>
                <w:rFonts w:eastAsia="Times New Roman"/>
              </w:rPr>
              <w:t>1</w:t>
            </w:r>
            <w:r>
              <w:rPr>
                <w:rFonts w:eastAsia="Times New Roman"/>
              </w:rPr>
              <w:t>80</w:t>
            </w:r>
            <w:r w:rsidRPr="5AF89A0A">
              <w:rPr>
                <w:rFonts w:eastAsia="Times New Roman"/>
              </w:rPr>
              <w:t xml:space="preserve">μW/cm² </w:t>
            </w:r>
            <w:r>
              <w:rPr>
                <w:rFonts w:eastAsia="Times New Roman"/>
              </w:rPr>
              <w:t>within</w:t>
            </w:r>
            <w:r w:rsidRPr="5AF89A0A">
              <w:rPr>
                <w:rFonts w:eastAsia="Times New Roman"/>
              </w:rPr>
              <w:t xml:space="preserve"> 1 metre</w:t>
            </w:r>
            <w:r>
              <w:rPr>
                <w:rFonts w:eastAsia="Times New Roman"/>
              </w:rPr>
              <w:t>.</w:t>
            </w:r>
            <w:r>
              <w:rPr>
                <w:bCs/>
                <w:lang w:eastAsia="zh-HK"/>
              </w:rPr>
              <w:t xml:space="preserve"> </w:t>
            </w:r>
          </w:p>
        </w:tc>
        <w:tc>
          <w:tcPr>
            <w:tcW w:w="0" w:type="auto"/>
            <w:tcBorders>
              <w:top w:val="single" w:sz="4" w:space="0" w:color="auto"/>
              <w:left w:val="single" w:sz="4" w:space="0" w:color="auto"/>
              <w:bottom w:val="single" w:sz="4" w:space="0" w:color="auto"/>
              <w:right w:val="single" w:sz="4" w:space="0" w:color="auto"/>
            </w:tcBorders>
          </w:tcPr>
          <w:p w14:paraId="3164D874"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4D09C15" w14:textId="77777777" w:rsidR="001C3F26" w:rsidRPr="00DE5BF4" w:rsidRDefault="001C3F26" w:rsidP="001C3F26">
            <w:pPr>
              <w:spacing w:line="320" w:lineRule="exact"/>
              <w:ind w:leftChars="47" w:left="113" w:right="156"/>
              <w:jc w:val="both"/>
              <w:rPr>
                <w:color w:val="FF0000"/>
              </w:rPr>
            </w:pPr>
          </w:p>
        </w:tc>
      </w:tr>
      <w:tr w:rsidR="001C3F26" w:rsidRPr="00187176" w14:paraId="4B45643F" w14:textId="77777777" w:rsidTr="0024734C">
        <w:tc>
          <w:tcPr>
            <w:tcW w:w="0" w:type="auto"/>
            <w:tcBorders>
              <w:top w:val="single" w:sz="4" w:space="0" w:color="auto"/>
              <w:left w:val="single" w:sz="4" w:space="0" w:color="auto"/>
              <w:bottom w:val="single" w:sz="4" w:space="0" w:color="auto"/>
              <w:right w:val="single" w:sz="4" w:space="0" w:color="auto"/>
            </w:tcBorders>
          </w:tcPr>
          <w:p w14:paraId="781938D3" w14:textId="01E8F891" w:rsidR="001C3F26" w:rsidRPr="00187176" w:rsidRDefault="001C3F26" w:rsidP="001C3F26">
            <w:pPr>
              <w:spacing w:line="320" w:lineRule="exact"/>
              <w:ind w:right="114"/>
            </w:pPr>
            <w:r>
              <w:rPr>
                <w:rFonts w:hint="eastAsia"/>
              </w:rPr>
              <w:t>6.6</w:t>
            </w:r>
          </w:p>
        </w:tc>
        <w:tc>
          <w:tcPr>
            <w:tcW w:w="0" w:type="auto"/>
            <w:tcBorders>
              <w:top w:val="single" w:sz="4" w:space="0" w:color="auto"/>
              <w:left w:val="single" w:sz="4" w:space="0" w:color="auto"/>
              <w:bottom w:val="single" w:sz="4" w:space="0" w:color="auto"/>
              <w:right w:val="single" w:sz="4" w:space="0" w:color="auto"/>
            </w:tcBorders>
            <w:vAlign w:val="center"/>
          </w:tcPr>
          <w:p w14:paraId="7AA5E6D1" w14:textId="1C0EC4AA" w:rsidR="001C3F26" w:rsidRPr="00E34C38" w:rsidRDefault="001C3F26" w:rsidP="001C3F26">
            <w:pPr>
              <w:spacing w:line="320" w:lineRule="exact"/>
              <w:ind w:leftChars="47" w:left="113" w:right="156"/>
              <w:jc w:val="both"/>
              <w:rPr>
                <w:color w:val="000000" w:themeColor="text1"/>
              </w:rPr>
            </w:pPr>
            <w:r>
              <w:rPr>
                <w:bCs/>
                <w:lang w:eastAsia="zh-HK"/>
              </w:rPr>
              <w:t>The infection control robot shall be equipped with castors for movement at speed adjustable from 0.1 to 1.2 meter per second</w:t>
            </w:r>
            <w:r w:rsidR="001456AE">
              <w:rPr>
                <w:rFonts w:hint="eastAsia"/>
                <w:bCs/>
              </w:rPr>
              <w:t>.</w:t>
            </w:r>
          </w:p>
        </w:tc>
        <w:tc>
          <w:tcPr>
            <w:tcW w:w="0" w:type="auto"/>
            <w:tcBorders>
              <w:top w:val="single" w:sz="4" w:space="0" w:color="auto"/>
              <w:left w:val="single" w:sz="4" w:space="0" w:color="auto"/>
              <w:bottom w:val="single" w:sz="4" w:space="0" w:color="auto"/>
              <w:right w:val="single" w:sz="4" w:space="0" w:color="auto"/>
            </w:tcBorders>
          </w:tcPr>
          <w:p w14:paraId="4994DCFB"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EEE692A" w14:textId="77777777" w:rsidR="001C3F26" w:rsidRPr="00DE5BF4" w:rsidRDefault="001C3F26" w:rsidP="001C3F26">
            <w:pPr>
              <w:spacing w:line="320" w:lineRule="exact"/>
              <w:ind w:leftChars="47" w:left="113" w:right="156"/>
              <w:jc w:val="both"/>
              <w:rPr>
                <w:color w:val="FF0000"/>
              </w:rPr>
            </w:pPr>
          </w:p>
        </w:tc>
      </w:tr>
      <w:tr w:rsidR="001C3F26" w:rsidRPr="00187176" w14:paraId="4F272F7E" w14:textId="77777777" w:rsidTr="0024734C">
        <w:tc>
          <w:tcPr>
            <w:tcW w:w="0" w:type="auto"/>
            <w:tcBorders>
              <w:top w:val="single" w:sz="4" w:space="0" w:color="auto"/>
              <w:left w:val="single" w:sz="4" w:space="0" w:color="auto"/>
              <w:bottom w:val="single" w:sz="4" w:space="0" w:color="auto"/>
              <w:right w:val="single" w:sz="4" w:space="0" w:color="auto"/>
            </w:tcBorders>
          </w:tcPr>
          <w:p w14:paraId="403A6FB7" w14:textId="65F81F56" w:rsidR="001C3F26" w:rsidRPr="00187176" w:rsidRDefault="001C3F26" w:rsidP="001C3F26">
            <w:pPr>
              <w:spacing w:line="320" w:lineRule="exact"/>
              <w:ind w:right="114"/>
            </w:pPr>
            <w:r>
              <w:rPr>
                <w:rFonts w:hint="eastAsia"/>
              </w:rPr>
              <w:t>6.7</w:t>
            </w:r>
          </w:p>
        </w:tc>
        <w:tc>
          <w:tcPr>
            <w:tcW w:w="0" w:type="auto"/>
            <w:tcBorders>
              <w:top w:val="single" w:sz="4" w:space="0" w:color="auto"/>
              <w:left w:val="single" w:sz="4" w:space="0" w:color="auto"/>
              <w:bottom w:val="single" w:sz="4" w:space="0" w:color="auto"/>
              <w:right w:val="single" w:sz="4" w:space="0" w:color="auto"/>
            </w:tcBorders>
            <w:vAlign w:val="center"/>
          </w:tcPr>
          <w:p w14:paraId="1CDCA130" w14:textId="4EFB77C0" w:rsidR="001C3F26" w:rsidRPr="00E34C38" w:rsidRDefault="001C3F26" w:rsidP="001C3F26">
            <w:pPr>
              <w:spacing w:line="320" w:lineRule="exact"/>
              <w:ind w:leftChars="47" w:left="113" w:right="156"/>
              <w:jc w:val="both"/>
              <w:rPr>
                <w:color w:val="000000" w:themeColor="text1"/>
              </w:rPr>
            </w:pPr>
            <w:r>
              <w:rPr>
                <w:bCs/>
                <w:lang w:eastAsia="zh-HK"/>
              </w:rPr>
              <w:t>The infection control robot shall be equipped with batteries with capacity for maximum full operation time up to 6 hours.</w:t>
            </w:r>
          </w:p>
        </w:tc>
        <w:tc>
          <w:tcPr>
            <w:tcW w:w="0" w:type="auto"/>
            <w:tcBorders>
              <w:top w:val="single" w:sz="4" w:space="0" w:color="auto"/>
              <w:left w:val="single" w:sz="4" w:space="0" w:color="auto"/>
              <w:bottom w:val="single" w:sz="4" w:space="0" w:color="auto"/>
              <w:right w:val="single" w:sz="4" w:space="0" w:color="auto"/>
            </w:tcBorders>
          </w:tcPr>
          <w:p w14:paraId="572082E1"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549E6C7" w14:textId="77777777" w:rsidR="001C3F26" w:rsidRPr="00DE5BF4" w:rsidRDefault="001C3F26" w:rsidP="001C3F26">
            <w:pPr>
              <w:spacing w:line="320" w:lineRule="exact"/>
              <w:ind w:leftChars="47" w:left="113" w:right="156"/>
              <w:jc w:val="both"/>
              <w:rPr>
                <w:color w:val="FF0000"/>
              </w:rPr>
            </w:pPr>
          </w:p>
        </w:tc>
      </w:tr>
      <w:tr w:rsidR="00A8214D" w:rsidRPr="00187176" w14:paraId="7CC243D2" w14:textId="77777777" w:rsidTr="001C1CA8">
        <w:tc>
          <w:tcPr>
            <w:tcW w:w="0" w:type="auto"/>
            <w:tcBorders>
              <w:top w:val="single" w:sz="4" w:space="0" w:color="auto"/>
              <w:left w:val="single" w:sz="4" w:space="0" w:color="auto"/>
              <w:bottom w:val="single" w:sz="4" w:space="0" w:color="auto"/>
              <w:right w:val="single" w:sz="4" w:space="0" w:color="auto"/>
            </w:tcBorders>
          </w:tcPr>
          <w:p w14:paraId="1387B497" w14:textId="155BB6B6" w:rsidR="00A8214D" w:rsidRPr="00187176" w:rsidRDefault="00A8214D" w:rsidP="001C1CA8">
            <w:pPr>
              <w:spacing w:line="320" w:lineRule="exact"/>
              <w:ind w:right="114"/>
            </w:pPr>
            <w:r>
              <w:t>6.8</w:t>
            </w:r>
          </w:p>
        </w:tc>
        <w:tc>
          <w:tcPr>
            <w:tcW w:w="0" w:type="auto"/>
            <w:tcBorders>
              <w:top w:val="single" w:sz="4" w:space="0" w:color="auto"/>
              <w:left w:val="single" w:sz="4" w:space="0" w:color="auto"/>
              <w:bottom w:val="single" w:sz="4" w:space="0" w:color="auto"/>
              <w:right w:val="single" w:sz="4" w:space="0" w:color="auto"/>
            </w:tcBorders>
            <w:vAlign w:val="center"/>
          </w:tcPr>
          <w:p w14:paraId="5827D268" w14:textId="1A6B1A20" w:rsidR="00A8214D" w:rsidRDefault="00A8214D" w:rsidP="001C1CA8">
            <w:pPr>
              <w:spacing w:line="320" w:lineRule="exact"/>
              <w:ind w:leftChars="47" w:left="113" w:right="156"/>
              <w:jc w:val="both"/>
              <w:rPr>
                <w:bCs/>
                <w:lang w:eastAsia="zh-HK"/>
              </w:rPr>
            </w:pPr>
            <w:r>
              <w:rPr>
                <w:bCs/>
                <w:lang w:eastAsia="zh-HK"/>
              </w:rPr>
              <w:t>The battery charging time of the infection control</w:t>
            </w:r>
            <w:r>
              <w:rPr>
                <w:color w:val="000000" w:themeColor="text1"/>
              </w:rPr>
              <w:t xml:space="preserve"> robot</w:t>
            </w:r>
            <w:r w:rsidRPr="008075EC">
              <w:rPr>
                <w:color w:val="000000" w:themeColor="text1"/>
              </w:rPr>
              <w:t xml:space="preserve"> shall be</w:t>
            </w:r>
            <w:r>
              <w:rPr>
                <w:color w:val="000000" w:themeColor="text1"/>
              </w:rPr>
              <w:t xml:space="preserve"> not more than 4 hours to full charge.</w:t>
            </w:r>
          </w:p>
        </w:tc>
        <w:tc>
          <w:tcPr>
            <w:tcW w:w="0" w:type="auto"/>
            <w:tcBorders>
              <w:top w:val="single" w:sz="4" w:space="0" w:color="auto"/>
              <w:left w:val="single" w:sz="4" w:space="0" w:color="auto"/>
              <w:bottom w:val="single" w:sz="4" w:space="0" w:color="auto"/>
              <w:right w:val="single" w:sz="4" w:space="0" w:color="auto"/>
            </w:tcBorders>
          </w:tcPr>
          <w:p w14:paraId="0ABFB98D" w14:textId="77777777" w:rsidR="00A8214D" w:rsidRPr="00DE5BF4" w:rsidRDefault="00A8214D" w:rsidP="001C1CA8">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83DFA8F" w14:textId="77777777" w:rsidR="00A8214D" w:rsidRPr="00DE5BF4" w:rsidRDefault="00A8214D" w:rsidP="001C1CA8">
            <w:pPr>
              <w:spacing w:line="320" w:lineRule="exact"/>
              <w:ind w:leftChars="47" w:left="113" w:right="156"/>
              <w:jc w:val="both"/>
              <w:rPr>
                <w:color w:val="FF0000"/>
              </w:rPr>
            </w:pPr>
          </w:p>
        </w:tc>
      </w:tr>
      <w:tr w:rsidR="001C3F26" w:rsidRPr="00187176" w14:paraId="6FC0A1C4" w14:textId="77777777" w:rsidTr="0024734C">
        <w:tc>
          <w:tcPr>
            <w:tcW w:w="0" w:type="auto"/>
            <w:tcBorders>
              <w:top w:val="single" w:sz="4" w:space="0" w:color="auto"/>
              <w:left w:val="single" w:sz="4" w:space="0" w:color="auto"/>
              <w:bottom w:val="single" w:sz="4" w:space="0" w:color="auto"/>
              <w:right w:val="single" w:sz="4" w:space="0" w:color="auto"/>
            </w:tcBorders>
          </w:tcPr>
          <w:p w14:paraId="2D55CE64" w14:textId="3FBD420C" w:rsidR="001C3F26" w:rsidRPr="00187176" w:rsidRDefault="001C3F26" w:rsidP="001C3F26">
            <w:pPr>
              <w:spacing w:line="320" w:lineRule="exact"/>
              <w:ind w:right="114"/>
            </w:pPr>
            <w:r>
              <w:rPr>
                <w:rFonts w:hint="eastAsia"/>
              </w:rPr>
              <w:t>6.</w:t>
            </w:r>
            <w:r w:rsidR="00A8214D">
              <w:t>9</w:t>
            </w:r>
          </w:p>
        </w:tc>
        <w:tc>
          <w:tcPr>
            <w:tcW w:w="0" w:type="auto"/>
            <w:tcBorders>
              <w:top w:val="single" w:sz="4" w:space="0" w:color="auto"/>
              <w:left w:val="single" w:sz="4" w:space="0" w:color="auto"/>
              <w:bottom w:val="single" w:sz="4" w:space="0" w:color="auto"/>
              <w:right w:val="single" w:sz="4" w:space="0" w:color="auto"/>
            </w:tcBorders>
            <w:vAlign w:val="center"/>
          </w:tcPr>
          <w:p w14:paraId="4FDB8F18" w14:textId="0764846F" w:rsidR="001C3F26" w:rsidRPr="00E34C38" w:rsidRDefault="001C3F26" w:rsidP="001C3F26">
            <w:pPr>
              <w:spacing w:line="320" w:lineRule="exact"/>
              <w:ind w:leftChars="47" w:left="113" w:right="156"/>
              <w:jc w:val="both"/>
              <w:rPr>
                <w:color w:val="000000" w:themeColor="text1"/>
              </w:rPr>
            </w:pPr>
            <w:r w:rsidRPr="006E2974">
              <w:rPr>
                <w:bCs/>
                <w:lang w:eastAsia="zh-HK"/>
              </w:rPr>
              <w:t>The batter</w:t>
            </w:r>
            <w:r>
              <w:rPr>
                <w:bCs/>
                <w:lang w:eastAsia="zh-HK"/>
              </w:rPr>
              <w:t>y</w:t>
            </w:r>
            <w:r w:rsidRPr="006E2974">
              <w:rPr>
                <w:bCs/>
                <w:lang w:eastAsia="zh-HK"/>
              </w:rPr>
              <w:t xml:space="preserve"> of the </w:t>
            </w:r>
            <w:r>
              <w:rPr>
                <w:color w:val="000000" w:themeColor="text1"/>
              </w:rPr>
              <w:t>infection control</w:t>
            </w:r>
            <w:r w:rsidRPr="006E2974">
              <w:rPr>
                <w:color w:val="000000" w:themeColor="text1"/>
              </w:rPr>
              <w:t xml:space="preserve"> robot shall be chargeable battery with 24</w:t>
            </w:r>
            <w:r w:rsidR="001456AE">
              <w:rPr>
                <w:color w:val="000000" w:themeColor="text1"/>
              </w:rPr>
              <w:t xml:space="preserve"> </w:t>
            </w:r>
            <w:r w:rsidRPr="006E2974">
              <w:rPr>
                <w:color w:val="000000" w:themeColor="text1"/>
              </w:rPr>
              <w:t>volt</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350D7179"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FC6FC0E" w14:textId="77777777" w:rsidR="001C3F26" w:rsidRPr="00DE5BF4" w:rsidRDefault="001C3F26" w:rsidP="001C3F26">
            <w:pPr>
              <w:spacing w:line="320" w:lineRule="exact"/>
              <w:ind w:leftChars="47" w:left="113" w:right="156"/>
              <w:jc w:val="both"/>
              <w:rPr>
                <w:color w:val="FF0000"/>
              </w:rPr>
            </w:pPr>
          </w:p>
        </w:tc>
      </w:tr>
      <w:tr w:rsidR="00855086" w:rsidRPr="00187176" w14:paraId="26E95A1D" w14:textId="77777777" w:rsidTr="0024734C">
        <w:tc>
          <w:tcPr>
            <w:tcW w:w="0" w:type="auto"/>
            <w:tcBorders>
              <w:top w:val="single" w:sz="4" w:space="0" w:color="auto"/>
              <w:left w:val="single" w:sz="4" w:space="0" w:color="auto"/>
              <w:bottom w:val="single" w:sz="4" w:space="0" w:color="auto"/>
              <w:right w:val="single" w:sz="4" w:space="0" w:color="auto"/>
            </w:tcBorders>
          </w:tcPr>
          <w:p w14:paraId="4C0ABFA2" w14:textId="564D10D4" w:rsidR="00855086" w:rsidRPr="00187176" w:rsidRDefault="001C3F26" w:rsidP="00855086">
            <w:pPr>
              <w:spacing w:line="320" w:lineRule="exact"/>
              <w:ind w:right="114"/>
            </w:pPr>
            <w:r>
              <w:rPr>
                <w:rFonts w:hint="eastAsia"/>
              </w:rPr>
              <w:t>6.</w:t>
            </w:r>
            <w:r w:rsidR="00A8214D">
              <w:t>10</w:t>
            </w:r>
          </w:p>
        </w:tc>
        <w:tc>
          <w:tcPr>
            <w:tcW w:w="0" w:type="auto"/>
            <w:tcBorders>
              <w:top w:val="single" w:sz="4" w:space="0" w:color="auto"/>
              <w:left w:val="single" w:sz="4" w:space="0" w:color="auto"/>
              <w:bottom w:val="single" w:sz="4" w:space="0" w:color="auto"/>
              <w:right w:val="single" w:sz="4" w:space="0" w:color="auto"/>
            </w:tcBorders>
            <w:vAlign w:val="center"/>
          </w:tcPr>
          <w:p w14:paraId="53668530" w14:textId="0CBD81AF" w:rsidR="00855086" w:rsidRPr="00E34C38" w:rsidRDefault="001C3F26" w:rsidP="00855086">
            <w:pPr>
              <w:spacing w:line="320" w:lineRule="exact"/>
              <w:ind w:leftChars="47" w:left="113" w:right="156"/>
              <w:jc w:val="both"/>
              <w:rPr>
                <w:color w:val="000000" w:themeColor="text1"/>
              </w:rPr>
            </w:pPr>
            <w:r>
              <w:rPr>
                <w:color w:val="000000" w:themeColor="text1"/>
              </w:rPr>
              <w:t xml:space="preserve">The infection control robot shall be able to travel on both flat road and slope with </w:t>
            </w:r>
            <w:proofErr w:type="spellStart"/>
            <w:r>
              <w:rPr>
                <w:color w:val="000000" w:themeColor="text1"/>
              </w:rPr>
              <w:t>gradeability</w:t>
            </w:r>
            <w:proofErr w:type="spellEnd"/>
            <w:r>
              <w:rPr>
                <w:color w:val="000000" w:themeColor="text1"/>
              </w:rPr>
              <w:t xml:space="preserve"> of not greater than 5 degrees.</w:t>
            </w:r>
          </w:p>
        </w:tc>
        <w:tc>
          <w:tcPr>
            <w:tcW w:w="0" w:type="auto"/>
            <w:tcBorders>
              <w:top w:val="single" w:sz="4" w:space="0" w:color="auto"/>
              <w:left w:val="single" w:sz="4" w:space="0" w:color="auto"/>
              <w:bottom w:val="single" w:sz="4" w:space="0" w:color="auto"/>
              <w:right w:val="single" w:sz="4" w:space="0" w:color="auto"/>
            </w:tcBorders>
          </w:tcPr>
          <w:p w14:paraId="1F106C63" w14:textId="77777777" w:rsidR="00855086" w:rsidRPr="00DE5BF4" w:rsidRDefault="00855086" w:rsidP="0085508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41AE5A9" w14:textId="77777777" w:rsidR="00855086" w:rsidRPr="00DE5BF4" w:rsidRDefault="00855086" w:rsidP="00855086">
            <w:pPr>
              <w:spacing w:line="320" w:lineRule="exact"/>
              <w:ind w:leftChars="47" w:left="113" w:right="156"/>
              <w:jc w:val="both"/>
              <w:rPr>
                <w:color w:val="FF0000"/>
              </w:rPr>
            </w:pPr>
          </w:p>
        </w:tc>
      </w:tr>
      <w:tr w:rsidR="001C3F26" w:rsidRPr="00187176" w14:paraId="7F6EC290" w14:textId="77777777" w:rsidTr="0024734C">
        <w:tc>
          <w:tcPr>
            <w:tcW w:w="0" w:type="auto"/>
            <w:tcBorders>
              <w:top w:val="single" w:sz="4" w:space="0" w:color="auto"/>
              <w:left w:val="single" w:sz="4" w:space="0" w:color="auto"/>
              <w:bottom w:val="single" w:sz="4" w:space="0" w:color="auto"/>
              <w:right w:val="single" w:sz="4" w:space="0" w:color="auto"/>
            </w:tcBorders>
          </w:tcPr>
          <w:p w14:paraId="6132DC94" w14:textId="316AB642" w:rsidR="001C3F26" w:rsidRPr="00187176" w:rsidRDefault="001C3F26" w:rsidP="001C3F26">
            <w:pPr>
              <w:spacing w:line="320" w:lineRule="exact"/>
              <w:ind w:right="114"/>
            </w:pPr>
            <w:r>
              <w:rPr>
                <w:rFonts w:hint="eastAsia"/>
              </w:rPr>
              <w:t>6.1</w:t>
            </w:r>
            <w:r w:rsidR="00A8214D">
              <w:t>1</w:t>
            </w:r>
          </w:p>
        </w:tc>
        <w:tc>
          <w:tcPr>
            <w:tcW w:w="0" w:type="auto"/>
            <w:tcBorders>
              <w:top w:val="single" w:sz="4" w:space="0" w:color="auto"/>
              <w:left w:val="single" w:sz="4" w:space="0" w:color="auto"/>
              <w:bottom w:val="single" w:sz="4" w:space="0" w:color="auto"/>
              <w:right w:val="single" w:sz="4" w:space="0" w:color="auto"/>
            </w:tcBorders>
            <w:vAlign w:val="center"/>
          </w:tcPr>
          <w:p w14:paraId="774515FE" w14:textId="595DD87E" w:rsidR="001C3F26" w:rsidRPr="00E34C38" w:rsidRDefault="001C3F26" w:rsidP="001C3F26">
            <w:pPr>
              <w:spacing w:line="320" w:lineRule="exact"/>
              <w:ind w:leftChars="47" w:left="113" w:right="156"/>
              <w:jc w:val="both"/>
              <w:rPr>
                <w:color w:val="000000" w:themeColor="text1"/>
              </w:rPr>
            </w:pPr>
            <w:r>
              <w:rPr>
                <w:bCs/>
                <w:lang w:val="en-US" w:eastAsia="zh-HK"/>
              </w:rPr>
              <w:t>The main structure of the infection control robot 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3069B79F"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2B61C76" w14:textId="77777777" w:rsidR="001C3F26" w:rsidRPr="00DE5BF4" w:rsidRDefault="001C3F26" w:rsidP="001C3F26">
            <w:pPr>
              <w:spacing w:line="320" w:lineRule="exact"/>
              <w:ind w:leftChars="47" w:left="113" w:right="156"/>
              <w:jc w:val="both"/>
              <w:rPr>
                <w:color w:val="FF0000"/>
              </w:rPr>
            </w:pPr>
          </w:p>
        </w:tc>
      </w:tr>
      <w:tr w:rsidR="001C3F26" w:rsidRPr="00187176" w14:paraId="40C6D677" w14:textId="77777777" w:rsidTr="0024734C">
        <w:tc>
          <w:tcPr>
            <w:tcW w:w="0" w:type="auto"/>
            <w:tcBorders>
              <w:top w:val="single" w:sz="4" w:space="0" w:color="auto"/>
              <w:left w:val="single" w:sz="4" w:space="0" w:color="auto"/>
              <w:bottom w:val="single" w:sz="4" w:space="0" w:color="auto"/>
              <w:right w:val="single" w:sz="4" w:space="0" w:color="auto"/>
            </w:tcBorders>
          </w:tcPr>
          <w:p w14:paraId="572B1D80" w14:textId="2EDDB28B" w:rsidR="001C3F26" w:rsidRPr="00187176" w:rsidRDefault="001C3F26" w:rsidP="001C3F26">
            <w:pPr>
              <w:spacing w:line="320" w:lineRule="exact"/>
              <w:ind w:right="114"/>
            </w:pPr>
            <w:r>
              <w:rPr>
                <w:rFonts w:hint="eastAsia"/>
              </w:rPr>
              <w:t>6.1</w:t>
            </w:r>
            <w:r w:rsidR="00A8214D">
              <w:t>2</w:t>
            </w:r>
          </w:p>
        </w:tc>
        <w:tc>
          <w:tcPr>
            <w:tcW w:w="0" w:type="auto"/>
            <w:tcBorders>
              <w:top w:val="single" w:sz="4" w:space="0" w:color="auto"/>
              <w:left w:val="single" w:sz="4" w:space="0" w:color="auto"/>
              <w:bottom w:val="single" w:sz="4" w:space="0" w:color="auto"/>
              <w:right w:val="single" w:sz="4" w:space="0" w:color="auto"/>
            </w:tcBorders>
            <w:vAlign w:val="center"/>
          </w:tcPr>
          <w:p w14:paraId="2C1795D6" w14:textId="00474F0A" w:rsidR="001C3F26" w:rsidRPr="00E34C38" w:rsidRDefault="001C3F26" w:rsidP="001C3F26">
            <w:pPr>
              <w:spacing w:line="320" w:lineRule="exact"/>
              <w:ind w:leftChars="47" w:left="113" w:right="156"/>
              <w:jc w:val="both"/>
              <w:rPr>
                <w:color w:val="000000" w:themeColor="text1"/>
              </w:rPr>
            </w:pPr>
            <w:r>
              <w:rPr>
                <w:color w:val="000000" w:themeColor="text1"/>
              </w:rPr>
              <w:t xml:space="preserve">The chassis of the </w:t>
            </w:r>
            <w:r>
              <w:rPr>
                <w:bCs/>
                <w:lang w:val="en-US" w:eastAsia="zh-HK"/>
              </w:rPr>
              <w:t>infection control robot 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1FDC0085"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60CB69F" w14:textId="77777777" w:rsidR="001C3F26" w:rsidRPr="00DE5BF4" w:rsidRDefault="001C3F26" w:rsidP="001C3F26">
            <w:pPr>
              <w:spacing w:line="320" w:lineRule="exact"/>
              <w:ind w:leftChars="47" w:left="113" w:right="156"/>
              <w:jc w:val="both"/>
              <w:rPr>
                <w:color w:val="FF0000"/>
              </w:rPr>
            </w:pPr>
          </w:p>
        </w:tc>
      </w:tr>
      <w:tr w:rsidR="001C3F26" w:rsidRPr="00187176" w14:paraId="51837002" w14:textId="77777777" w:rsidTr="0024734C">
        <w:tc>
          <w:tcPr>
            <w:tcW w:w="0" w:type="auto"/>
            <w:tcBorders>
              <w:top w:val="single" w:sz="4" w:space="0" w:color="auto"/>
              <w:left w:val="single" w:sz="4" w:space="0" w:color="auto"/>
              <w:bottom w:val="single" w:sz="4" w:space="0" w:color="auto"/>
              <w:right w:val="single" w:sz="4" w:space="0" w:color="auto"/>
            </w:tcBorders>
          </w:tcPr>
          <w:p w14:paraId="271E71DE" w14:textId="39E46C99" w:rsidR="001C3F26" w:rsidRPr="00187176" w:rsidRDefault="001C3F26" w:rsidP="001C3F26">
            <w:pPr>
              <w:spacing w:line="320" w:lineRule="exact"/>
              <w:ind w:right="114"/>
            </w:pPr>
            <w:r>
              <w:rPr>
                <w:rFonts w:hint="eastAsia"/>
              </w:rPr>
              <w:t>6.1</w:t>
            </w:r>
            <w:r w:rsidR="00A8214D">
              <w:t>3</w:t>
            </w:r>
          </w:p>
        </w:tc>
        <w:tc>
          <w:tcPr>
            <w:tcW w:w="0" w:type="auto"/>
            <w:tcBorders>
              <w:top w:val="single" w:sz="4" w:space="0" w:color="auto"/>
              <w:left w:val="single" w:sz="4" w:space="0" w:color="auto"/>
              <w:bottom w:val="single" w:sz="4" w:space="0" w:color="auto"/>
              <w:right w:val="single" w:sz="4" w:space="0" w:color="auto"/>
            </w:tcBorders>
            <w:vAlign w:val="center"/>
          </w:tcPr>
          <w:p w14:paraId="560314EF" w14:textId="327BAB75" w:rsidR="001C3F26" w:rsidRPr="00E34C38" w:rsidRDefault="001C3F26" w:rsidP="001C3F26">
            <w:pPr>
              <w:spacing w:line="320" w:lineRule="exact"/>
              <w:ind w:leftChars="47" w:left="113" w:right="156"/>
              <w:jc w:val="both"/>
              <w:rPr>
                <w:color w:val="000000" w:themeColor="text1"/>
              </w:rPr>
            </w:pPr>
            <w:r>
              <w:rPr>
                <w:color w:val="000000" w:themeColor="text1"/>
              </w:rPr>
              <w:t xml:space="preserve">The cover of the </w:t>
            </w:r>
            <w:r>
              <w:rPr>
                <w:bCs/>
                <w:lang w:val="en-US" w:eastAsia="zh-HK"/>
              </w:rPr>
              <w:t>infection control robot shall be constructed with ABS plastic, or equivalent.</w:t>
            </w:r>
          </w:p>
        </w:tc>
        <w:tc>
          <w:tcPr>
            <w:tcW w:w="0" w:type="auto"/>
            <w:tcBorders>
              <w:top w:val="single" w:sz="4" w:space="0" w:color="auto"/>
              <w:left w:val="single" w:sz="4" w:space="0" w:color="auto"/>
              <w:bottom w:val="single" w:sz="4" w:space="0" w:color="auto"/>
              <w:right w:val="single" w:sz="4" w:space="0" w:color="auto"/>
            </w:tcBorders>
          </w:tcPr>
          <w:p w14:paraId="4F46F302"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FE579ED" w14:textId="77777777" w:rsidR="001C3F26" w:rsidRPr="00DE5BF4" w:rsidRDefault="001C3F26" w:rsidP="001C3F26">
            <w:pPr>
              <w:spacing w:line="320" w:lineRule="exact"/>
              <w:ind w:leftChars="47" w:left="113" w:right="156"/>
              <w:jc w:val="both"/>
              <w:rPr>
                <w:color w:val="FF0000"/>
              </w:rPr>
            </w:pPr>
          </w:p>
        </w:tc>
      </w:tr>
      <w:tr w:rsidR="001C3F26" w:rsidRPr="00187176" w14:paraId="55991C21" w14:textId="77777777" w:rsidTr="0024734C">
        <w:tc>
          <w:tcPr>
            <w:tcW w:w="0" w:type="auto"/>
            <w:tcBorders>
              <w:top w:val="single" w:sz="4" w:space="0" w:color="auto"/>
              <w:left w:val="single" w:sz="4" w:space="0" w:color="auto"/>
              <w:bottom w:val="single" w:sz="4" w:space="0" w:color="auto"/>
              <w:right w:val="single" w:sz="4" w:space="0" w:color="auto"/>
            </w:tcBorders>
          </w:tcPr>
          <w:p w14:paraId="3A6CE0C2" w14:textId="747E6399" w:rsidR="001C3F26" w:rsidRPr="00187176" w:rsidRDefault="001C3F26" w:rsidP="001C3F26">
            <w:pPr>
              <w:spacing w:line="320" w:lineRule="exact"/>
              <w:ind w:right="114"/>
            </w:pPr>
            <w:r>
              <w:rPr>
                <w:rFonts w:hint="eastAsia"/>
              </w:rPr>
              <w:t>6.1</w:t>
            </w:r>
            <w:r w:rsidR="00A8214D">
              <w:t>4</w:t>
            </w:r>
          </w:p>
        </w:tc>
        <w:tc>
          <w:tcPr>
            <w:tcW w:w="0" w:type="auto"/>
            <w:tcBorders>
              <w:top w:val="single" w:sz="4" w:space="0" w:color="auto"/>
              <w:left w:val="single" w:sz="4" w:space="0" w:color="auto"/>
              <w:bottom w:val="single" w:sz="4" w:space="0" w:color="auto"/>
              <w:right w:val="single" w:sz="4" w:space="0" w:color="auto"/>
            </w:tcBorders>
            <w:vAlign w:val="center"/>
          </w:tcPr>
          <w:p w14:paraId="7DF738C1" w14:textId="5AA56020" w:rsidR="001C3F26" w:rsidRPr="00E34C38" w:rsidRDefault="001C3F26" w:rsidP="001C3F26">
            <w:pPr>
              <w:spacing w:line="320" w:lineRule="exact"/>
              <w:ind w:leftChars="47" w:left="113" w:right="156"/>
              <w:jc w:val="both"/>
              <w:rPr>
                <w:color w:val="000000" w:themeColor="text1"/>
              </w:rPr>
            </w:pPr>
            <w:r>
              <w:rPr>
                <w:color w:val="000000" w:themeColor="text1"/>
              </w:rPr>
              <w:t>The castor of t</w:t>
            </w:r>
            <w:r>
              <w:rPr>
                <w:bCs/>
                <w:lang w:val="en-US" w:eastAsia="zh-HK"/>
              </w:rPr>
              <w:t>he infection control robot shall constructed with metal and plastic, or equivalent.</w:t>
            </w:r>
          </w:p>
        </w:tc>
        <w:tc>
          <w:tcPr>
            <w:tcW w:w="0" w:type="auto"/>
            <w:tcBorders>
              <w:top w:val="single" w:sz="4" w:space="0" w:color="auto"/>
              <w:left w:val="single" w:sz="4" w:space="0" w:color="auto"/>
              <w:bottom w:val="single" w:sz="4" w:space="0" w:color="auto"/>
              <w:right w:val="single" w:sz="4" w:space="0" w:color="auto"/>
            </w:tcBorders>
          </w:tcPr>
          <w:p w14:paraId="104952DB"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7FC5015" w14:textId="77777777" w:rsidR="001C3F26" w:rsidRPr="00DE5BF4" w:rsidRDefault="001C3F26" w:rsidP="001C3F26">
            <w:pPr>
              <w:spacing w:line="320" w:lineRule="exact"/>
              <w:ind w:leftChars="47" w:left="113" w:right="156"/>
              <w:jc w:val="both"/>
              <w:rPr>
                <w:color w:val="FF0000"/>
              </w:rPr>
            </w:pPr>
          </w:p>
        </w:tc>
      </w:tr>
      <w:tr w:rsidR="001C3F26" w:rsidRPr="00187176" w14:paraId="270A6612" w14:textId="77777777" w:rsidTr="001456AE">
        <w:tc>
          <w:tcPr>
            <w:tcW w:w="0" w:type="auto"/>
            <w:tcBorders>
              <w:top w:val="single" w:sz="4" w:space="0" w:color="auto"/>
              <w:left w:val="single" w:sz="4" w:space="0" w:color="auto"/>
              <w:bottom w:val="single" w:sz="4" w:space="0" w:color="auto"/>
              <w:right w:val="single" w:sz="4" w:space="0" w:color="auto"/>
            </w:tcBorders>
          </w:tcPr>
          <w:p w14:paraId="6DD90A68" w14:textId="706DDCB1" w:rsidR="001C3F26" w:rsidRPr="00187176" w:rsidRDefault="001C3F26" w:rsidP="001C3F26">
            <w:pPr>
              <w:spacing w:line="320" w:lineRule="exact"/>
              <w:ind w:right="114"/>
            </w:pPr>
            <w:r>
              <w:rPr>
                <w:rFonts w:hint="eastAsia"/>
              </w:rPr>
              <w:t>6.1</w:t>
            </w:r>
            <w:r w:rsidR="00A8214D">
              <w:t>5</w:t>
            </w:r>
          </w:p>
        </w:tc>
        <w:tc>
          <w:tcPr>
            <w:tcW w:w="0" w:type="auto"/>
            <w:tcBorders>
              <w:top w:val="single" w:sz="4" w:space="0" w:color="auto"/>
              <w:left w:val="single" w:sz="4" w:space="0" w:color="auto"/>
              <w:bottom w:val="single" w:sz="4" w:space="0" w:color="auto"/>
              <w:right w:val="single" w:sz="4" w:space="0" w:color="auto"/>
            </w:tcBorders>
            <w:vAlign w:val="center"/>
          </w:tcPr>
          <w:p w14:paraId="3A71319E" w14:textId="60054BC4" w:rsidR="001C3F26" w:rsidRPr="00E34C38" w:rsidRDefault="001C3F26" w:rsidP="001C3F26">
            <w:pPr>
              <w:spacing w:line="320" w:lineRule="exact"/>
              <w:ind w:leftChars="47" w:left="113" w:right="156"/>
              <w:jc w:val="both"/>
              <w:rPr>
                <w:color w:val="000000" w:themeColor="text1"/>
              </w:rPr>
            </w:pPr>
            <w:r w:rsidRPr="00875DB7">
              <w:rPr>
                <w:color w:val="000000" w:themeColor="text1"/>
              </w:rPr>
              <w:t xml:space="preserve">Key lock system </w:t>
            </w:r>
            <w:r w:rsidR="0015226C" w:rsidRPr="00875DB7">
              <w:rPr>
                <w:color w:val="000000" w:themeColor="text1"/>
              </w:rPr>
              <w:t>or</w:t>
            </w:r>
            <w:r w:rsidR="0015226C" w:rsidRPr="00875DB7">
              <w:t xml:space="preserve"> equivalent</w:t>
            </w:r>
            <w:r w:rsidR="0015226C">
              <w:rPr>
                <w:rStyle w:val="aff2"/>
                <w:rFonts w:ascii="Univers" w:hAnsi="Univers"/>
                <w:kern w:val="0"/>
                <w:szCs w:val="20"/>
              </w:rPr>
              <w:t xml:space="preserve"> </w:t>
            </w:r>
            <w:r>
              <w:rPr>
                <w:color w:val="000000" w:themeColor="text1"/>
              </w:rPr>
              <w:t>shall be provided to avoid authorized operation.</w:t>
            </w:r>
          </w:p>
        </w:tc>
        <w:tc>
          <w:tcPr>
            <w:tcW w:w="0" w:type="auto"/>
            <w:tcBorders>
              <w:top w:val="single" w:sz="4" w:space="0" w:color="auto"/>
              <w:left w:val="single" w:sz="4" w:space="0" w:color="auto"/>
              <w:bottom w:val="single" w:sz="4" w:space="0" w:color="auto"/>
              <w:right w:val="single" w:sz="4" w:space="0" w:color="auto"/>
            </w:tcBorders>
          </w:tcPr>
          <w:p w14:paraId="23893B5D"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2B724C4" w14:textId="77777777" w:rsidR="001C3F26" w:rsidRPr="00DE5BF4" w:rsidRDefault="001C3F26" w:rsidP="001C3F26">
            <w:pPr>
              <w:spacing w:line="320" w:lineRule="exact"/>
              <w:ind w:leftChars="47" w:left="113" w:right="156"/>
              <w:jc w:val="both"/>
              <w:rPr>
                <w:color w:val="FF0000"/>
              </w:rPr>
            </w:pPr>
          </w:p>
        </w:tc>
      </w:tr>
      <w:tr w:rsidR="007232E7" w:rsidRPr="00187176" w14:paraId="2C41FCE8" w14:textId="77777777" w:rsidTr="001456AE">
        <w:tc>
          <w:tcPr>
            <w:tcW w:w="0" w:type="auto"/>
            <w:tcBorders>
              <w:top w:val="single" w:sz="4" w:space="0" w:color="auto"/>
              <w:left w:val="single" w:sz="4" w:space="0" w:color="auto"/>
              <w:bottom w:val="single" w:sz="4" w:space="0" w:color="auto"/>
              <w:right w:val="single" w:sz="4" w:space="0" w:color="auto"/>
            </w:tcBorders>
          </w:tcPr>
          <w:p w14:paraId="751CB64F" w14:textId="1D6A9849" w:rsidR="007232E7" w:rsidRDefault="007232E7" w:rsidP="001C3F26">
            <w:pPr>
              <w:spacing w:line="320" w:lineRule="exact"/>
              <w:ind w:right="114"/>
            </w:pPr>
            <w:r>
              <w:t>6.16</w:t>
            </w:r>
          </w:p>
        </w:tc>
        <w:tc>
          <w:tcPr>
            <w:tcW w:w="0" w:type="auto"/>
            <w:tcBorders>
              <w:top w:val="single" w:sz="4" w:space="0" w:color="auto"/>
              <w:left w:val="single" w:sz="4" w:space="0" w:color="auto"/>
              <w:bottom w:val="single" w:sz="4" w:space="0" w:color="auto"/>
              <w:right w:val="single" w:sz="4" w:space="0" w:color="auto"/>
            </w:tcBorders>
            <w:vAlign w:val="center"/>
          </w:tcPr>
          <w:p w14:paraId="698AEF48" w14:textId="0BB236D6" w:rsidR="007232E7" w:rsidRPr="00875DB7" w:rsidRDefault="007232E7" w:rsidP="001C3F26">
            <w:pPr>
              <w:spacing w:line="320" w:lineRule="exact"/>
              <w:ind w:leftChars="47" w:left="113" w:right="156"/>
              <w:jc w:val="both"/>
              <w:rPr>
                <w:color w:val="000000" w:themeColor="text1"/>
              </w:rPr>
            </w:pPr>
            <w:r w:rsidRPr="00BF1B28">
              <w:t xml:space="preserve">The </w:t>
            </w:r>
            <w:r>
              <w:t>infection control</w:t>
            </w:r>
            <w:r w:rsidRPr="00BF1B28">
              <w:t xml:space="preserve"> robot shall be able to operate off-line and to connect to </w:t>
            </w:r>
            <w:r>
              <w:t>4G network for remote operating.</w:t>
            </w:r>
          </w:p>
        </w:tc>
        <w:tc>
          <w:tcPr>
            <w:tcW w:w="0" w:type="auto"/>
            <w:tcBorders>
              <w:top w:val="single" w:sz="4" w:space="0" w:color="auto"/>
              <w:left w:val="single" w:sz="4" w:space="0" w:color="auto"/>
              <w:bottom w:val="single" w:sz="4" w:space="0" w:color="auto"/>
              <w:right w:val="single" w:sz="4" w:space="0" w:color="auto"/>
            </w:tcBorders>
          </w:tcPr>
          <w:p w14:paraId="120A7D4B" w14:textId="77777777" w:rsidR="007232E7" w:rsidRPr="00DE5BF4" w:rsidRDefault="007232E7"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7755B72" w14:textId="77777777" w:rsidR="007232E7" w:rsidRPr="00DE5BF4" w:rsidRDefault="007232E7" w:rsidP="001C3F26">
            <w:pPr>
              <w:spacing w:line="320" w:lineRule="exact"/>
              <w:ind w:leftChars="47" w:left="113" w:right="156"/>
              <w:jc w:val="both"/>
              <w:rPr>
                <w:color w:val="FF0000"/>
              </w:rPr>
            </w:pPr>
          </w:p>
        </w:tc>
      </w:tr>
      <w:tr w:rsidR="001C3F26" w:rsidRPr="00187176" w14:paraId="368B8FAD" w14:textId="77777777" w:rsidTr="00360DE8">
        <w:tc>
          <w:tcPr>
            <w:tcW w:w="0" w:type="auto"/>
            <w:tcBorders>
              <w:top w:val="single" w:sz="4" w:space="0" w:color="auto"/>
              <w:left w:val="single" w:sz="4" w:space="0" w:color="auto"/>
              <w:bottom w:val="nil"/>
              <w:right w:val="single" w:sz="4" w:space="0" w:color="auto"/>
            </w:tcBorders>
          </w:tcPr>
          <w:p w14:paraId="3A3A11DB" w14:textId="32DC6A5C" w:rsidR="001C3F26" w:rsidRPr="00187176" w:rsidRDefault="001C3F26" w:rsidP="001C3F26">
            <w:pPr>
              <w:spacing w:line="320" w:lineRule="exact"/>
              <w:ind w:right="114"/>
            </w:pPr>
            <w:r>
              <w:rPr>
                <w:rFonts w:hint="eastAsia"/>
              </w:rPr>
              <w:t>6.1</w:t>
            </w:r>
            <w:r w:rsidR="007232E7">
              <w:t>7</w:t>
            </w:r>
          </w:p>
        </w:tc>
        <w:tc>
          <w:tcPr>
            <w:tcW w:w="0" w:type="auto"/>
            <w:tcBorders>
              <w:top w:val="single" w:sz="4" w:space="0" w:color="auto"/>
              <w:left w:val="single" w:sz="4" w:space="0" w:color="auto"/>
              <w:bottom w:val="single" w:sz="4" w:space="0" w:color="auto"/>
              <w:right w:val="nil"/>
            </w:tcBorders>
            <w:vAlign w:val="center"/>
          </w:tcPr>
          <w:p w14:paraId="60CBCA62" w14:textId="63618D34" w:rsidR="001C3F26" w:rsidRPr="00E34C38" w:rsidRDefault="001C3F26" w:rsidP="001C3F26">
            <w:pPr>
              <w:spacing w:line="320" w:lineRule="exact"/>
              <w:ind w:leftChars="47" w:left="113" w:right="156"/>
              <w:jc w:val="both"/>
              <w:rPr>
                <w:color w:val="000000" w:themeColor="text1"/>
              </w:rPr>
            </w:pPr>
            <w:r>
              <w:rPr>
                <w:color w:val="000000" w:themeColor="text1"/>
              </w:rPr>
              <w:t xml:space="preserve">The following features shall be included in the </w:t>
            </w:r>
            <w:r w:rsidR="00A8214D">
              <w:rPr>
                <w:color w:val="000000" w:themeColor="text1"/>
              </w:rPr>
              <w:t>mapping</w:t>
            </w:r>
            <w:r w:rsidRPr="00013BAC">
              <w:rPr>
                <w:color w:val="000000" w:themeColor="text1"/>
                <w:highlight w:val="yellow"/>
              </w:rPr>
              <w:t xml:space="preserve"> </w:t>
            </w:r>
            <w:r w:rsidRPr="00875DB7">
              <w:rPr>
                <w:color w:val="000000" w:themeColor="text1"/>
              </w:rPr>
              <w:t>system:</w:t>
            </w:r>
          </w:p>
        </w:tc>
        <w:tc>
          <w:tcPr>
            <w:tcW w:w="0" w:type="auto"/>
            <w:tcBorders>
              <w:top w:val="single" w:sz="4" w:space="0" w:color="auto"/>
              <w:left w:val="nil"/>
              <w:bottom w:val="single" w:sz="4" w:space="0" w:color="auto"/>
              <w:right w:val="nil"/>
            </w:tcBorders>
          </w:tcPr>
          <w:p w14:paraId="05200AEA"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394F6968" w14:textId="77777777" w:rsidR="001C3F26" w:rsidRPr="00DE5BF4" w:rsidRDefault="001C3F26" w:rsidP="001C3F26">
            <w:pPr>
              <w:spacing w:line="320" w:lineRule="exact"/>
              <w:ind w:leftChars="47" w:left="113" w:right="156"/>
              <w:jc w:val="both"/>
              <w:rPr>
                <w:color w:val="FF0000"/>
              </w:rPr>
            </w:pPr>
          </w:p>
        </w:tc>
      </w:tr>
      <w:tr w:rsidR="001C3F26" w:rsidRPr="00187176" w14:paraId="166E1062" w14:textId="77777777" w:rsidTr="00360DE8">
        <w:tc>
          <w:tcPr>
            <w:tcW w:w="0" w:type="auto"/>
            <w:tcBorders>
              <w:top w:val="nil"/>
              <w:left w:val="single" w:sz="4" w:space="0" w:color="auto"/>
              <w:bottom w:val="single" w:sz="4" w:space="0" w:color="auto"/>
              <w:right w:val="single" w:sz="4" w:space="0" w:color="auto"/>
            </w:tcBorders>
          </w:tcPr>
          <w:p w14:paraId="2313B1F9" w14:textId="77777777" w:rsidR="001C3F26" w:rsidRPr="00187176" w:rsidRDefault="001C3F26" w:rsidP="001C3F26">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59F53EE" w14:textId="699CF6FC" w:rsidR="001C3F26" w:rsidRPr="001C3F26" w:rsidRDefault="001C3F26" w:rsidP="004E48AA">
            <w:pPr>
              <w:pStyle w:val="afa"/>
              <w:numPr>
                <w:ilvl w:val="0"/>
                <w:numId w:val="125"/>
              </w:numPr>
              <w:spacing w:line="320" w:lineRule="exact"/>
              <w:ind w:leftChars="0" w:left="532" w:right="156" w:hanging="425"/>
              <w:jc w:val="both"/>
              <w:rPr>
                <w:color w:val="000000" w:themeColor="text1"/>
              </w:rPr>
            </w:pPr>
            <w:r w:rsidRPr="001C3F26">
              <w:rPr>
                <w:color w:val="000000" w:themeColor="text1"/>
              </w:rPr>
              <w:t>It shall be able to conduct mapping manually.</w:t>
            </w:r>
          </w:p>
        </w:tc>
        <w:tc>
          <w:tcPr>
            <w:tcW w:w="0" w:type="auto"/>
            <w:tcBorders>
              <w:top w:val="single" w:sz="4" w:space="0" w:color="auto"/>
              <w:left w:val="single" w:sz="4" w:space="0" w:color="auto"/>
              <w:bottom w:val="single" w:sz="4" w:space="0" w:color="auto"/>
              <w:right w:val="single" w:sz="4" w:space="0" w:color="auto"/>
            </w:tcBorders>
          </w:tcPr>
          <w:p w14:paraId="0C63AD54"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6FD1727" w14:textId="77777777" w:rsidR="001C3F26" w:rsidRPr="00DE5BF4" w:rsidRDefault="001C3F26" w:rsidP="001C3F26">
            <w:pPr>
              <w:spacing w:line="320" w:lineRule="exact"/>
              <w:ind w:leftChars="47" w:left="113" w:right="156"/>
              <w:jc w:val="both"/>
              <w:rPr>
                <w:color w:val="FF0000"/>
              </w:rPr>
            </w:pPr>
          </w:p>
        </w:tc>
      </w:tr>
      <w:tr w:rsidR="001C3F26" w:rsidRPr="00187176" w14:paraId="06213AA6" w14:textId="77777777" w:rsidTr="00360DE8">
        <w:tc>
          <w:tcPr>
            <w:tcW w:w="0" w:type="auto"/>
            <w:tcBorders>
              <w:top w:val="single" w:sz="4" w:space="0" w:color="auto"/>
              <w:left w:val="single" w:sz="4" w:space="0" w:color="auto"/>
              <w:bottom w:val="nil"/>
              <w:right w:val="single" w:sz="4" w:space="0" w:color="auto"/>
            </w:tcBorders>
          </w:tcPr>
          <w:p w14:paraId="17773195" w14:textId="77777777" w:rsidR="001C3F26" w:rsidRPr="00187176" w:rsidRDefault="001C3F26" w:rsidP="001C3F26">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2B5DA86" w14:textId="45BC1D41" w:rsidR="001C3F26" w:rsidRPr="001C3F26" w:rsidRDefault="001C3F26" w:rsidP="004E48AA">
            <w:pPr>
              <w:pStyle w:val="afa"/>
              <w:numPr>
                <w:ilvl w:val="0"/>
                <w:numId w:val="125"/>
              </w:numPr>
              <w:spacing w:line="320" w:lineRule="exact"/>
              <w:ind w:leftChars="0" w:left="532" w:right="156" w:hanging="425"/>
              <w:jc w:val="both"/>
              <w:rPr>
                <w:color w:val="000000" w:themeColor="text1"/>
              </w:rPr>
            </w:pPr>
            <w:r w:rsidRPr="001C3F26">
              <w:rPr>
                <w:color w:val="000000" w:themeColor="text1"/>
              </w:rPr>
              <w:t>It shall be able to proceed mapping automatically once the outside frame mapping is done.</w:t>
            </w:r>
          </w:p>
        </w:tc>
        <w:tc>
          <w:tcPr>
            <w:tcW w:w="0" w:type="auto"/>
            <w:tcBorders>
              <w:top w:val="single" w:sz="4" w:space="0" w:color="auto"/>
              <w:left w:val="single" w:sz="4" w:space="0" w:color="auto"/>
              <w:bottom w:val="single" w:sz="4" w:space="0" w:color="auto"/>
              <w:right w:val="single" w:sz="4" w:space="0" w:color="auto"/>
            </w:tcBorders>
          </w:tcPr>
          <w:p w14:paraId="258D25C4"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2EE96F0" w14:textId="77777777" w:rsidR="001C3F26" w:rsidRPr="00DE5BF4" w:rsidRDefault="001C3F26" w:rsidP="001C3F26">
            <w:pPr>
              <w:spacing w:line="320" w:lineRule="exact"/>
              <w:ind w:leftChars="47" w:left="113" w:right="156"/>
              <w:jc w:val="both"/>
              <w:rPr>
                <w:color w:val="FF0000"/>
              </w:rPr>
            </w:pPr>
          </w:p>
        </w:tc>
      </w:tr>
      <w:tr w:rsidR="001C3F26" w:rsidRPr="00187176" w14:paraId="11562C03" w14:textId="77777777" w:rsidTr="001C3F26">
        <w:tc>
          <w:tcPr>
            <w:tcW w:w="0" w:type="auto"/>
            <w:tcBorders>
              <w:top w:val="nil"/>
              <w:left w:val="single" w:sz="4" w:space="0" w:color="auto"/>
              <w:bottom w:val="nil"/>
              <w:right w:val="single" w:sz="4" w:space="0" w:color="auto"/>
            </w:tcBorders>
          </w:tcPr>
          <w:p w14:paraId="43D3B464" w14:textId="77777777" w:rsidR="001C3F26" w:rsidRPr="00187176" w:rsidRDefault="001C3F26" w:rsidP="001C3F26">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BBC421C" w14:textId="5CBB1C2E" w:rsidR="001C3F26" w:rsidRPr="001C3F26" w:rsidRDefault="001C3F26" w:rsidP="004E48AA">
            <w:pPr>
              <w:pStyle w:val="afa"/>
              <w:numPr>
                <w:ilvl w:val="0"/>
                <w:numId w:val="125"/>
              </w:numPr>
              <w:spacing w:line="320" w:lineRule="exact"/>
              <w:ind w:leftChars="0" w:left="532" w:right="156" w:hanging="425"/>
              <w:jc w:val="both"/>
              <w:rPr>
                <w:color w:val="000000" w:themeColor="text1"/>
              </w:rPr>
            </w:pPr>
            <w:r w:rsidRPr="001C3F26">
              <w:rPr>
                <w:color w:val="000000" w:themeColor="text1"/>
              </w:rPr>
              <w:t>It shall be able to initiate from anywhere within the planned map as well as preselected initialization points.</w:t>
            </w:r>
          </w:p>
        </w:tc>
        <w:tc>
          <w:tcPr>
            <w:tcW w:w="0" w:type="auto"/>
            <w:tcBorders>
              <w:top w:val="single" w:sz="4" w:space="0" w:color="auto"/>
              <w:left w:val="single" w:sz="4" w:space="0" w:color="auto"/>
              <w:bottom w:val="single" w:sz="4" w:space="0" w:color="auto"/>
              <w:right w:val="single" w:sz="4" w:space="0" w:color="auto"/>
            </w:tcBorders>
          </w:tcPr>
          <w:p w14:paraId="70410795"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9CCD00D" w14:textId="77777777" w:rsidR="001C3F26" w:rsidRPr="00DE5BF4" w:rsidRDefault="001C3F26" w:rsidP="001C3F26">
            <w:pPr>
              <w:spacing w:line="320" w:lineRule="exact"/>
              <w:ind w:leftChars="47" w:left="113" w:right="156"/>
              <w:jc w:val="both"/>
              <w:rPr>
                <w:color w:val="FF0000"/>
              </w:rPr>
            </w:pPr>
          </w:p>
        </w:tc>
      </w:tr>
      <w:tr w:rsidR="001C3F26" w:rsidRPr="00187176" w14:paraId="0D500AF2" w14:textId="77777777" w:rsidTr="001C3F26">
        <w:tc>
          <w:tcPr>
            <w:tcW w:w="0" w:type="auto"/>
            <w:tcBorders>
              <w:top w:val="nil"/>
              <w:left w:val="single" w:sz="4" w:space="0" w:color="auto"/>
              <w:bottom w:val="single" w:sz="4" w:space="0" w:color="auto"/>
              <w:right w:val="single" w:sz="4" w:space="0" w:color="auto"/>
            </w:tcBorders>
          </w:tcPr>
          <w:p w14:paraId="31E325CA" w14:textId="77777777" w:rsidR="001C3F26" w:rsidRPr="00187176" w:rsidRDefault="001C3F26" w:rsidP="001C3F26">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722D80C9" w14:textId="1134FB30" w:rsidR="001C3F26" w:rsidRPr="001C3F26" w:rsidRDefault="001C3F26" w:rsidP="004E48AA">
            <w:pPr>
              <w:pStyle w:val="afa"/>
              <w:numPr>
                <w:ilvl w:val="0"/>
                <w:numId w:val="125"/>
              </w:numPr>
              <w:spacing w:line="320" w:lineRule="exact"/>
              <w:ind w:leftChars="0" w:left="532" w:right="156" w:hanging="425"/>
              <w:jc w:val="both"/>
              <w:rPr>
                <w:color w:val="000000" w:themeColor="text1"/>
              </w:rPr>
            </w:pPr>
            <w:r w:rsidRPr="001C3F26">
              <w:rPr>
                <w:color w:val="000000" w:themeColor="text1"/>
              </w:rPr>
              <w:t>It shall be able to detect the area not disinfected and disinfect it automatically afterwards</w:t>
            </w:r>
          </w:p>
        </w:tc>
        <w:tc>
          <w:tcPr>
            <w:tcW w:w="0" w:type="auto"/>
            <w:tcBorders>
              <w:top w:val="single" w:sz="4" w:space="0" w:color="auto"/>
              <w:left w:val="single" w:sz="4" w:space="0" w:color="auto"/>
              <w:bottom w:val="single" w:sz="4" w:space="0" w:color="auto"/>
              <w:right w:val="single" w:sz="4" w:space="0" w:color="auto"/>
            </w:tcBorders>
          </w:tcPr>
          <w:p w14:paraId="56B28705"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9F2A927" w14:textId="77777777" w:rsidR="001C3F26" w:rsidRPr="00DE5BF4" w:rsidRDefault="001C3F26" w:rsidP="001C3F26">
            <w:pPr>
              <w:spacing w:line="320" w:lineRule="exact"/>
              <w:ind w:leftChars="47" w:left="113" w:right="156"/>
              <w:jc w:val="both"/>
              <w:rPr>
                <w:color w:val="FF0000"/>
              </w:rPr>
            </w:pPr>
          </w:p>
        </w:tc>
      </w:tr>
      <w:tr w:rsidR="007232E7" w:rsidRPr="00187176" w14:paraId="1998692A" w14:textId="77777777" w:rsidTr="001C3F26">
        <w:tc>
          <w:tcPr>
            <w:tcW w:w="0" w:type="auto"/>
            <w:tcBorders>
              <w:top w:val="nil"/>
              <w:left w:val="single" w:sz="4" w:space="0" w:color="auto"/>
              <w:bottom w:val="single" w:sz="4" w:space="0" w:color="auto"/>
              <w:right w:val="single" w:sz="4" w:space="0" w:color="auto"/>
            </w:tcBorders>
          </w:tcPr>
          <w:p w14:paraId="4DCD9428" w14:textId="2C594251" w:rsidR="007232E7" w:rsidRPr="00187176" w:rsidRDefault="007232E7" w:rsidP="001C3F26">
            <w:pPr>
              <w:spacing w:line="320" w:lineRule="exact"/>
              <w:ind w:right="114"/>
            </w:pPr>
            <w:r>
              <w:t>6.18</w:t>
            </w:r>
          </w:p>
        </w:tc>
        <w:tc>
          <w:tcPr>
            <w:tcW w:w="0" w:type="auto"/>
            <w:tcBorders>
              <w:top w:val="single" w:sz="4" w:space="0" w:color="auto"/>
              <w:left w:val="single" w:sz="4" w:space="0" w:color="auto"/>
              <w:bottom w:val="single" w:sz="4" w:space="0" w:color="auto"/>
              <w:right w:val="single" w:sz="4" w:space="0" w:color="auto"/>
            </w:tcBorders>
            <w:vAlign w:val="center"/>
          </w:tcPr>
          <w:p w14:paraId="62B99F37" w14:textId="5E1298B5" w:rsidR="007232E7" w:rsidRPr="007232E7" w:rsidRDefault="007232E7" w:rsidP="007232E7">
            <w:pPr>
              <w:spacing w:line="320" w:lineRule="exact"/>
              <w:ind w:left="109" w:right="156"/>
              <w:jc w:val="both"/>
              <w:rPr>
                <w:color w:val="000000" w:themeColor="text1"/>
              </w:rPr>
            </w:pPr>
            <w:r w:rsidRPr="00567753">
              <w:t xml:space="preserve">The </w:t>
            </w:r>
            <w:r>
              <w:t>infection control</w:t>
            </w:r>
            <w:r w:rsidRPr="00567753">
              <w:t xml:space="preserve"> robot shall be capable of remote task scheduling, activation and maintenance, which provides a real-time data transmission and monitoring, and gets real-time information of the operational status and </w:t>
            </w:r>
            <w:r>
              <w:t>disinfection</w:t>
            </w:r>
            <w:r w:rsidRPr="00567753">
              <w:t xml:space="preserve"> progress.</w:t>
            </w:r>
          </w:p>
        </w:tc>
        <w:tc>
          <w:tcPr>
            <w:tcW w:w="0" w:type="auto"/>
            <w:tcBorders>
              <w:top w:val="single" w:sz="4" w:space="0" w:color="auto"/>
              <w:left w:val="single" w:sz="4" w:space="0" w:color="auto"/>
              <w:bottom w:val="single" w:sz="4" w:space="0" w:color="auto"/>
              <w:right w:val="single" w:sz="4" w:space="0" w:color="auto"/>
            </w:tcBorders>
          </w:tcPr>
          <w:p w14:paraId="061DF546" w14:textId="77777777" w:rsidR="007232E7" w:rsidRPr="00DE5BF4" w:rsidRDefault="007232E7"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6572E4F" w14:textId="77777777" w:rsidR="007232E7" w:rsidRPr="00DE5BF4" w:rsidRDefault="007232E7" w:rsidP="001C3F26">
            <w:pPr>
              <w:spacing w:line="320" w:lineRule="exact"/>
              <w:ind w:leftChars="47" w:left="113" w:right="156"/>
              <w:jc w:val="both"/>
              <w:rPr>
                <w:color w:val="FF0000"/>
              </w:rPr>
            </w:pPr>
          </w:p>
        </w:tc>
      </w:tr>
      <w:tr w:rsidR="001C3F26" w:rsidRPr="00187176" w14:paraId="1E72A5EC" w14:textId="77777777" w:rsidTr="0024734C">
        <w:tc>
          <w:tcPr>
            <w:tcW w:w="0" w:type="auto"/>
            <w:tcBorders>
              <w:top w:val="single" w:sz="4" w:space="0" w:color="auto"/>
              <w:left w:val="single" w:sz="4" w:space="0" w:color="auto"/>
              <w:bottom w:val="single" w:sz="4" w:space="0" w:color="auto"/>
              <w:right w:val="single" w:sz="4" w:space="0" w:color="auto"/>
            </w:tcBorders>
          </w:tcPr>
          <w:p w14:paraId="52C0AE38" w14:textId="3B2A8540" w:rsidR="001C3F26" w:rsidRPr="00187176" w:rsidRDefault="007232E7" w:rsidP="001C3F26">
            <w:pPr>
              <w:spacing w:line="320" w:lineRule="exact"/>
              <w:ind w:right="114"/>
            </w:pPr>
            <w:r>
              <w:t>6.19</w:t>
            </w:r>
          </w:p>
        </w:tc>
        <w:tc>
          <w:tcPr>
            <w:tcW w:w="0" w:type="auto"/>
            <w:tcBorders>
              <w:top w:val="single" w:sz="4" w:space="0" w:color="auto"/>
              <w:left w:val="single" w:sz="4" w:space="0" w:color="auto"/>
              <w:bottom w:val="single" w:sz="4" w:space="0" w:color="auto"/>
              <w:right w:val="single" w:sz="4" w:space="0" w:color="auto"/>
            </w:tcBorders>
            <w:vAlign w:val="center"/>
          </w:tcPr>
          <w:p w14:paraId="44E87F0C" w14:textId="5B3B0EF7" w:rsidR="001C3F26" w:rsidRPr="00E34C38" w:rsidRDefault="001C3F26" w:rsidP="001C3F26">
            <w:pPr>
              <w:spacing w:line="320" w:lineRule="exact"/>
              <w:ind w:leftChars="47" w:left="113" w:right="156"/>
              <w:jc w:val="both"/>
              <w:rPr>
                <w:color w:val="000000" w:themeColor="text1"/>
              </w:rPr>
            </w:pPr>
            <w:r>
              <w:rPr>
                <w:bCs/>
                <w:lang w:eastAsia="zh-HK"/>
              </w:rPr>
              <w:t xml:space="preserve">The infection control robot shall be capable to be </w:t>
            </w:r>
            <w:proofErr w:type="spellStart"/>
            <w:r>
              <w:rPr>
                <w:bCs/>
                <w:lang w:eastAsia="zh-HK"/>
              </w:rPr>
              <w:t>preset</w:t>
            </w:r>
            <w:proofErr w:type="spellEnd"/>
            <w:r>
              <w:rPr>
                <w:bCs/>
                <w:lang w:eastAsia="zh-HK"/>
              </w:rPr>
              <w:t xml:space="preserve"> its routes and stationary position, and scheduled its tasks with data and time for carrying out disinfection tasks.</w:t>
            </w:r>
          </w:p>
        </w:tc>
        <w:tc>
          <w:tcPr>
            <w:tcW w:w="0" w:type="auto"/>
            <w:tcBorders>
              <w:top w:val="single" w:sz="4" w:space="0" w:color="auto"/>
              <w:left w:val="single" w:sz="4" w:space="0" w:color="auto"/>
              <w:bottom w:val="single" w:sz="4" w:space="0" w:color="auto"/>
              <w:right w:val="single" w:sz="4" w:space="0" w:color="auto"/>
            </w:tcBorders>
          </w:tcPr>
          <w:p w14:paraId="265ECDFF"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E1172ED" w14:textId="77777777" w:rsidR="001C3F26" w:rsidRPr="00DE5BF4" w:rsidRDefault="001C3F26" w:rsidP="001C3F26">
            <w:pPr>
              <w:spacing w:line="320" w:lineRule="exact"/>
              <w:ind w:leftChars="47" w:left="113" w:right="156"/>
              <w:jc w:val="both"/>
              <w:rPr>
                <w:color w:val="FF0000"/>
              </w:rPr>
            </w:pPr>
          </w:p>
        </w:tc>
      </w:tr>
      <w:tr w:rsidR="007232E7" w:rsidRPr="00187176" w14:paraId="74C869F1" w14:textId="77777777" w:rsidTr="0024734C">
        <w:tc>
          <w:tcPr>
            <w:tcW w:w="0" w:type="auto"/>
            <w:tcBorders>
              <w:top w:val="single" w:sz="4" w:space="0" w:color="auto"/>
              <w:left w:val="single" w:sz="4" w:space="0" w:color="auto"/>
              <w:bottom w:val="single" w:sz="4" w:space="0" w:color="auto"/>
              <w:right w:val="single" w:sz="4" w:space="0" w:color="auto"/>
            </w:tcBorders>
          </w:tcPr>
          <w:p w14:paraId="4DA888B4" w14:textId="6A0425E9" w:rsidR="007232E7" w:rsidRDefault="007232E7" w:rsidP="001C3F26">
            <w:pPr>
              <w:spacing w:line="320" w:lineRule="exact"/>
              <w:ind w:right="114"/>
            </w:pPr>
            <w:r>
              <w:t>6.20</w:t>
            </w:r>
          </w:p>
        </w:tc>
        <w:tc>
          <w:tcPr>
            <w:tcW w:w="0" w:type="auto"/>
            <w:tcBorders>
              <w:top w:val="single" w:sz="4" w:space="0" w:color="auto"/>
              <w:left w:val="single" w:sz="4" w:space="0" w:color="auto"/>
              <w:bottom w:val="single" w:sz="4" w:space="0" w:color="auto"/>
              <w:right w:val="single" w:sz="4" w:space="0" w:color="auto"/>
            </w:tcBorders>
            <w:vAlign w:val="center"/>
          </w:tcPr>
          <w:p w14:paraId="55914079" w14:textId="3F9A45D3" w:rsidR="007232E7" w:rsidRDefault="007232E7" w:rsidP="001C3F26">
            <w:pPr>
              <w:spacing w:line="320" w:lineRule="exact"/>
              <w:ind w:leftChars="47" w:left="113" w:right="156"/>
              <w:jc w:val="both"/>
              <w:rPr>
                <w:bCs/>
                <w:lang w:eastAsia="zh-HK"/>
              </w:rPr>
            </w:pPr>
            <w:r w:rsidRPr="00CD3DB0">
              <w:t xml:space="preserve">The position, speed, and battery of the </w:t>
            </w:r>
            <w:r>
              <w:t>infection control</w:t>
            </w:r>
            <w:r w:rsidRPr="00CD3DB0">
              <w:t xml:space="preserve"> robot shall be able to be monitored on PC or mobile devices.</w:t>
            </w:r>
          </w:p>
        </w:tc>
        <w:tc>
          <w:tcPr>
            <w:tcW w:w="0" w:type="auto"/>
            <w:tcBorders>
              <w:top w:val="single" w:sz="4" w:space="0" w:color="auto"/>
              <w:left w:val="single" w:sz="4" w:space="0" w:color="auto"/>
              <w:bottom w:val="single" w:sz="4" w:space="0" w:color="auto"/>
              <w:right w:val="single" w:sz="4" w:space="0" w:color="auto"/>
            </w:tcBorders>
          </w:tcPr>
          <w:p w14:paraId="40634F0E" w14:textId="77777777" w:rsidR="007232E7" w:rsidRPr="00DE5BF4" w:rsidRDefault="007232E7"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CDC918C" w14:textId="77777777" w:rsidR="007232E7" w:rsidRPr="00DE5BF4" w:rsidRDefault="007232E7" w:rsidP="001C3F26">
            <w:pPr>
              <w:spacing w:line="320" w:lineRule="exact"/>
              <w:ind w:leftChars="47" w:left="113" w:right="156"/>
              <w:jc w:val="both"/>
              <w:rPr>
                <w:color w:val="FF0000"/>
              </w:rPr>
            </w:pPr>
          </w:p>
        </w:tc>
      </w:tr>
      <w:tr w:rsidR="001C3F26" w:rsidRPr="00187176" w14:paraId="4838A6AB" w14:textId="77777777" w:rsidTr="0024734C">
        <w:tc>
          <w:tcPr>
            <w:tcW w:w="0" w:type="auto"/>
            <w:tcBorders>
              <w:top w:val="single" w:sz="4" w:space="0" w:color="auto"/>
              <w:left w:val="single" w:sz="4" w:space="0" w:color="auto"/>
              <w:bottom w:val="single" w:sz="4" w:space="0" w:color="auto"/>
              <w:right w:val="single" w:sz="4" w:space="0" w:color="auto"/>
            </w:tcBorders>
          </w:tcPr>
          <w:p w14:paraId="2F540E93" w14:textId="1532F1B8" w:rsidR="001C3F26" w:rsidRPr="00187176" w:rsidRDefault="007232E7" w:rsidP="001C3F26">
            <w:pPr>
              <w:spacing w:line="320" w:lineRule="exact"/>
              <w:ind w:right="114"/>
            </w:pPr>
            <w:r>
              <w:t>6.21</w:t>
            </w:r>
          </w:p>
        </w:tc>
        <w:tc>
          <w:tcPr>
            <w:tcW w:w="0" w:type="auto"/>
            <w:tcBorders>
              <w:top w:val="single" w:sz="4" w:space="0" w:color="auto"/>
              <w:left w:val="single" w:sz="4" w:space="0" w:color="auto"/>
              <w:bottom w:val="single" w:sz="4" w:space="0" w:color="auto"/>
              <w:right w:val="single" w:sz="4" w:space="0" w:color="auto"/>
            </w:tcBorders>
            <w:vAlign w:val="center"/>
          </w:tcPr>
          <w:p w14:paraId="46BFEDF3" w14:textId="03BA12D2" w:rsidR="001C3F26" w:rsidRPr="00E34C38" w:rsidRDefault="001C3F26" w:rsidP="001C3F26">
            <w:pPr>
              <w:spacing w:line="320" w:lineRule="exact"/>
              <w:ind w:leftChars="47" w:left="113" w:right="156"/>
              <w:jc w:val="both"/>
              <w:rPr>
                <w:color w:val="000000" w:themeColor="text1"/>
              </w:rPr>
            </w:pPr>
            <w:r>
              <w:rPr>
                <w:bCs/>
                <w:lang w:eastAsia="zh-HK"/>
              </w:rPr>
              <w:t>The infection control robot shall be equipped with 3D obstacle technology and detector cameras so as to identify obstacles within 40 meters when in operation.  The infection control robot shall stop moving towards the obstacles within the reaction time equal or less than 0.5 second.</w:t>
            </w:r>
          </w:p>
        </w:tc>
        <w:tc>
          <w:tcPr>
            <w:tcW w:w="0" w:type="auto"/>
            <w:tcBorders>
              <w:top w:val="single" w:sz="4" w:space="0" w:color="auto"/>
              <w:left w:val="single" w:sz="4" w:space="0" w:color="auto"/>
              <w:bottom w:val="single" w:sz="4" w:space="0" w:color="auto"/>
              <w:right w:val="single" w:sz="4" w:space="0" w:color="auto"/>
            </w:tcBorders>
          </w:tcPr>
          <w:p w14:paraId="4C18673B"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F3D281C" w14:textId="77777777" w:rsidR="001C3F26" w:rsidRPr="00DE5BF4" w:rsidRDefault="001C3F26" w:rsidP="001C3F26">
            <w:pPr>
              <w:spacing w:line="320" w:lineRule="exact"/>
              <w:ind w:leftChars="47" w:left="113" w:right="156"/>
              <w:jc w:val="both"/>
              <w:rPr>
                <w:color w:val="FF0000"/>
              </w:rPr>
            </w:pPr>
          </w:p>
        </w:tc>
      </w:tr>
      <w:tr w:rsidR="001C3F26" w:rsidRPr="00187176" w14:paraId="0EF0437D" w14:textId="77777777" w:rsidTr="0024734C">
        <w:tc>
          <w:tcPr>
            <w:tcW w:w="0" w:type="auto"/>
            <w:tcBorders>
              <w:top w:val="single" w:sz="4" w:space="0" w:color="auto"/>
              <w:left w:val="single" w:sz="4" w:space="0" w:color="auto"/>
              <w:bottom w:val="single" w:sz="4" w:space="0" w:color="auto"/>
              <w:right w:val="single" w:sz="4" w:space="0" w:color="auto"/>
            </w:tcBorders>
          </w:tcPr>
          <w:p w14:paraId="405EC88F" w14:textId="00CB7154" w:rsidR="001C3F26" w:rsidRPr="00187176" w:rsidRDefault="007232E7" w:rsidP="001C3F26">
            <w:pPr>
              <w:spacing w:line="320" w:lineRule="exact"/>
              <w:ind w:right="114"/>
            </w:pPr>
            <w:r>
              <w:t>6.22</w:t>
            </w:r>
          </w:p>
        </w:tc>
        <w:tc>
          <w:tcPr>
            <w:tcW w:w="0" w:type="auto"/>
            <w:tcBorders>
              <w:top w:val="single" w:sz="4" w:space="0" w:color="auto"/>
              <w:left w:val="single" w:sz="4" w:space="0" w:color="auto"/>
              <w:bottom w:val="single" w:sz="4" w:space="0" w:color="auto"/>
              <w:right w:val="single" w:sz="4" w:space="0" w:color="auto"/>
            </w:tcBorders>
            <w:vAlign w:val="center"/>
          </w:tcPr>
          <w:p w14:paraId="0F40F902" w14:textId="1470A3C9" w:rsidR="001C3F26" w:rsidRPr="00E34C38" w:rsidRDefault="001C3F26" w:rsidP="001C3F26">
            <w:pPr>
              <w:spacing w:line="320" w:lineRule="exact"/>
              <w:ind w:leftChars="47" w:left="113" w:right="156"/>
              <w:jc w:val="both"/>
              <w:rPr>
                <w:color w:val="000000" w:themeColor="text1"/>
              </w:rPr>
            </w:pPr>
            <w:r>
              <w:rPr>
                <w:bCs/>
                <w:lang w:eastAsia="zh-HK"/>
              </w:rPr>
              <w:t>The infection control robot shall be able to terminate its automation to spray disinfectants when the storage level of disinfectant is low.</w:t>
            </w:r>
          </w:p>
        </w:tc>
        <w:tc>
          <w:tcPr>
            <w:tcW w:w="0" w:type="auto"/>
            <w:tcBorders>
              <w:top w:val="single" w:sz="4" w:space="0" w:color="auto"/>
              <w:left w:val="single" w:sz="4" w:space="0" w:color="auto"/>
              <w:bottom w:val="single" w:sz="4" w:space="0" w:color="auto"/>
              <w:right w:val="single" w:sz="4" w:space="0" w:color="auto"/>
            </w:tcBorders>
          </w:tcPr>
          <w:p w14:paraId="4A9D7A26"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663D508" w14:textId="77777777" w:rsidR="001C3F26" w:rsidRPr="00DE5BF4" w:rsidRDefault="001C3F26" w:rsidP="001C3F26">
            <w:pPr>
              <w:spacing w:line="320" w:lineRule="exact"/>
              <w:ind w:leftChars="47" w:left="113" w:right="156"/>
              <w:jc w:val="both"/>
              <w:rPr>
                <w:color w:val="FF0000"/>
              </w:rPr>
            </w:pPr>
          </w:p>
        </w:tc>
      </w:tr>
      <w:tr w:rsidR="007232E7" w:rsidRPr="00187176" w14:paraId="34794219" w14:textId="77777777" w:rsidTr="0024734C">
        <w:tc>
          <w:tcPr>
            <w:tcW w:w="0" w:type="auto"/>
            <w:tcBorders>
              <w:top w:val="single" w:sz="4" w:space="0" w:color="auto"/>
              <w:left w:val="single" w:sz="4" w:space="0" w:color="auto"/>
              <w:bottom w:val="single" w:sz="4" w:space="0" w:color="auto"/>
              <w:right w:val="single" w:sz="4" w:space="0" w:color="auto"/>
            </w:tcBorders>
          </w:tcPr>
          <w:p w14:paraId="7C522C14" w14:textId="71ABCC57" w:rsidR="007232E7" w:rsidRDefault="007232E7" w:rsidP="001C3F26">
            <w:pPr>
              <w:spacing w:line="320" w:lineRule="exact"/>
              <w:ind w:right="114"/>
            </w:pPr>
            <w:r>
              <w:t>6.23</w:t>
            </w:r>
          </w:p>
        </w:tc>
        <w:tc>
          <w:tcPr>
            <w:tcW w:w="0" w:type="auto"/>
            <w:tcBorders>
              <w:top w:val="single" w:sz="4" w:space="0" w:color="auto"/>
              <w:left w:val="single" w:sz="4" w:space="0" w:color="auto"/>
              <w:bottom w:val="single" w:sz="4" w:space="0" w:color="auto"/>
              <w:right w:val="single" w:sz="4" w:space="0" w:color="auto"/>
            </w:tcBorders>
            <w:vAlign w:val="center"/>
          </w:tcPr>
          <w:p w14:paraId="7771EAFB" w14:textId="3A106B98" w:rsidR="007232E7" w:rsidRDefault="007232E7" w:rsidP="001C3F26">
            <w:pPr>
              <w:spacing w:line="320" w:lineRule="exact"/>
              <w:ind w:leftChars="47" w:left="113" w:right="156"/>
              <w:jc w:val="both"/>
              <w:rPr>
                <w:bCs/>
                <w:lang w:eastAsia="zh-HK"/>
              </w:rPr>
            </w:pPr>
            <w:r>
              <w:rPr>
                <w:bCs/>
                <w:lang w:eastAsia="zh-HK"/>
              </w:rPr>
              <w:t>The infection control robot shall include the recovery function, of which the infection control robot shall be able to resume previous unfinished task after interruption.</w:t>
            </w:r>
          </w:p>
        </w:tc>
        <w:tc>
          <w:tcPr>
            <w:tcW w:w="0" w:type="auto"/>
            <w:tcBorders>
              <w:top w:val="single" w:sz="4" w:space="0" w:color="auto"/>
              <w:left w:val="single" w:sz="4" w:space="0" w:color="auto"/>
              <w:bottom w:val="single" w:sz="4" w:space="0" w:color="auto"/>
              <w:right w:val="single" w:sz="4" w:space="0" w:color="auto"/>
            </w:tcBorders>
          </w:tcPr>
          <w:p w14:paraId="685098CA" w14:textId="77777777" w:rsidR="007232E7" w:rsidRPr="00DE5BF4" w:rsidRDefault="007232E7"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7027617" w14:textId="77777777" w:rsidR="007232E7" w:rsidRPr="00DE5BF4" w:rsidRDefault="007232E7" w:rsidP="001C3F26">
            <w:pPr>
              <w:spacing w:line="320" w:lineRule="exact"/>
              <w:ind w:leftChars="47" w:left="113" w:right="156"/>
              <w:jc w:val="both"/>
              <w:rPr>
                <w:color w:val="FF0000"/>
              </w:rPr>
            </w:pPr>
          </w:p>
        </w:tc>
      </w:tr>
      <w:tr w:rsidR="001C3F26" w:rsidRPr="00187176" w14:paraId="58106B98" w14:textId="77777777" w:rsidTr="0024734C">
        <w:tc>
          <w:tcPr>
            <w:tcW w:w="0" w:type="auto"/>
            <w:tcBorders>
              <w:top w:val="single" w:sz="4" w:space="0" w:color="auto"/>
              <w:left w:val="single" w:sz="4" w:space="0" w:color="auto"/>
              <w:bottom w:val="single" w:sz="4" w:space="0" w:color="auto"/>
              <w:right w:val="single" w:sz="4" w:space="0" w:color="auto"/>
            </w:tcBorders>
          </w:tcPr>
          <w:p w14:paraId="3259D300" w14:textId="5E5A3B33" w:rsidR="001C3F26" w:rsidRPr="00187176" w:rsidRDefault="007232E7" w:rsidP="001C3F26">
            <w:pPr>
              <w:spacing w:line="320" w:lineRule="exact"/>
              <w:ind w:right="114"/>
            </w:pPr>
            <w:r>
              <w:t>6.24</w:t>
            </w:r>
          </w:p>
        </w:tc>
        <w:tc>
          <w:tcPr>
            <w:tcW w:w="0" w:type="auto"/>
            <w:tcBorders>
              <w:top w:val="single" w:sz="4" w:space="0" w:color="auto"/>
              <w:left w:val="single" w:sz="4" w:space="0" w:color="auto"/>
              <w:bottom w:val="single" w:sz="4" w:space="0" w:color="auto"/>
              <w:right w:val="single" w:sz="4" w:space="0" w:color="auto"/>
            </w:tcBorders>
            <w:vAlign w:val="center"/>
          </w:tcPr>
          <w:p w14:paraId="3B007081" w14:textId="404810EA" w:rsidR="001C3F26" w:rsidRPr="00E34C38" w:rsidRDefault="001C3F26" w:rsidP="001C3F26">
            <w:pPr>
              <w:spacing w:line="320" w:lineRule="exact"/>
              <w:ind w:leftChars="47" w:left="113" w:right="156"/>
              <w:jc w:val="both"/>
              <w:rPr>
                <w:color w:val="000000" w:themeColor="text1"/>
              </w:rPr>
            </w:pPr>
            <w:r>
              <w:rPr>
                <w:bCs/>
                <w:lang w:eastAsia="zh-HK"/>
              </w:rPr>
              <w:t>The infection control robot shall be able to turn off the ultraviolent-C lamp and stop spraying of disinfectants when the infection control robot detects a person within 3 meters.</w:t>
            </w:r>
          </w:p>
        </w:tc>
        <w:tc>
          <w:tcPr>
            <w:tcW w:w="0" w:type="auto"/>
            <w:tcBorders>
              <w:top w:val="single" w:sz="4" w:space="0" w:color="auto"/>
              <w:left w:val="single" w:sz="4" w:space="0" w:color="auto"/>
              <w:bottom w:val="single" w:sz="4" w:space="0" w:color="auto"/>
              <w:right w:val="single" w:sz="4" w:space="0" w:color="auto"/>
            </w:tcBorders>
          </w:tcPr>
          <w:p w14:paraId="1AE8E5F9"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3CB4484" w14:textId="77777777" w:rsidR="001C3F26" w:rsidRPr="00DE5BF4" w:rsidRDefault="001C3F26" w:rsidP="001C3F26">
            <w:pPr>
              <w:spacing w:line="320" w:lineRule="exact"/>
              <w:ind w:leftChars="47" w:left="113" w:right="156"/>
              <w:jc w:val="both"/>
              <w:rPr>
                <w:color w:val="FF0000"/>
              </w:rPr>
            </w:pPr>
          </w:p>
        </w:tc>
      </w:tr>
      <w:tr w:rsidR="001C3F26" w:rsidRPr="00187176" w14:paraId="17F63274" w14:textId="77777777" w:rsidTr="00360DE8">
        <w:tc>
          <w:tcPr>
            <w:tcW w:w="0" w:type="auto"/>
            <w:tcBorders>
              <w:top w:val="single" w:sz="4" w:space="0" w:color="auto"/>
              <w:left w:val="single" w:sz="4" w:space="0" w:color="auto"/>
              <w:bottom w:val="single" w:sz="4" w:space="0" w:color="auto"/>
              <w:right w:val="single" w:sz="4" w:space="0" w:color="auto"/>
            </w:tcBorders>
          </w:tcPr>
          <w:p w14:paraId="08FC98F0" w14:textId="6704CF1F" w:rsidR="001C3F26" w:rsidRPr="00187176" w:rsidRDefault="001C3F26" w:rsidP="007232E7">
            <w:pPr>
              <w:spacing w:line="320" w:lineRule="exact"/>
              <w:ind w:right="114"/>
            </w:pPr>
            <w:r>
              <w:rPr>
                <w:rFonts w:hint="eastAsia"/>
              </w:rPr>
              <w:lastRenderedPageBreak/>
              <w:t>6.2</w:t>
            </w:r>
            <w:r w:rsidR="007232E7">
              <w:t>5</w:t>
            </w:r>
          </w:p>
        </w:tc>
        <w:tc>
          <w:tcPr>
            <w:tcW w:w="0" w:type="auto"/>
            <w:tcBorders>
              <w:top w:val="single" w:sz="4" w:space="0" w:color="auto"/>
              <w:left w:val="single" w:sz="4" w:space="0" w:color="auto"/>
              <w:bottom w:val="single" w:sz="4" w:space="0" w:color="auto"/>
              <w:right w:val="single" w:sz="4" w:space="0" w:color="auto"/>
            </w:tcBorders>
            <w:vAlign w:val="center"/>
          </w:tcPr>
          <w:p w14:paraId="5D83E62F" w14:textId="27BDB202" w:rsidR="001C3F26" w:rsidRPr="00E34C38" w:rsidRDefault="001C3F26" w:rsidP="001C3F26">
            <w:pPr>
              <w:spacing w:line="320" w:lineRule="exact"/>
              <w:ind w:leftChars="47" w:left="113" w:right="156"/>
              <w:jc w:val="both"/>
              <w:rPr>
                <w:color w:val="000000" w:themeColor="text1"/>
              </w:rPr>
            </w:pPr>
            <w:r>
              <w:rPr>
                <w:bCs/>
                <w:lang w:eastAsia="zh-HK"/>
              </w:rPr>
              <w:t xml:space="preserve">The infection control robot shall be linked to a docking station and able to be operated automatically up to six hours. Once low in power, the infection control robot shall return to its docking station for electricity charging. </w:t>
            </w:r>
          </w:p>
        </w:tc>
        <w:tc>
          <w:tcPr>
            <w:tcW w:w="0" w:type="auto"/>
            <w:tcBorders>
              <w:top w:val="single" w:sz="4" w:space="0" w:color="auto"/>
              <w:left w:val="single" w:sz="4" w:space="0" w:color="auto"/>
              <w:bottom w:val="single" w:sz="4" w:space="0" w:color="auto"/>
              <w:right w:val="single" w:sz="4" w:space="0" w:color="auto"/>
            </w:tcBorders>
          </w:tcPr>
          <w:p w14:paraId="28227F5A" w14:textId="77777777" w:rsidR="001C3F26" w:rsidRPr="00DE5BF4" w:rsidRDefault="001C3F26" w:rsidP="001C3F26">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E7C7736" w14:textId="77777777" w:rsidR="001C3F26" w:rsidRPr="00DE5BF4" w:rsidRDefault="001C3F26" w:rsidP="001C3F26">
            <w:pPr>
              <w:spacing w:line="320" w:lineRule="exact"/>
              <w:ind w:leftChars="47" w:left="113" w:right="156"/>
              <w:jc w:val="both"/>
              <w:rPr>
                <w:color w:val="FF0000"/>
              </w:rPr>
            </w:pPr>
          </w:p>
        </w:tc>
      </w:tr>
      <w:tr w:rsidR="00A8214D" w:rsidRPr="00187176" w14:paraId="19F15F93" w14:textId="77777777" w:rsidTr="00360DE8">
        <w:tc>
          <w:tcPr>
            <w:tcW w:w="0" w:type="auto"/>
            <w:tcBorders>
              <w:top w:val="single" w:sz="4" w:space="0" w:color="auto"/>
              <w:left w:val="single" w:sz="4" w:space="0" w:color="auto"/>
              <w:bottom w:val="nil"/>
              <w:right w:val="single" w:sz="4" w:space="0" w:color="auto"/>
            </w:tcBorders>
          </w:tcPr>
          <w:p w14:paraId="1FBA1EC6" w14:textId="4AA7232B" w:rsidR="00A8214D" w:rsidRDefault="00A8214D" w:rsidP="001C3F26">
            <w:pPr>
              <w:spacing w:line="320" w:lineRule="exact"/>
              <w:ind w:right="114"/>
            </w:pPr>
            <w:r>
              <w:t>6.2</w:t>
            </w:r>
            <w:r w:rsidR="007232E7">
              <w:t>6</w:t>
            </w:r>
          </w:p>
        </w:tc>
        <w:tc>
          <w:tcPr>
            <w:tcW w:w="0" w:type="auto"/>
            <w:tcBorders>
              <w:top w:val="single" w:sz="4" w:space="0" w:color="auto"/>
              <w:left w:val="single" w:sz="4" w:space="0" w:color="auto"/>
              <w:bottom w:val="single" w:sz="4" w:space="0" w:color="auto"/>
              <w:right w:val="nil"/>
            </w:tcBorders>
            <w:vAlign w:val="center"/>
          </w:tcPr>
          <w:p w14:paraId="423B4E9F" w14:textId="6E019DB6" w:rsidR="00A8214D" w:rsidRDefault="00A8214D" w:rsidP="001C3F26">
            <w:pPr>
              <w:spacing w:line="320" w:lineRule="exact"/>
              <w:ind w:leftChars="47" w:left="113" w:right="156"/>
              <w:jc w:val="both"/>
              <w:rPr>
                <w:bCs/>
                <w:lang w:eastAsia="zh-HK"/>
              </w:rPr>
            </w:pPr>
            <w:r>
              <w:rPr>
                <w:bCs/>
                <w:lang w:eastAsia="zh-HK"/>
              </w:rPr>
              <w:t>The dimension of the docking station of the infection control robot shall be:</w:t>
            </w:r>
          </w:p>
        </w:tc>
        <w:tc>
          <w:tcPr>
            <w:tcW w:w="0" w:type="auto"/>
            <w:tcBorders>
              <w:top w:val="single" w:sz="4" w:space="0" w:color="auto"/>
              <w:left w:val="nil"/>
              <w:bottom w:val="single" w:sz="4" w:space="0" w:color="auto"/>
              <w:right w:val="nil"/>
            </w:tcBorders>
          </w:tcPr>
          <w:p w14:paraId="7844088B" w14:textId="77777777" w:rsidR="00A8214D" w:rsidRPr="00DE5BF4" w:rsidRDefault="00A8214D" w:rsidP="001C3F26">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6508B414" w14:textId="77777777" w:rsidR="00A8214D" w:rsidRPr="00DE5BF4" w:rsidRDefault="00A8214D" w:rsidP="001C3F26">
            <w:pPr>
              <w:spacing w:line="320" w:lineRule="exact"/>
              <w:ind w:leftChars="47" w:left="113" w:right="156"/>
              <w:jc w:val="both"/>
              <w:rPr>
                <w:color w:val="FF0000"/>
              </w:rPr>
            </w:pPr>
          </w:p>
        </w:tc>
      </w:tr>
      <w:tr w:rsidR="00A8214D" w:rsidRPr="00187176" w14:paraId="3CBF910B" w14:textId="77777777" w:rsidTr="00A8214D">
        <w:tc>
          <w:tcPr>
            <w:tcW w:w="0" w:type="auto"/>
            <w:tcBorders>
              <w:top w:val="nil"/>
              <w:left w:val="single" w:sz="4" w:space="0" w:color="auto"/>
              <w:bottom w:val="nil"/>
              <w:right w:val="single" w:sz="4" w:space="0" w:color="auto"/>
            </w:tcBorders>
          </w:tcPr>
          <w:p w14:paraId="79C9E8F0" w14:textId="77777777" w:rsidR="00A8214D"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1FA44C9" w14:textId="0E92B383" w:rsidR="00A8214D" w:rsidRPr="00A8214D" w:rsidRDefault="00A8214D" w:rsidP="00A8214D">
            <w:pPr>
              <w:pStyle w:val="afa"/>
              <w:numPr>
                <w:ilvl w:val="0"/>
                <w:numId w:val="140"/>
              </w:numPr>
              <w:spacing w:line="320" w:lineRule="exact"/>
              <w:ind w:leftChars="0" w:left="677" w:right="156" w:hanging="564"/>
              <w:jc w:val="both"/>
              <w:rPr>
                <w:bCs/>
                <w:lang w:eastAsia="zh-HK"/>
              </w:rPr>
            </w:pPr>
            <w:r w:rsidRPr="00A310FE">
              <w:rPr>
                <w:bCs/>
                <w:kern w:val="1"/>
                <w:lang w:eastAsia="zh-HK"/>
              </w:rPr>
              <w:t>Length</w:t>
            </w:r>
            <w:r>
              <w:rPr>
                <w:bCs/>
                <w:kern w:val="1"/>
                <w:lang w:eastAsia="zh-HK"/>
              </w:rPr>
              <w:t>:</w:t>
            </w:r>
            <w:r w:rsidRPr="00B27FB1">
              <w:t xml:space="preserve"> </w:t>
            </w:r>
            <w:r w:rsidRPr="00A310FE">
              <w:rPr>
                <w:bCs/>
                <w:kern w:val="1"/>
                <w:lang w:eastAsia="zh-HK"/>
              </w:rPr>
              <w:t xml:space="preserve">≤ </w:t>
            </w:r>
            <w:r>
              <w:rPr>
                <w:bCs/>
                <w:kern w:val="1"/>
                <w:lang w:eastAsia="zh-HK"/>
              </w:rPr>
              <w:t>380</w:t>
            </w:r>
            <w:r w:rsidRPr="00A310FE">
              <w:rPr>
                <w:bCs/>
                <w:kern w:val="1"/>
                <w:lang w:eastAsia="zh-HK"/>
              </w:rPr>
              <w:t>mm</w:t>
            </w:r>
            <w:r>
              <w:rPr>
                <w:rFonts w:hint="eastAsia"/>
                <w:bCs/>
                <w:kern w:val="1"/>
              </w:rPr>
              <w:t>;</w:t>
            </w:r>
            <w:r w:rsidRPr="00A310FE">
              <w:rPr>
                <w:bCs/>
                <w:kern w:val="1"/>
                <w:lang w:eastAsia="zh-HK"/>
              </w:rPr>
              <w:t xml:space="preserve"> </w:t>
            </w:r>
          </w:p>
        </w:tc>
        <w:tc>
          <w:tcPr>
            <w:tcW w:w="0" w:type="auto"/>
            <w:tcBorders>
              <w:top w:val="single" w:sz="4" w:space="0" w:color="auto"/>
              <w:left w:val="single" w:sz="4" w:space="0" w:color="auto"/>
              <w:bottom w:val="single" w:sz="4" w:space="0" w:color="auto"/>
              <w:right w:val="single" w:sz="4" w:space="0" w:color="auto"/>
            </w:tcBorders>
          </w:tcPr>
          <w:p w14:paraId="092DA7C4"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789CE64" w14:textId="77777777" w:rsidR="00A8214D" w:rsidRPr="00DE5BF4" w:rsidRDefault="00A8214D" w:rsidP="00A8214D">
            <w:pPr>
              <w:spacing w:line="320" w:lineRule="exact"/>
              <w:ind w:leftChars="47" w:left="113" w:right="156"/>
              <w:jc w:val="both"/>
              <w:rPr>
                <w:color w:val="FF0000"/>
              </w:rPr>
            </w:pPr>
          </w:p>
        </w:tc>
      </w:tr>
      <w:tr w:rsidR="00A8214D" w:rsidRPr="00187176" w14:paraId="357679D5" w14:textId="77777777" w:rsidTr="00A8214D">
        <w:tc>
          <w:tcPr>
            <w:tcW w:w="0" w:type="auto"/>
            <w:tcBorders>
              <w:top w:val="nil"/>
              <w:left w:val="single" w:sz="4" w:space="0" w:color="auto"/>
              <w:bottom w:val="nil"/>
              <w:right w:val="single" w:sz="4" w:space="0" w:color="auto"/>
            </w:tcBorders>
          </w:tcPr>
          <w:p w14:paraId="01040D45" w14:textId="77777777" w:rsidR="00A8214D"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37DCC89" w14:textId="71B07E3D" w:rsidR="00A8214D" w:rsidRPr="00A8214D" w:rsidRDefault="00A8214D" w:rsidP="00A8214D">
            <w:pPr>
              <w:pStyle w:val="afa"/>
              <w:numPr>
                <w:ilvl w:val="0"/>
                <w:numId w:val="140"/>
              </w:numPr>
              <w:spacing w:line="320" w:lineRule="exact"/>
              <w:ind w:leftChars="0" w:left="677" w:right="156" w:hanging="564"/>
              <w:jc w:val="both"/>
              <w:rPr>
                <w:bCs/>
                <w:lang w:eastAsia="zh-HK"/>
              </w:rPr>
            </w:pPr>
            <w:r w:rsidRPr="00A310FE">
              <w:rPr>
                <w:bCs/>
                <w:kern w:val="1"/>
                <w:lang w:eastAsia="zh-HK"/>
              </w:rPr>
              <w:t>Width</w:t>
            </w:r>
            <w:r>
              <w:rPr>
                <w:bCs/>
                <w:kern w:val="1"/>
                <w:lang w:eastAsia="zh-HK"/>
              </w:rPr>
              <w:t>:</w:t>
            </w:r>
            <w:r w:rsidRPr="00B27FB1">
              <w:t xml:space="preserve"> </w:t>
            </w:r>
            <w:r w:rsidRPr="00A310FE">
              <w:rPr>
                <w:bCs/>
                <w:kern w:val="1"/>
                <w:lang w:eastAsia="zh-HK"/>
              </w:rPr>
              <w:t xml:space="preserve">≤ </w:t>
            </w:r>
            <w:r>
              <w:rPr>
                <w:bCs/>
                <w:kern w:val="1"/>
                <w:lang w:eastAsia="zh-HK"/>
              </w:rPr>
              <w:t>380</w:t>
            </w:r>
            <w:r w:rsidRPr="00A310FE">
              <w:rPr>
                <w:bCs/>
                <w:kern w:val="1"/>
                <w:lang w:eastAsia="zh-HK"/>
              </w:rPr>
              <w:t>mm</w:t>
            </w:r>
            <w:r>
              <w:rPr>
                <w:rFonts w:hint="eastAsia"/>
                <w:bCs/>
                <w:kern w:val="1"/>
              </w:rPr>
              <w:t>;</w:t>
            </w:r>
          </w:p>
        </w:tc>
        <w:tc>
          <w:tcPr>
            <w:tcW w:w="0" w:type="auto"/>
            <w:tcBorders>
              <w:top w:val="single" w:sz="4" w:space="0" w:color="auto"/>
              <w:left w:val="single" w:sz="4" w:space="0" w:color="auto"/>
              <w:bottom w:val="single" w:sz="4" w:space="0" w:color="auto"/>
              <w:right w:val="single" w:sz="4" w:space="0" w:color="auto"/>
            </w:tcBorders>
          </w:tcPr>
          <w:p w14:paraId="5C1C6DA6"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9A76264" w14:textId="77777777" w:rsidR="00A8214D" w:rsidRPr="00DE5BF4" w:rsidRDefault="00A8214D" w:rsidP="00A8214D">
            <w:pPr>
              <w:spacing w:line="320" w:lineRule="exact"/>
              <w:ind w:leftChars="47" w:left="113" w:right="156"/>
              <w:jc w:val="both"/>
              <w:rPr>
                <w:color w:val="FF0000"/>
              </w:rPr>
            </w:pPr>
          </w:p>
        </w:tc>
      </w:tr>
      <w:tr w:rsidR="00A8214D" w:rsidRPr="00187176" w14:paraId="0EF47EC9" w14:textId="77777777" w:rsidTr="00A8214D">
        <w:tc>
          <w:tcPr>
            <w:tcW w:w="0" w:type="auto"/>
            <w:tcBorders>
              <w:top w:val="nil"/>
              <w:left w:val="single" w:sz="4" w:space="0" w:color="auto"/>
              <w:bottom w:val="single" w:sz="4" w:space="0" w:color="auto"/>
              <w:right w:val="single" w:sz="4" w:space="0" w:color="auto"/>
            </w:tcBorders>
          </w:tcPr>
          <w:p w14:paraId="7A2317BE" w14:textId="77777777" w:rsidR="00A8214D"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F52C05F" w14:textId="0A2D863A" w:rsidR="00A8214D" w:rsidRPr="00A8214D" w:rsidRDefault="00A8214D" w:rsidP="00A8214D">
            <w:pPr>
              <w:pStyle w:val="afa"/>
              <w:numPr>
                <w:ilvl w:val="0"/>
                <w:numId w:val="140"/>
              </w:numPr>
              <w:spacing w:line="320" w:lineRule="exact"/>
              <w:ind w:leftChars="0" w:left="677" w:right="156" w:hanging="564"/>
              <w:jc w:val="both"/>
              <w:rPr>
                <w:bCs/>
                <w:lang w:eastAsia="zh-HK"/>
              </w:rPr>
            </w:pPr>
            <w:r w:rsidRPr="003513F2">
              <w:rPr>
                <w:bCs/>
                <w:kern w:val="1"/>
                <w:lang w:eastAsia="zh-HK"/>
              </w:rPr>
              <w:t xml:space="preserve">Height: ≤ </w:t>
            </w:r>
            <w:r>
              <w:rPr>
                <w:bCs/>
                <w:kern w:val="1"/>
                <w:lang w:eastAsia="zh-HK"/>
              </w:rPr>
              <w:t>1</w:t>
            </w:r>
            <w:r w:rsidRPr="003513F2">
              <w:rPr>
                <w:bCs/>
                <w:kern w:val="1"/>
                <w:lang w:eastAsia="zh-HK"/>
              </w:rPr>
              <w:t>50mm</w:t>
            </w:r>
            <w:r>
              <w:rPr>
                <w:rFonts w:hint="eastAsia"/>
                <w:bCs/>
                <w:kern w:val="1"/>
              </w:rPr>
              <w:t>.</w:t>
            </w:r>
          </w:p>
        </w:tc>
        <w:tc>
          <w:tcPr>
            <w:tcW w:w="0" w:type="auto"/>
            <w:tcBorders>
              <w:top w:val="single" w:sz="4" w:space="0" w:color="auto"/>
              <w:left w:val="single" w:sz="4" w:space="0" w:color="auto"/>
              <w:bottom w:val="single" w:sz="4" w:space="0" w:color="auto"/>
              <w:right w:val="single" w:sz="4" w:space="0" w:color="auto"/>
            </w:tcBorders>
          </w:tcPr>
          <w:p w14:paraId="14AAC92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6F42320" w14:textId="77777777" w:rsidR="00A8214D" w:rsidRPr="00DE5BF4" w:rsidRDefault="00A8214D" w:rsidP="00A8214D">
            <w:pPr>
              <w:spacing w:line="320" w:lineRule="exact"/>
              <w:ind w:leftChars="47" w:left="113" w:right="156"/>
              <w:jc w:val="both"/>
              <w:rPr>
                <w:color w:val="FF0000"/>
              </w:rPr>
            </w:pPr>
          </w:p>
        </w:tc>
      </w:tr>
      <w:tr w:rsidR="00A8214D" w:rsidRPr="00187176" w14:paraId="6163F1D6" w14:textId="77777777" w:rsidTr="0024734C">
        <w:tc>
          <w:tcPr>
            <w:tcW w:w="0" w:type="auto"/>
            <w:tcBorders>
              <w:top w:val="single" w:sz="4" w:space="0" w:color="auto"/>
              <w:left w:val="single" w:sz="4" w:space="0" w:color="auto"/>
              <w:bottom w:val="single" w:sz="4" w:space="0" w:color="auto"/>
              <w:right w:val="single" w:sz="4" w:space="0" w:color="auto"/>
            </w:tcBorders>
          </w:tcPr>
          <w:p w14:paraId="5AFA4BD4" w14:textId="5919D8F5" w:rsidR="00A8214D" w:rsidRPr="00187176" w:rsidRDefault="00A8214D" w:rsidP="00A8214D">
            <w:pPr>
              <w:spacing w:line="320" w:lineRule="exact"/>
              <w:ind w:right="114"/>
            </w:pPr>
            <w:r>
              <w:rPr>
                <w:rFonts w:hint="eastAsia"/>
              </w:rPr>
              <w:t>6.2</w:t>
            </w:r>
            <w:r w:rsidR="007232E7">
              <w:t>7</w:t>
            </w:r>
          </w:p>
        </w:tc>
        <w:tc>
          <w:tcPr>
            <w:tcW w:w="0" w:type="auto"/>
            <w:tcBorders>
              <w:top w:val="single" w:sz="4" w:space="0" w:color="auto"/>
              <w:left w:val="single" w:sz="4" w:space="0" w:color="auto"/>
              <w:bottom w:val="single" w:sz="4" w:space="0" w:color="auto"/>
              <w:right w:val="single" w:sz="4" w:space="0" w:color="auto"/>
            </w:tcBorders>
            <w:vAlign w:val="center"/>
          </w:tcPr>
          <w:p w14:paraId="4F3BECFD" w14:textId="4BB17F0C" w:rsidR="00A8214D" w:rsidRPr="00E34C38" w:rsidRDefault="00A8214D" w:rsidP="00A8214D">
            <w:pPr>
              <w:spacing w:line="320" w:lineRule="exact"/>
              <w:ind w:leftChars="47" w:left="113" w:right="156"/>
              <w:jc w:val="both"/>
              <w:rPr>
                <w:color w:val="000000" w:themeColor="text1"/>
              </w:rPr>
            </w:pPr>
            <w:r>
              <w:rPr>
                <w:color w:val="000000" w:themeColor="text1"/>
              </w:rPr>
              <w:t>The infection control robot shall be equipped with enclosed cabin with motorized interlocking mechanism to provide protection to the ultraviolet-C lamp while not operating.</w:t>
            </w:r>
          </w:p>
        </w:tc>
        <w:tc>
          <w:tcPr>
            <w:tcW w:w="0" w:type="auto"/>
            <w:tcBorders>
              <w:top w:val="single" w:sz="4" w:space="0" w:color="auto"/>
              <w:left w:val="single" w:sz="4" w:space="0" w:color="auto"/>
              <w:bottom w:val="single" w:sz="4" w:space="0" w:color="auto"/>
              <w:right w:val="single" w:sz="4" w:space="0" w:color="auto"/>
            </w:tcBorders>
          </w:tcPr>
          <w:p w14:paraId="48FF921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F94FABE" w14:textId="77777777" w:rsidR="00A8214D" w:rsidRPr="00DE5BF4" w:rsidRDefault="00A8214D" w:rsidP="00A8214D">
            <w:pPr>
              <w:spacing w:line="320" w:lineRule="exact"/>
              <w:ind w:leftChars="47" w:left="113" w:right="156"/>
              <w:jc w:val="both"/>
              <w:rPr>
                <w:color w:val="FF0000"/>
              </w:rPr>
            </w:pPr>
          </w:p>
        </w:tc>
      </w:tr>
      <w:tr w:rsidR="00A8214D" w:rsidRPr="00187176" w14:paraId="25526678" w14:textId="77777777" w:rsidTr="001456AE">
        <w:tc>
          <w:tcPr>
            <w:tcW w:w="0" w:type="auto"/>
            <w:tcBorders>
              <w:top w:val="single" w:sz="4" w:space="0" w:color="auto"/>
              <w:left w:val="single" w:sz="4" w:space="0" w:color="auto"/>
              <w:bottom w:val="single" w:sz="4" w:space="0" w:color="auto"/>
              <w:right w:val="single" w:sz="4" w:space="0" w:color="auto"/>
            </w:tcBorders>
          </w:tcPr>
          <w:p w14:paraId="52417C07" w14:textId="1ED23774" w:rsidR="00A8214D" w:rsidRPr="00187176" w:rsidRDefault="00A8214D" w:rsidP="00A8214D">
            <w:pPr>
              <w:spacing w:line="320" w:lineRule="exact"/>
              <w:ind w:right="114"/>
            </w:pPr>
            <w:r>
              <w:rPr>
                <w:rFonts w:hint="eastAsia"/>
              </w:rPr>
              <w:t>6.2</w:t>
            </w:r>
            <w:r w:rsidR="007232E7">
              <w:t>8</w:t>
            </w:r>
          </w:p>
        </w:tc>
        <w:tc>
          <w:tcPr>
            <w:tcW w:w="0" w:type="auto"/>
            <w:tcBorders>
              <w:top w:val="single" w:sz="4" w:space="0" w:color="auto"/>
              <w:left w:val="single" w:sz="4" w:space="0" w:color="auto"/>
              <w:bottom w:val="single" w:sz="4" w:space="0" w:color="auto"/>
              <w:right w:val="single" w:sz="4" w:space="0" w:color="auto"/>
            </w:tcBorders>
            <w:vAlign w:val="center"/>
          </w:tcPr>
          <w:p w14:paraId="353FF7DA" w14:textId="5DBECABC" w:rsidR="00A8214D" w:rsidRPr="00E34C38" w:rsidRDefault="00A8214D" w:rsidP="00A8214D">
            <w:pPr>
              <w:spacing w:line="320" w:lineRule="exact"/>
              <w:ind w:leftChars="47" w:left="113" w:right="156"/>
              <w:jc w:val="both"/>
              <w:rPr>
                <w:color w:val="000000" w:themeColor="text1"/>
              </w:rPr>
            </w:pPr>
            <w:r>
              <w:rPr>
                <w:color w:val="000000" w:themeColor="text1"/>
              </w:rPr>
              <w:t>Report and alert messages shall be automatically generated and sent to user’s email after completion of each disinfection task.</w:t>
            </w:r>
          </w:p>
        </w:tc>
        <w:tc>
          <w:tcPr>
            <w:tcW w:w="0" w:type="auto"/>
            <w:tcBorders>
              <w:top w:val="single" w:sz="4" w:space="0" w:color="auto"/>
              <w:left w:val="single" w:sz="4" w:space="0" w:color="auto"/>
              <w:bottom w:val="single" w:sz="4" w:space="0" w:color="auto"/>
              <w:right w:val="single" w:sz="4" w:space="0" w:color="auto"/>
            </w:tcBorders>
          </w:tcPr>
          <w:p w14:paraId="721441D4"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E2E67D7" w14:textId="77777777" w:rsidR="00A8214D" w:rsidRPr="00DE5BF4" w:rsidRDefault="00A8214D" w:rsidP="00A8214D">
            <w:pPr>
              <w:spacing w:line="320" w:lineRule="exact"/>
              <w:ind w:leftChars="47" w:left="113" w:right="156"/>
              <w:jc w:val="both"/>
              <w:rPr>
                <w:color w:val="FF0000"/>
              </w:rPr>
            </w:pPr>
          </w:p>
        </w:tc>
      </w:tr>
      <w:tr w:rsidR="00A8214D" w:rsidRPr="00187176" w14:paraId="0520F131" w14:textId="77777777" w:rsidTr="001456AE">
        <w:tc>
          <w:tcPr>
            <w:tcW w:w="0" w:type="auto"/>
            <w:tcBorders>
              <w:top w:val="single" w:sz="4" w:space="0" w:color="auto"/>
              <w:left w:val="single" w:sz="4" w:space="0" w:color="auto"/>
              <w:bottom w:val="nil"/>
              <w:right w:val="single" w:sz="4" w:space="0" w:color="auto"/>
            </w:tcBorders>
          </w:tcPr>
          <w:p w14:paraId="6531C862" w14:textId="319608D6" w:rsidR="00A8214D" w:rsidRPr="00187176" w:rsidRDefault="00A8214D" w:rsidP="00A8214D">
            <w:pPr>
              <w:spacing w:line="320" w:lineRule="exact"/>
              <w:ind w:right="114"/>
            </w:pPr>
            <w:r>
              <w:rPr>
                <w:rFonts w:hint="eastAsia"/>
              </w:rPr>
              <w:t>6.</w:t>
            </w:r>
            <w:r>
              <w:t>2</w:t>
            </w:r>
            <w:r w:rsidR="007232E7">
              <w:t>9</w:t>
            </w:r>
          </w:p>
        </w:tc>
        <w:tc>
          <w:tcPr>
            <w:tcW w:w="0" w:type="auto"/>
            <w:tcBorders>
              <w:top w:val="single" w:sz="4" w:space="0" w:color="auto"/>
              <w:left w:val="single" w:sz="4" w:space="0" w:color="auto"/>
              <w:bottom w:val="single" w:sz="4" w:space="0" w:color="auto"/>
              <w:right w:val="nil"/>
            </w:tcBorders>
            <w:vAlign w:val="center"/>
          </w:tcPr>
          <w:p w14:paraId="41E139AF" w14:textId="0014C307" w:rsidR="00A8214D" w:rsidRPr="00E34C38" w:rsidRDefault="00A8214D" w:rsidP="00A8214D">
            <w:pPr>
              <w:spacing w:line="320" w:lineRule="exact"/>
              <w:ind w:leftChars="47" w:left="113" w:right="156"/>
              <w:jc w:val="both"/>
              <w:rPr>
                <w:color w:val="000000" w:themeColor="text1"/>
              </w:rPr>
            </w:pPr>
            <w:r>
              <w:rPr>
                <w:color w:val="000000" w:themeColor="text1"/>
              </w:rPr>
              <w:t>Other devices as part of the multi sensor system including but not limited to the following should be provided:</w:t>
            </w:r>
          </w:p>
        </w:tc>
        <w:tc>
          <w:tcPr>
            <w:tcW w:w="0" w:type="auto"/>
            <w:tcBorders>
              <w:top w:val="single" w:sz="4" w:space="0" w:color="auto"/>
              <w:left w:val="nil"/>
              <w:bottom w:val="single" w:sz="4" w:space="0" w:color="auto"/>
              <w:right w:val="nil"/>
            </w:tcBorders>
          </w:tcPr>
          <w:p w14:paraId="786EBF7E"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4BB54B92" w14:textId="77777777" w:rsidR="00A8214D" w:rsidRPr="00DE5BF4" w:rsidRDefault="00A8214D" w:rsidP="00A8214D">
            <w:pPr>
              <w:spacing w:line="320" w:lineRule="exact"/>
              <w:ind w:leftChars="47" w:left="113" w:right="156"/>
              <w:jc w:val="both"/>
              <w:rPr>
                <w:color w:val="FF0000"/>
              </w:rPr>
            </w:pPr>
          </w:p>
        </w:tc>
      </w:tr>
      <w:tr w:rsidR="00A8214D" w:rsidRPr="00187176" w14:paraId="7DFC3528" w14:textId="77777777" w:rsidTr="001C3F26">
        <w:tc>
          <w:tcPr>
            <w:tcW w:w="0" w:type="auto"/>
            <w:tcBorders>
              <w:top w:val="nil"/>
              <w:left w:val="single" w:sz="4" w:space="0" w:color="auto"/>
              <w:bottom w:val="nil"/>
              <w:right w:val="single" w:sz="4" w:space="0" w:color="auto"/>
            </w:tcBorders>
          </w:tcPr>
          <w:p w14:paraId="5BD18D69"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12AE038" w14:textId="7E9C1790" w:rsidR="00A8214D" w:rsidRPr="001C3F26" w:rsidRDefault="00A8214D" w:rsidP="00A8214D">
            <w:pPr>
              <w:pStyle w:val="afa"/>
              <w:numPr>
                <w:ilvl w:val="0"/>
                <w:numId w:val="126"/>
              </w:numPr>
              <w:spacing w:line="320" w:lineRule="exact"/>
              <w:ind w:leftChars="0" w:left="532" w:right="156" w:hanging="425"/>
              <w:jc w:val="both"/>
              <w:rPr>
                <w:color w:val="000000" w:themeColor="text1"/>
              </w:rPr>
            </w:pPr>
            <w:r w:rsidRPr="001C3F26">
              <w:rPr>
                <w:color w:val="000000" w:themeColor="text1"/>
              </w:rPr>
              <w:t>RGBD camera</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34E88D7A"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8883F96" w14:textId="77777777" w:rsidR="00A8214D" w:rsidRPr="00DE5BF4" w:rsidRDefault="00A8214D" w:rsidP="00A8214D">
            <w:pPr>
              <w:spacing w:line="320" w:lineRule="exact"/>
              <w:ind w:leftChars="47" w:left="113" w:right="156"/>
              <w:jc w:val="both"/>
              <w:rPr>
                <w:color w:val="FF0000"/>
              </w:rPr>
            </w:pPr>
          </w:p>
        </w:tc>
      </w:tr>
      <w:tr w:rsidR="00A8214D" w:rsidRPr="00187176" w14:paraId="38FA569D" w14:textId="77777777" w:rsidTr="001C3F26">
        <w:tc>
          <w:tcPr>
            <w:tcW w:w="0" w:type="auto"/>
            <w:tcBorders>
              <w:top w:val="nil"/>
              <w:left w:val="single" w:sz="4" w:space="0" w:color="auto"/>
              <w:bottom w:val="nil"/>
              <w:right w:val="single" w:sz="4" w:space="0" w:color="auto"/>
            </w:tcBorders>
          </w:tcPr>
          <w:p w14:paraId="4F902D4D"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926C0DB" w14:textId="28F10E40" w:rsidR="00A8214D" w:rsidRPr="001C3F26" w:rsidRDefault="00A8214D" w:rsidP="00A8214D">
            <w:pPr>
              <w:pStyle w:val="afa"/>
              <w:numPr>
                <w:ilvl w:val="0"/>
                <w:numId w:val="126"/>
              </w:numPr>
              <w:spacing w:line="320" w:lineRule="exact"/>
              <w:ind w:leftChars="0" w:left="532" w:right="156" w:hanging="425"/>
              <w:jc w:val="both"/>
              <w:rPr>
                <w:color w:val="000000" w:themeColor="text1"/>
              </w:rPr>
            </w:pPr>
            <w:r w:rsidRPr="001C3F26">
              <w:rPr>
                <w:color w:val="000000" w:themeColor="text1"/>
              </w:rPr>
              <w:t>3D perception</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0EC18241"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0AEB249" w14:textId="77777777" w:rsidR="00A8214D" w:rsidRPr="00DE5BF4" w:rsidRDefault="00A8214D" w:rsidP="00A8214D">
            <w:pPr>
              <w:spacing w:line="320" w:lineRule="exact"/>
              <w:ind w:leftChars="47" w:left="113" w:right="156"/>
              <w:jc w:val="both"/>
              <w:rPr>
                <w:color w:val="FF0000"/>
              </w:rPr>
            </w:pPr>
          </w:p>
        </w:tc>
      </w:tr>
      <w:tr w:rsidR="00A8214D" w:rsidRPr="00187176" w14:paraId="369F7C52" w14:textId="77777777" w:rsidTr="001C3F26">
        <w:tc>
          <w:tcPr>
            <w:tcW w:w="0" w:type="auto"/>
            <w:tcBorders>
              <w:top w:val="nil"/>
              <w:left w:val="single" w:sz="4" w:space="0" w:color="auto"/>
              <w:bottom w:val="single" w:sz="4" w:space="0" w:color="auto"/>
              <w:right w:val="single" w:sz="4" w:space="0" w:color="auto"/>
            </w:tcBorders>
          </w:tcPr>
          <w:p w14:paraId="76D9926F"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3D39E85" w14:textId="07008916" w:rsidR="00A8214D" w:rsidRPr="001C3F26" w:rsidRDefault="00A8214D" w:rsidP="00A8214D">
            <w:pPr>
              <w:pStyle w:val="afa"/>
              <w:numPr>
                <w:ilvl w:val="0"/>
                <w:numId w:val="126"/>
              </w:numPr>
              <w:spacing w:line="320" w:lineRule="exact"/>
              <w:ind w:leftChars="0" w:left="532" w:right="156" w:hanging="425"/>
              <w:jc w:val="both"/>
              <w:rPr>
                <w:color w:val="000000" w:themeColor="text1"/>
              </w:rPr>
            </w:pPr>
            <w:r w:rsidRPr="001C3F26">
              <w:rPr>
                <w:color w:val="000000" w:themeColor="text1"/>
              </w:rPr>
              <w:t>Wave motion sensor</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387500E6"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BB05450" w14:textId="77777777" w:rsidR="00A8214D" w:rsidRPr="00DE5BF4" w:rsidRDefault="00A8214D" w:rsidP="00A8214D">
            <w:pPr>
              <w:spacing w:line="320" w:lineRule="exact"/>
              <w:ind w:leftChars="47" w:left="113" w:right="156"/>
              <w:jc w:val="both"/>
              <w:rPr>
                <w:color w:val="FF0000"/>
              </w:rPr>
            </w:pPr>
          </w:p>
        </w:tc>
      </w:tr>
      <w:tr w:rsidR="00A8214D" w:rsidRPr="00187176" w14:paraId="0E702881" w14:textId="77777777" w:rsidTr="0024734C">
        <w:tc>
          <w:tcPr>
            <w:tcW w:w="0" w:type="auto"/>
            <w:tcBorders>
              <w:top w:val="single" w:sz="4" w:space="0" w:color="auto"/>
              <w:left w:val="single" w:sz="4" w:space="0" w:color="auto"/>
              <w:bottom w:val="single" w:sz="4" w:space="0" w:color="auto"/>
              <w:right w:val="single" w:sz="4" w:space="0" w:color="auto"/>
            </w:tcBorders>
          </w:tcPr>
          <w:p w14:paraId="1F7127FD" w14:textId="5120584B" w:rsidR="00A8214D" w:rsidRPr="00187176" w:rsidRDefault="007232E7" w:rsidP="00A8214D">
            <w:pPr>
              <w:spacing w:line="320" w:lineRule="exact"/>
              <w:ind w:right="114"/>
            </w:pPr>
            <w:r>
              <w:rPr>
                <w:rFonts w:hint="eastAsia"/>
              </w:rPr>
              <w:t>6.30</w:t>
            </w:r>
          </w:p>
        </w:tc>
        <w:tc>
          <w:tcPr>
            <w:tcW w:w="0" w:type="auto"/>
            <w:tcBorders>
              <w:top w:val="single" w:sz="4" w:space="0" w:color="auto"/>
              <w:left w:val="single" w:sz="4" w:space="0" w:color="auto"/>
              <w:bottom w:val="single" w:sz="4" w:space="0" w:color="auto"/>
              <w:right w:val="single" w:sz="4" w:space="0" w:color="auto"/>
            </w:tcBorders>
            <w:vAlign w:val="center"/>
          </w:tcPr>
          <w:p w14:paraId="5317D25A" w14:textId="42A75375" w:rsidR="00A8214D" w:rsidRPr="00E34C38" w:rsidRDefault="00A8214D" w:rsidP="00A8214D">
            <w:pPr>
              <w:spacing w:line="320" w:lineRule="exact"/>
              <w:ind w:leftChars="47" w:left="113" w:right="156"/>
              <w:jc w:val="both"/>
              <w:rPr>
                <w:color w:val="000000" w:themeColor="text1"/>
              </w:rPr>
            </w:pPr>
            <w:r w:rsidRPr="00875DB7">
              <w:rPr>
                <w:color w:val="000000" w:themeColor="text1"/>
              </w:rPr>
              <w:t>Auto door control module shall</w:t>
            </w:r>
            <w:r>
              <w:rPr>
                <w:color w:val="000000" w:themeColor="text1"/>
              </w:rPr>
              <w:t xml:space="preserve"> be provided to allow the infection control robot to use auto doors. </w:t>
            </w:r>
          </w:p>
        </w:tc>
        <w:tc>
          <w:tcPr>
            <w:tcW w:w="0" w:type="auto"/>
            <w:tcBorders>
              <w:top w:val="single" w:sz="4" w:space="0" w:color="auto"/>
              <w:left w:val="single" w:sz="4" w:space="0" w:color="auto"/>
              <w:bottom w:val="single" w:sz="4" w:space="0" w:color="auto"/>
              <w:right w:val="single" w:sz="4" w:space="0" w:color="auto"/>
            </w:tcBorders>
          </w:tcPr>
          <w:p w14:paraId="53ED9E6F"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DE3FD10" w14:textId="77777777" w:rsidR="00A8214D" w:rsidRPr="00DE5BF4" w:rsidRDefault="00A8214D" w:rsidP="00A8214D">
            <w:pPr>
              <w:spacing w:line="320" w:lineRule="exact"/>
              <w:ind w:leftChars="47" w:left="113" w:right="156"/>
              <w:jc w:val="both"/>
              <w:rPr>
                <w:color w:val="FF0000"/>
              </w:rPr>
            </w:pPr>
          </w:p>
        </w:tc>
      </w:tr>
      <w:tr w:rsidR="00A8214D" w:rsidRPr="00187176" w14:paraId="7F081FAF" w14:textId="77777777" w:rsidTr="0024734C">
        <w:tc>
          <w:tcPr>
            <w:tcW w:w="0" w:type="auto"/>
            <w:tcBorders>
              <w:top w:val="single" w:sz="4" w:space="0" w:color="auto"/>
              <w:left w:val="single" w:sz="4" w:space="0" w:color="auto"/>
              <w:bottom w:val="single" w:sz="4" w:space="0" w:color="auto"/>
              <w:right w:val="single" w:sz="4" w:space="0" w:color="auto"/>
            </w:tcBorders>
          </w:tcPr>
          <w:p w14:paraId="7FCEA098" w14:textId="400522C5" w:rsidR="00A8214D" w:rsidRPr="00187176" w:rsidRDefault="007232E7" w:rsidP="00A8214D">
            <w:pPr>
              <w:spacing w:line="320" w:lineRule="exact"/>
              <w:ind w:right="114"/>
            </w:pPr>
            <w:r>
              <w:t>6.30</w:t>
            </w:r>
            <w:r w:rsidR="00A8214D">
              <w:t>.</w:t>
            </w:r>
            <w:r w:rsidR="00A8214D">
              <w:rPr>
                <w:rFonts w:hint="eastAsia"/>
              </w:rPr>
              <w:t>1</w:t>
            </w:r>
          </w:p>
        </w:tc>
        <w:tc>
          <w:tcPr>
            <w:tcW w:w="0" w:type="auto"/>
            <w:tcBorders>
              <w:top w:val="single" w:sz="4" w:space="0" w:color="auto"/>
              <w:left w:val="single" w:sz="4" w:space="0" w:color="auto"/>
              <w:bottom w:val="single" w:sz="4" w:space="0" w:color="auto"/>
              <w:right w:val="single" w:sz="4" w:space="0" w:color="auto"/>
            </w:tcBorders>
            <w:vAlign w:val="center"/>
          </w:tcPr>
          <w:p w14:paraId="34F3EF37" w14:textId="28397736" w:rsidR="00A8214D" w:rsidRPr="00E34C38" w:rsidRDefault="00A8214D" w:rsidP="00A8214D">
            <w:pPr>
              <w:spacing w:line="320" w:lineRule="exact"/>
              <w:ind w:leftChars="47" w:left="113" w:right="156"/>
              <w:jc w:val="both"/>
              <w:rPr>
                <w:color w:val="000000" w:themeColor="text1"/>
              </w:rPr>
            </w:pPr>
            <w:r>
              <w:rPr>
                <w:color w:val="000000" w:themeColor="text1"/>
              </w:rPr>
              <w:t>Auto door control module shall interface with any kinds of automatic door such as swing and hold open and slide and hold open.  A dry contact interface auto door control module shall be installed and integrated an external access on top of the access control by either door release button, hand-waving, card access or key pad.</w:t>
            </w:r>
          </w:p>
        </w:tc>
        <w:tc>
          <w:tcPr>
            <w:tcW w:w="0" w:type="auto"/>
            <w:tcBorders>
              <w:top w:val="single" w:sz="4" w:space="0" w:color="auto"/>
              <w:left w:val="single" w:sz="4" w:space="0" w:color="auto"/>
              <w:bottom w:val="single" w:sz="4" w:space="0" w:color="auto"/>
              <w:right w:val="single" w:sz="4" w:space="0" w:color="auto"/>
            </w:tcBorders>
          </w:tcPr>
          <w:p w14:paraId="0D2CDE89"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D61E12C" w14:textId="77777777" w:rsidR="00A8214D" w:rsidRPr="00DE5BF4" w:rsidRDefault="00A8214D" w:rsidP="00A8214D">
            <w:pPr>
              <w:spacing w:line="320" w:lineRule="exact"/>
              <w:ind w:leftChars="47" w:left="113" w:right="156"/>
              <w:jc w:val="both"/>
              <w:rPr>
                <w:color w:val="FF0000"/>
              </w:rPr>
            </w:pPr>
          </w:p>
        </w:tc>
      </w:tr>
      <w:tr w:rsidR="00A8214D" w:rsidRPr="00187176" w14:paraId="2E51E123" w14:textId="77777777" w:rsidTr="0024734C">
        <w:tc>
          <w:tcPr>
            <w:tcW w:w="0" w:type="auto"/>
            <w:tcBorders>
              <w:top w:val="single" w:sz="4" w:space="0" w:color="auto"/>
              <w:left w:val="single" w:sz="4" w:space="0" w:color="auto"/>
              <w:bottom w:val="single" w:sz="4" w:space="0" w:color="auto"/>
              <w:right w:val="single" w:sz="4" w:space="0" w:color="auto"/>
            </w:tcBorders>
          </w:tcPr>
          <w:p w14:paraId="75B48072" w14:textId="2FE4DAA5" w:rsidR="00A8214D" w:rsidRPr="00187176" w:rsidRDefault="007232E7" w:rsidP="00A8214D">
            <w:pPr>
              <w:spacing w:line="320" w:lineRule="exact"/>
              <w:ind w:right="114"/>
            </w:pPr>
            <w:r>
              <w:rPr>
                <w:rFonts w:hint="eastAsia"/>
              </w:rPr>
              <w:t>6.30</w:t>
            </w:r>
            <w:r w:rsidR="00A8214D">
              <w:rPr>
                <w:rFonts w:hint="eastAsia"/>
              </w:rPr>
              <w:t>.2</w:t>
            </w:r>
          </w:p>
        </w:tc>
        <w:tc>
          <w:tcPr>
            <w:tcW w:w="0" w:type="auto"/>
            <w:tcBorders>
              <w:top w:val="single" w:sz="4" w:space="0" w:color="auto"/>
              <w:left w:val="single" w:sz="4" w:space="0" w:color="auto"/>
              <w:bottom w:val="single" w:sz="4" w:space="0" w:color="auto"/>
              <w:right w:val="single" w:sz="4" w:space="0" w:color="auto"/>
            </w:tcBorders>
            <w:vAlign w:val="center"/>
          </w:tcPr>
          <w:p w14:paraId="28B089A1" w14:textId="3F9F25F0" w:rsidR="00A8214D" w:rsidRPr="00E34C38" w:rsidRDefault="00A8214D" w:rsidP="00A8214D">
            <w:pPr>
              <w:spacing w:line="320" w:lineRule="exact"/>
              <w:ind w:leftChars="47" w:left="113" w:right="156"/>
              <w:jc w:val="both"/>
              <w:rPr>
                <w:color w:val="000000" w:themeColor="text1"/>
              </w:rPr>
            </w:pPr>
            <w:r>
              <w:rPr>
                <w:color w:val="000000" w:themeColor="text1"/>
              </w:rPr>
              <w:t>Auto door control module shall be installed and mounted next to the existing door access control unit for ease of signal connection.</w:t>
            </w:r>
          </w:p>
        </w:tc>
        <w:tc>
          <w:tcPr>
            <w:tcW w:w="0" w:type="auto"/>
            <w:tcBorders>
              <w:top w:val="single" w:sz="4" w:space="0" w:color="auto"/>
              <w:left w:val="single" w:sz="4" w:space="0" w:color="auto"/>
              <w:bottom w:val="single" w:sz="4" w:space="0" w:color="auto"/>
              <w:right w:val="single" w:sz="4" w:space="0" w:color="auto"/>
            </w:tcBorders>
          </w:tcPr>
          <w:p w14:paraId="179CB4D7"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1D25D4A" w14:textId="77777777" w:rsidR="00A8214D" w:rsidRPr="00DE5BF4" w:rsidRDefault="00A8214D" w:rsidP="00A8214D">
            <w:pPr>
              <w:spacing w:line="320" w:lineRule="exact"/>
              <w:ind w:leftChars="47" w:left="113" w:right="156"/>
              <w:jc w:val="both"/>
              <w:rPr>
                <w:color w:val="FF0000"/>
              </w:rPr>
            </w:pPr>
          </w:p>
        </w:tc>
      </w:tr>
      <w:tr w:rsidR="00A8214D" w:rsidRPr="00187176" w14:paraId="40E5116E" w14:textId="77777777" w:rsidTr="0024734C">
        <w:tc>
          <w:tcPr>
            <w:tcW w:w="0" w:type="auto"/>
            <w:tcBorders>
              <w:top w:val="single" w:sz="4" w:space="0" w:color="auto"/>
              <w:left w:val="single" w:sz="4" w:space="0" w:color="auto"/>
              <w:bottom w:val="single" w:sz="4" w:space="0" w:color="auto"/>
              <w:right w:val="single" w:sz="4" w:space="0" w:color="auto"/>
            </w:tcBorders>
          </w:tcPr>
          <w:p w14:paraId="1636BBEE" w14:textId="3E4D7D78" w:rsidR="00A8214D" w:rsidRPr="00187176" w:rsidRDefault="007232E7" w:rsidP="00A8214D">
            <w:pPr>
              <w:spacing w:line="320" w:lineRule="exact"/>
              <w:ind w:right="114"/>
            </w:pPr>
            <w:r>
              <w:rPr>
                <w:rFonts w:hint="eastAsia"/>
              </w:rPr>
              <w:t>6.30</w:t>
            </w:r>
            <w:r w:rsidR="00A8214D">
              <w:rPr>
                <w:rFonts w:hint="eastAsia"/>
              </w:rPr>
              <w:t>.3</w:t>
            </w:r>
          </w:p>
        </w:tc>
        <w:tc>
          <w:tcPr>
            <w:tcW w:w="0" w:type="auto"/>
            <w:tcBorders>
              <w:top w:val="single" w:sz="4" w:space="0" w:color="auto"/>
              <w:left w:val="single" w:sz="4" w:space="0" w:color="auto"/>
              <w:bottom w:val="single" w:sz="4" w:space="0" w:color="auto"/>
              <w:right w:val="single" w:sz="4" w:space="0" w:color="auto"/>
            </w:tcBorders>
            <w:vAlign w:val="center"/>
          </w:tcPr>
          <w:p w14:paraId="577F416D" w14:textId="77777777" w:rsidR="00A8214D" w:rsidRDefault="00A8214D" w:rsidP="00A8214D">
            <w:pPr>
              <w:widowControl/>
              <w:overflowPunct w:val="0"/>
              <w:autoSpaceDE w:val="0"/>
              <w:autoSpaceDN w:val="0"/>
              <w:adjustRightInd w:val="0"/>
              <w:ind w:left="117" w:rightChars="46" w:right="110"/>
              <w:jc w:val="both"/>
              <w:textAlignment w:val="baseline"/>
              <w:rPr>
                <w:color w:val="000000" w:themeColor="text1"/>
              </w:rPr>
            </w:pPr>
            <w:r>
              <w:rPr>
                <w:color w:val="000000" w:themeColor="text1"/>
              </w:rPr>
              <w:t>Electrical requirement of the auto door control module:</w:t>
            </w:r>
          </w:p>
          <w:p w14:paraId="4CD4667D" w14:textId="47FDD940" w:rsidR="00A8214D" w:rsidRPr="00E34C38" w:rsidRDefault="00A8214D" w:rsidP="00A8214D">
            <w:pPr>
              <w:spacing w:line="320" w:lineRule="exact"/>
              <w:ind w:leftChars="47" w:left="113" w:right="156"/>
              <w:jc w:val="both"/>
              <w:rPr>
                <w:color w:val="000000" w:themeColor="text1"/>
              </w:rPr>
            </w:pPr>
            <w:r>
              <w:rPr>
                <w:color w:val="000000" w:themeColor="text1"/>
              </w:rPr>
              <w:lastRenderedPageBreak/>
              <w:t xml:space="preserve">voltage requirement: 220volt </w:t>
            </w:r>
            <w:r>
              <w:rPr>
                <w:color w:val="000000" w:themeColor="text1"/>
                <w:u w:val="single"/>
              </w:rPr>
              <w:t>+</w:t>
            </w:r>
            <w:r>
              <w:rPr>
                <w:color w:val="000000" w:themeColor="text1"/>
              </w:rPr>
              <w:t xml:space="preserve">5%, 50Hz </w:t>
            </w:r>
            <w:r>
              <w:rPr>
                <w:color w:val="000000" w:themeColor="text1"/>
                <w:u w:val="single"/>
              </w:rPr>
              <w:t>+</w:t>
            </w:r>
            <w:r>
              <w:rPr>
                <w:color w:val="000000" w:themeColor="text1"/>
              </w:rPr>
              <w:t xml:space="preserve">2%, 13A, single-phase A.C. </w:t>
            </w:r>
          </w:p>
        </w:tc>
        <w:tc>
          <w:tcPr>
            <w:tcW w:w="0" w:type="auto"/>
            <w:tcBorders>
              <w:top w:val="single" w:sz="4" w:space="0" w:color="auto"/>
              <w:left w:val="single" w:sz="4" w:space="0" w:color="auto"/>
              <w:bottom w:val="single" w:sz="4" w:space="0" w:color="auto"/>
              <w:right w:val="single" w:sz="4" w:space="0" w:color="auto"/>
            </w:tcBorders>
          </w:tcPr>
          <w:p w14:paraId="0B6C98C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02D3207" w14:textId="77777777" w:rsidR="00A8214D" w:rsidRPr="00DE5BF4" w:rsidRDefault="00A8214D" w:rsidP="00A8214D">
            <w:pPr>
              <w:spacing w:line="320" w:lineRule="exact"/>
              <w:ind w:leftChars="47" w:left="113" w:right="156"/>
              <w:jc w:val="both"/>
              <w:rPr>
                <w:color w:val="FF0000"/>
              </w:rPr>
            </w:pPr>
          </w:p>
        </w:tc>
      </w:tr>
      <w:tr w:rsidR="00A8214D" w:rsidRPr="00187176" w14:paraId="32AFBAE6" w14:textId="77777777" w:rsidTr="00360DE8">
        <w:tc>
          <w:tcPr>
            <w:tcW w:w="0" w:type="auto"/>
            <w:tcBorders>
              <w:top w:val="single" w:sz="4" w:space="0" w:color="auto"/>
              <w:left w:val="single" w:sz="4" w:space="0" w:color="auto"/>
              <w:bottom w:val="single" w:sz="4" w:space="0" w:color="auto"/>
              <w:right w:val="single" w:sz="4" w:space="0" w:color="auto"/>
            </w:tcBorders>
          </w:tcPr>
          <w:p w14:paraId="758DC3FA" w14:textId="54461D35" w:rsidR="00A8214D" w:rsidRPr="00FA1F0B" w:rsidRDefault="00A8214D" w:rsidP="00A8214D">
            <w:pPr>
              <w:spacing w:line="320" w:lineRule="exact"/>
              <w:ind w:right="114"/>
              <w:rPr>
                <w:b/>
              </w:rPr>
            </w:pPr>
            <w:r w:rsidRPr="00FA1F0B">
              <w:rPr>
                <w:b/>
              </w:rPr>
              <w:t>7</w:t>
            </w:r>
          </w:p>
        </w:tc>
        <w:tc>
          <w:tcPr>
            <w:tcW w:w="0" w:type="auto"/>
            <w:tcBorders>
              <w:top w:val="single" w:sz="4" w:space="0" w:color="auto"/>
              <w:left w:val="single" w:sz="4" w:space="0" w:color="auto"/>
              <w:bottom w:val="single" w:sz="4" w:space="0" w:color="auto"/>
              <w:right w:val="nil"/>
            </w:tcBorders>
            <w:vAlign w:val="center"/>
          </w:tcPr>
          <w:p w14:paraId="5AA4385E" w14:textId="5B793D8B" w:rsidR="00A8214D" w:rsidRPr="00FA1F0B" w:rsidRDefault="00A8214D" w:rsidP="00A8214D">
            <w:pPr>
              <w:spacing w:line="320" w:lineRule="exact"/>
              <w:ind w:leftChars="47" w:left="113" w:right="156"/>
              <w:jc w:val="both"/>
              <w:rPr>
                <w:b/>
                <w:color w:val="000000" w:themeColor="text1"/>
                <w:u w:val="single"/>
              </w:rPr>
            </w:pPr>
            <w:r w:rsidRPr="00FA1F0B">
              <w:rPr>
                <w:b/>
                <w:color w:val="000000" w:themeColor="text1"/>
                <w:u w:val="single"/>
              </w:rPr>
              <w:t>Item 1.6: Delivery Robot (Type 1)</w:t>
            </w:r>
          </w:p>
        </w:tc>
        <w:tc>
          <w:tcPr>
            <w:tcW w:w="0" w:type="auto"/>
            <w:tcBorders>
              <w:top w:val="single" w:sz="4" w:space="0" w:color="auto"/>
              <w:left w:val="nil"/>
              <w:bottom w:val="single" w:sz="4" w:space="0" w:color="auto"/>
              <w:right w:val="nil"/>
            </w:tcBorders>
          </w:tcPr>
          <w:p w14:paraId="69135360"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257272ED" w14:textId="77777777" w:rsidR="00A8214D" w:rsidRPr="00DE5BF4" w:rsidRDefault="00A8214D" w:rsidP="00A8214D">
            <w:pPr>
              <w:spacing w:line="320" w:lineRule="exact"/>
              <w:ind w:leftChars="47" w:left="113" w:right="156"/>
              <w:jc w:val="both"/>
              <w:rPr>
                <w:color w:val="FF0000"/>
              </w:rPr>
            </w:pPr>
          </w:p>
        </w:tc>
      </w:tr>
      <w:tr w:rsidR="00A8214D" w:rsidRPr="00187176" w14:paraId="008AD48D" w14:textId="77777777" w:rsidTr="00360DE8">
        <w:tc>
          <w:tcPr>
            <w:tcW w:w="0" w:type="auto"/>
            <w:tcBorders>
              <w:top w:val="single" w:sz="4" w:space="0" w:color="auto"/>
              <w:left w:val="single" w:sz="4" w:space="0" w:color="auto"/>
              <w:bottom w:val="nil"/>
              <w:right w:val="single" w:sz="4" w:space="0" w:color="auto"/>
            </w:tcBorders>
          </w:tcPr>
          <w:p w14:paraId="1AA1EA5D" w14:textId="32A6F752" w:rsidR="00A8214D" w:rsidRPr="00187176" w:rsidRDefault="00A8214D" w:rsidP="00A8214D">
            <w:pPr>
              <w:spacing w:line="320" w:lineRule="exact"/>
              <w:ind w:right="114"/>
            </w:pPr>
            <w:r>
              <w:t>7.1</w:t>
            </w:r>
          </w:p>
        </w:tc>
        <w:tc>
          <w:tcPr>
            <w:tcW w:w="0" w:type="auto"/>
            <w:tcBorders>
              <w:top w:val="single" w:sz="4" w:space="0" w:color="auto"/>
              <w:left w:val="single" w:sz="4" w:space="0" w:color="auto"/>
              <w:bottom w:val="single" w:sz="4" w:space="0" w:color="auto"/>
              <w:right w:val="nil"/>
            </w:tcBorders>
            <w:vAlign w:val="center"/>
          </w:tcPr>
          <w:p w14:paraId="50A8BF56" w14:textId="332C6372" w:rsidR="00A8214D" w:rsidRPr="00E34C38" w:rsidRDefault="00A8214D" w:rsidP="00A8214D">
            <w:pPr>
              <w:spacing w:line="320" w:lineRule="exact"/>
              <w:ind w:leftChars="47" w:left="113" w:right="156"/>
              <w:jc w:val="both"/>
              <w:rPr>
                <w:color w:val="000000" w:themeColor="text1"/>
              </w:rPr>
            </w:pPr>
            <w:r>
              <w:rPr>
                <w:bCs/>
                <w:lang w:eastAsia="zh-HK"/>
              </w:rPr>
              <w:t>Dimensions of the delivery robot (type 1) shall be:</w:t>
            </w:r>
          </w:p>
        </w:tc>
        <w:tc>
          <w:tcPr>
            <w:tcW w:w="0" w:type="auto"/>
            <w:tcBorders>
              <w:top w:val="single" w:sz="4" w:space="0" w:color="auto"/>
              <w:left w:val="nil"/>
              <w:bottom w:val="single" w:sz="4" w:space="0" w:color="auto"/>
              <w:right w:val="nil"/>
            </w:tcBorders>
          </w:tcPr>
          <w:p w14:paraId="74C12001"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2FF5B76E" w14:textId="77777777" w:rsidR="00A8214D" w:rsidRPr="00DE5BF4" w:rsidRDefault="00A8214D" w:rsidP="00A8214D">
            <w:pPr>
              <w:spacing w:line="320" w:lineRule="exact"/>
              <w:ind w:leftChars="47" w:left="113" w:right="156"/>
              <w:jc w:val="both"/>
              <w:rPr>
                <w:color w:val="FF0000"/>
              </w:rPr>
            </w:pPr>
          </w:p>
        </w:tc>
      </w:tr>
      <w:tr w:rsidR="00A8214D" w:rsidRPr="00187176" w14:paraId="539A2962" w14:textId="77777777" w:rsidTr="00360DE8">
        <w:tc>
          <w:tcPr>
            <w:tcW w:w="0" w:type="auto"/>
            <w:tcBorders>
              <w:top w:val="nil"/>
              <w:left w:val="single" w:sz="4" w:space="0" w:color="auto"/>
              <w:bottom w:val="nil"/>
              <w:right w:val="single" w:sz="4" w:space="0" w:color="auto"/>
            </w:tcBorders>
          </w:tcPr>
          <w:p w14:paraId="6908D3AD"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2AD855E" w14:textId="6F2C278F" w:rsidR="00A8214D" w:rsidRPr="00FA1F0B" w:rsidRDefault="00A8214D" w:rsidP="00A8214D">
            <w:pPr>
              <w:pStyle w:val="afa"/>
              <w:numPr>
                <w:ilvl w:val="0"/>
                <w:numId w:val="127"/>
              </w:numPr>
              <w:spacing w:line="320" w:lineRule="exact"/>
              <w:ind w:leftChars="0" w:left="532" w:right="156" w:hanging="425"/>
              <w:jc w:val="both"/>
              <w:rPr>
                <w:color w:val="000000" w:themeColor="text1"/>
              </w:rPr>
            </w:pPr>
            <w:r w:rsidRPr="00FA1F0B">
              <w:rPr>
                <w:bCs/>
                <w:lang w:eastAsia="zh-HK"/>
              </w:rPr>
              <w:t xml:space="preserve">Length: </w:t>
            </w:r>
            <w:r w:rsidRPr="00FA1F0B">
              <w:rPr>
                <w:bCs/>
                <w:u w:val="single"/>
                <w:lang w:eastAsia="zh-HK"/>
              </w:rPr>
              <w:t>&lt;</w:t>
            </w:r>
            <w:r w:rsidRPr="00FA1F0B">
              <w:rPr>
                <w:bCs/>
                <w:lang w:eastAsia="zh-HK"/>
              </w:rPr>
              <w:t xml:space="preserve"> 530mm</w:t>
            </w:r>
            <w:r>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25E22D35"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0ED1DB9" w14:textId="77777777" w:rsidR="00A8214D" w:rsidRPr="00DE5BF4" w:rsidRDefault="00A8214D" w:rsidP="00A8214D">
            <w:pPr>
              <w:spacing w:line="320" w:lineRule="exact"/>
              <w:ind w:leftChars="47" w:left="113" w:right="156"/>
              <w:jc w:val="both"/>
              <w:rPr>
                <w:color w:val="FF0000"/>
              </w:rPr>
            </w:pPr>
          </w:p>
        </w:tc>
      </w:tr>
      <w:tr w:rsidR="00A8214D" w:rsidRPr="00187176" w14:paraId="698418D4" w14:textId="77777777" w:rsidTr="00FA1F0B">
        <w:tc>
          <w:tcPr>
            <w:tcW w:w="0" w:type="auto"/>
            <w:tcBorders>
              <w:top w:val="nil"/>
              <w:left w:val="single" w:sz="4" w:space="0" w:color="auto"/>
              <w:bottom w:val="nil"/>
              <w:right w:val="single" w:sz="4" w:space="0" w:color="auto"/>
            </w:tcBorders>
          </w:tcPr>
          <w:p w14:paraId="5C327316"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675EEB5" w14:textId="2F37C41E" w:rsidR="00A8214D" w:rsidRPr="00FA1F0B" w:rsidRDefault="00A8214D" w:rsidP="00A8214D">
            <w:pPr>
              <w:pStyle w:val="afa"/>
              <w:numPr>
                <w:ilvl w:val="0"/>
                <w:numId w:val="127"/>
              </w:numPr>
              <w:spacing w:line="320" w:lineRule="exact"/>
              <w:ind w:leftChars="0" w:left="532" w:right="156" w:hanging="425"/>
              <w:jc w:val="both"/>
              <w:rPr>
                <w:color w:val="000000" w:themeColor="text1"/>
              </w:rPr>
            </w:pPr>
            <w:r w:rsidRPr="00FA1F0B">
              <w:rPr>
                <w:bCs/>
                <w:lang w:eastAsia="zh-HK"/>
              </w:rPr>
              <w:t xml:space="preserve">Width: </w:t>
            </w:r>
            <w:r w:rsidRPr="00FA1F0B">
              <w:rPr>
                <w:bCs/>
                <w:u w:val="single"/>
                <w:lang w:eastAsia="zh-HK"/>
              </w:rPr>
              <w:t>&lt;</w:t>
            </w:r>
            <w:r w:rsidRPr="00FA1F0B">
              <w:rPr>
                <w:bCs/>
                <w:lang w:eastAsia="zh-HK"/>
              </w:rPr>
              <w:t xml:space="preserve"> 500mm</w:t>
            </w:r>
            <w:r>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455355D1"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9101861" w14:textId="77777777" w:rsidR="00A8214D" w:rsidRPr="00DE5BF4" w:rsidRDefault="00A8214D" w:rsidP="00A8214D">
            <w:pPr>
              <w:spacing w:line="320" w:lineRule="exact"/>
              <w:ind w:leftChars="47" w:left="113" w:right="156"/>
              <w:jc w:val="both"/>
              <w:rPr>
                <w:color w:val="FF0000"/>
              </w:rPr>
            </w:pPr>
          </w:p>
        </w:tc>
      </w:tr>
      <w:tr w:rsidR="00A8214D" w:rsidRPr="00187176" w14:paraId="6B869E6B" w14:textId="77777777" w:rsidTr="00FA1F0B">
        <w:tc>
          <w:tcPr>
            <w:tcW w:w="0" w:type="auto"/>
            <w:tcBorders>
              <w:top w:val="nil"/>
              <w:left w:val="single" w:sz="4" w:space="0" w:color="auto"/>
              <w:bottom w:val="single" w:sz="4" w:space="0" w:color="auto"/>
              <w:right w:val="single" w:sz="4" w:space="0" w:color="auto"/>
            </w:tcBorders>
          </w:tcPr>
          <w:p w14:paraId="0F763B9E"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5D9D126" w14:textId="7457AF57" w:rsidR="00A8214D" w:rsidRPr="00FA1F0B" w:rsidRDefault="00A8214D" w:rsidP="00A8214D">
            <w:pPr>
              <w:pStyle w:val="afa"/>
              <w:numPr>
                <w:ilvl w:val="0"/>
                <w:numId w:val="127"/>
              </w:numPr>
              <w:spacing w:line="320" w:lineRule="exact"/>
              <w:ind w:leftChars="0" w:left="532" w:right="156" w:hanging="425"/>
              <w:jc w:val="both"/>
              <w:rPr>
                <w:color w:val="000000" w:themeColor="text1"/>
              </w:rPr>
            </w:pPr>
            <w:r w:rsidRPr="00FA1F0B">
              <w:rPr>
                <w:bCs/>
                <w:lang w:eastAsia="zh-HK"/>
              </w:rPr>
              <w:t xml:space="preserve">Length: </w:t>
            </w:r>
            <w:r w:rsidRPr="00FA1F0B">
              <w:rPr>
                <w:bCs/>
                <w:u w:val="single"/>
                <w:lang w:eastAsia="zh-HK"/>
              </w:rPr>
              <w:t>&lt;</w:t>
            </w:r>
            <w:r w:rsidRPr="00FA1F0B">
              <w:rPr>
                <w:bCs/>
                <w:lang w:eastAsia="zh-HK"/>
              </w:rPr>
              <w:t xml:space="preserve"> 1300mm</w:t>
            </w:r>
            <w:r>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503973D9"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71E2BE4" w14:textId="77777777" w:rsidR="00A8214D" w:rsidRPr="00DE5BF4" w:rsidRDefault="00A8214D" w:rsidP="00A8214D">
            <w:pPr>
              <w:spacing w:line="320" w:lineRule="exact"/>
              <w:ind w:leftChars="47" w:left="113" w:right="156"/>
              <w:jc w:val="both"/>
              <w:rPr>
                <w:color w:val="FF0000"/>
              </w:rPr>
            </w:pPr>
          </w:p>
        </w:tc>
      </w:tr>
      <w:tr w:rsidR="00A8214D" w:rsidRPr="00187176" w14:paraId="267C829B" w14:textId="77777777" w:rsidTr="0024734C">
        <w:tc>
          <w:tcPr>
            <w:tcW w:w="0" w:type="auto"/>
            <w:tcBorders>
              <w:top w:val="single" w:sz="4" w:space="0" w:color="auto"/>
              <w:left w:val="single" w:sz="4" w:space="0" w:color="auto"/>
              <w:bottom w:val="single" w:sz="4" w:space="0" w:color="auto"/>
              <w:right w:val="single" w:sz="4" w:space="0" w:color="auto"/>
            </w:tcBorders>
          </w:tcPr>
          <w:p w14:paraId="267871D9" w14:textId="24C3F4B7" w:rsidR="00A8214D" w:rsidRPr="00187176" w:rsidRDefault="00A8214D" w:rsidP="00A8214D">
            <w:pPr>
              <w:spacing w:line="320" w:lineRule="exact"/>
              <w:ind w:right="114"/>
            </w:pPr>
            <w:r>
              <w:t>7.2</w:t>
            </w:r>
          </w:p>
        </w:tc>
        <w:tc>
          <w:tcPr>
            <w:tcW w:w="0" w:type="auto"/>
            <w:tcBorders>
              <w:top w:val="single" w:sz="4" w:space="0" w:color="auto"/>
              <w:left w:val="single" w:sz="4" w:space="0" w:color="auto"/>
              <w:bottom w:val="single" w:sz="4" w:space="0" w:color="auto"/>
              <w:right w:val="single" w:sz="4" w:space="0" w:color="auto"/>
            </w:tcBorders>
            <w:vAlign w:val="center"/>
          </w:tcPr>
          <w:p w14:paraId="75B458C9" w14:textId="30D55709" w:rsidR="00A8214D" w:rsidRPr="00E34C38" w:rsidRDefault="00A8214D" w:rsidP="00A8214D">
            <w:pPr>
              <w:spacing w:line="320" w:lineRule="exact"/>
              <w:ind w:leftChars="47" w:left="113" w:right="156"/>
              <w:jc w:val="both"/>
              <w:rPr>
                <w:color w:val="000000" w:themeColor="text1"/>
              </w:rPr>
            </w:pPr>
            <w:r>
              <w:rPr>
                <w:bCs/>
                <w:lang w:eastAsia="zh-HK"/>
              </w:rPr>
              <w:t>The delivery robot (type 1) shall be capable of transporting materials with total loading not exceeding 40kg.</w:t>
            </w:r>
          </w:p>
        </w:tc>
        <w:tc>
          <w:tcPr>
            <w:tcW w:w="0" w:type="auto"/>
            <w:tcBorders>
              <w:top w:val="single" w:sz="4" w:space="0" w:color="auto"/>
              <w:left w:val="single" w:sz="4" w:space="0" w:color="auto"/>
              <w:bottom w:val="single" w:sz="4" w:space="0" w:color="auto"/>
              <w:right w:val="single" w:sz="4" w:space="0" w:color="auto"/>
            </w:tcBorders>
          </w:tcPr>
          <w:p w14:paraId="22BF17C0"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7FED6A0" w14:textId="77777777" w:rsidR="00A8214D" w:rsidRPr="00DE5BF4" w:rsidRDefault="00A8214D" w:rsidP="00A8214D">
            <w:pPr>
              <w:spacing w:line="320" w:lineRule="exact"/>
              <w:ind w:leftChars="47" w:left="113" w:right="156"/>
              <w:jc w:val="both"/>
              <w:rPr>
                <w:color w:val="FF0000"/>
              </w:rPr>
            </w:pPr>
          </w:p>
        </w:tc>
      </w:tr>
      <w:tr w:rsidR="00A8214D" w:rsidRPr="00187176" w14:paraId="6CE1C6B8" w14:textId="77777777" w:rsidTr="0024734C">
        <w:tc>
          <w:tcPr>
            <w:tcW w:w="0" w:type="auto"/>
            <w:tcBorders>
              <w:top w:val="single" w:sz="4" w:space="0" w:color="auto"/>
              <w:left w:val="single" w:sz="4" w:space="0" w:color="auto"/>
              <w:bottom w:val="single" w:sz="4" w:space="0" w:color="auto"/>
              <w:right w:val="single" w:sz="4" w:space="0" w:color="auto"/>
            </w:tcBorders>
          </w:tcPr>
          <w:p w14:paraId="11AB3CEB" w14:textId="63E834ED" w:rsidR="00A8214D" w:rsidRPr="00187176" w:rsidRDefault="00A8214D" w:rsidP="00A8214D">
            <w:pPr>
              <w:spacing w:line="320" w:lineRule="exact"/>
              <w:ind w:right="114"/>
            </w:pPr>
            <w:r>
              <w:t>7.3</w:t>
            </w:r>
          </w:p>
        </w:tc>
        <w:tc>
          <w:tcPr>
            <w:tcW w:w="0" w:type="auto"/>
            <w:tcBorders>
              <w:top w:val="single" w:sz="4" w:space="0" w:color="auto"/>
              <w:left w:val="single" w:sz="4" w:space="0" w:color="auto"/>
              <w:bottom w:val="single" w:sz="4" w:space="0" w:color="auto"/>
              <w:right w:val="single" w:sz="4" w:space="0" w:color="auto"/>
            </w:tcBorders>
            <w:vAlign w:val="center"/>
          </w:tcPr>
          <w:p w14:paraId="714CB738" w14:textId="0378CCC4" w:rsidR="00A8214D" w:rsidRPr="00E34C38" w:rsidRDefault="00A8214D" w:rsidP="00A8214D">
            <w:pPr>
              <w:spacing w:line="320" w:lineRule="exact"/>
              <w:ind w:leftChars="47" w:left="113" w:right="156"/>
              <w:jc w:val="both"/>
              <w:rPr>
                <w:color w:val="000000" w:themeColor="text1"/>
              </w:rPr>
            </w:pPr>
            <w:r>
              <w:rPr>
                <w:bCs/>
                <w:lang w:eastAsia="zh-HK"/>
              </w:rPr>
              <w:t>The weight of the delivery robot (type 1) shall be not greater than 46kg</w:t>
            </w:r>
          </w:p>
        </w:tc>
        <w:tc>
          <w:tcPr>
            <w:tcW w:w="0" w:type="auto"/>
            <w:tcBorders>
              <w:top w:val="single" w:sz="4" w:space="0" w:color="auto"/>
              <w:left w:val="single" w:sz="4" w:space="0" w:color="auto"/>
              <w:bottom w:val="single" w:sz="4" w:space="0" w:color="auto"/>
              <w:right w:val="single" w:sz="4" w:space="0" w:color="auto"/>
            </w:tcBorders>
          </w:tcPr>
          <w:p w14:paraId="271DD3DC"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E5563C8" w14:textId="77777777" w:rsidR="00A8214D" w:rsidRPr="00DE5BF4" w:rsidRDefault="00A8214D" w:rsidP="00A8214D">
            <w:pPr>
              <w:spacing w:line="320" w:lineRule="exact"/>
              <w:ind w:leftChars="47" w:left="113" w:right="156"/>
              <w:jc w:val="both"/>
              <w:rPr>
                <w:color w:val="FF0000"/>
              </w:rPr>
            </w:pPr>
          </w:p>
        </w:tc>
      </w:tr>
      <w:tr w:rsidR="00A8214D" w:rsidRPr="00187176" w14:paraId="3A33683E" w14:textId="77777777" w:rsidTr="00FA1F0B">
        <w:tc>
          <w:tcPr>
            <w:tcW w:w="0" w:type="auto"/>
            <w:tcBorders>
              <w:top w:val="single" w:sz="4" w:space="0" w:color="auto"/>
              <w:left w:val="single" w:sz="4" w:space="0" w:color="auto"/>
              <w:bottom w:val="single" w:sz="4" w:space="0" w:color="auto"/>
              <w:right w:val="single" w:sz="4" w:space="0" w:color="auto"/>
            </w:tcBorders>
          </w:tcPr>
          <w:p w14:paraId="2C918398" w14:textId="474D3F93" w:rsidR="00A8214D" w:rsidRPr="00187176" w:rsidRDefault="00A8214D" w:rsidP="00A8214D">
            <w:pPr>
              <w:spacing w:line="320" w:lineRule="exact"/>
              <w:ind w:right="114"/>
            </w:pPr>
            <w:r w:rsidRPr="00875DB7">
              <w:t>7.4</w:t>
            </w:r>
          </w:p>
        </w:tc>
        <w:tc>
          <w:tcPr>
            <w:tcW w:w="0" w:type="auto"/>
            <w:tcBorders>
              <w:top w:val="single" w:sz="4" w:space="0" w:color="auto"/>
              <w:left w:val="single" w:sz="4" w:space="0" w:color="auto"/>
              <w:bottom w:val="single" w:sz="4" w:space="0" w:color="auto"/>
              <w:right w:val="single" w:sz="4" w:space="0" w:color="auto"/>
            </w:tcBorders>
            <w:vAlign w:val="center"/>
          </w:tcPr>
          <w:p w14:paraId="657236B5" w14:textId="4C541C2C" w:rsidR="00A8214D" w:rsidRPr="00E34C38" w:rsidRDefault="00A8214D" w:rsidP="00A8214D">
            <w:pPr>
              <w:spacing w:line="320" w:lineRule="exact"/>
              <w:ind w:leftChars="47" w:left="113" w:right="156"/>
              <w:jc w:val="both"/>
              <w:rPr>
                <w:color w:val="000000" w:themeColor="text1"/>
              </w:rPr>
            </w:pPr>
            <w:r>
              <w:rPr>
                <w:bCs/>
                <w:lang w:eastAsia="zh-HK"/>
              </w:rPr>
              <w:t>The delivery robot (type 1) shall have at least 4 layers and be provided with at least 3 trays for transporting materials.</w:t>
            </w:r>
          </w:p>
        </w:tc>
        <w:tc>
          <w:tcPr>
            <w:tcW w:w="0" w:type="auto"/>
            <w:tcBorders>
              <w:top w:val="single" w:sz="4" w:space="0" w:color="auto"/>
              <w:left w:val="single" w:sz="4" w:space="0" w:color="auto"/>
              <w:bottom w:val="single" w:sz="4" w:space="0" w:color="auto"/>
              <w:right w:val="single" w:sz="4" w:space="0" w:color="auto"/>
            </w:tcBorders>
          </w:tcPr>
          <w:p w14:paraId="69A9AB72"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D23319F" w14:textId="77777777" w:rsidR="00A8214D" w:rsidRPr="00DE5BF4" w:rsidRDefault="00A8214D" w:rsidP="00A8214D">
            <w:pPr>
              <w:spacing w:line="320" w:lineRule="exact"/>
              <w:ind w:leftChars="47" w:left="113" w:right="156"/>
              <w:jc w:val="both"/>
              <w:rPr>
                <w:color w:val="FF0000"/>
              </w:rPr>
            </w:pPr>
          </w:p>
        </w:tc>
      </w:tr>
      <w:tr w:rsidR="00A8214D" w:rsidRPr="00187176" w14:paraId="31DE655E" w14:textId="77777777" w:rsidTr="00FA1F0B">
        <w:tc>
          <w:tcPr>
            <w:tcW w:w="0" w:type="auto"/>
            <w:tcBorders>
              <w:top w:val="single" w:sz="4" w:space="0" w:color="auto"/>
              <w:left w:val="single" w:sz="4" w:space="0" w:color="auto"/>
              <w:bottom w:val="single" w:sz="4" w:space="0" w:color="auto"/>
              <w:right w:val="single" w:sz="4" w:space="0" w:color="auto"/>
            </w:tcBorders>
          </w:tcPr>
          <w:p w14:paraId="6132F74D" w14:textId="0808CB75" w:rsidR="00A8214D" w:rsidRPr="00187176" w:rsidRDefault="00A8214D" w:rsidP="00A8214D">
            <w:pPr>
              <w:spacing w:line="320" w:lineRule="exact"/>
              <w:ind w:right="114"/>
            </w:pPr>
            <w:r>
              <w:t>7.5</w:t>
            </w:r>
          </w:p>
        </w:tc>
        <w:tc>
          <w:tcPr>
            <w:tcW w:w="0" w:type="auto"/>
            <w:tcBorders>
              <w:top w:val="single" w:sz="4" w:space="0" w:color="auto"/>
              <w:left w:val="single" w:sz="4" w:space="0" w:color="auto"/>
              <w:bottom w:val="single" w:sz="4" w:space="0" w:color="auto"/>
              <w:right w:val="nil"/>
            </w:tcBorders>
            <w:vAlign w:val="center"/>
          </w:tcPr>
          <w:p w14:paraId="7B462A92" w14:textId="51C99AD3" w:rsidR="00A8214D" w:rsidRPr="00E34C38" w:rsidRDefault="00A8214D" w:rsidP="00A8214D">
            <w:pPr>
              <w:spacing w:line="320" w:lineRule="exact"/>
              <w:ind w:leftChars="47" w:left="113" w:right="156"/>
              <w:jc w:val="both"/>
              <w:rPr>
                <w:color w:val="000000" w:themeColor="text1"/>
              </w:rPr>
            </w:pPr>
            <w:r>
              <w:rPr>
                <w:bCs/>
                <w:lang w:eastAsia="zh-HK"/>
              </w:rPr>
              <w:t>The layers of the delivery robot (type 1) shall have the following features:</w:t>
            </w:r>
          </w:p>
        </w:tc>
        <w:tc>
          <w:tcPr>
            <w:tcW w:w="0" w:type="auto"/>
            <w:tcBorders>
              <w:top w:val="single" w:sz="4" w:space="0" w:color="auto"/>
              <w:left w:val="nil"/>
              <w:bottom w:val="single" w:sz="4" w:space="0" w:color="auto"/>
              <w:right w:val="nil"/>
            </w:tcBorders>
          </w:tcPr>
          <w:p w14:paraId="4DDC2EEE"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13013F19" w14:textId="77777777" w:rsidR="00A8214D" w:rsidRPr="00DE5BF4" w:rsidRDefault="00A8214D" w:rsidP="00A8214D">
            <w:pPr>
              <w:spacing w:line="320" w:lineRule="exact"/>
              <w:ind w:leftChars="47" w:left="113" w:right="156"/>
              <w:jc w:val="both"/>
              <w:rPr>
                <w:color w:val="FF0000"/>
              </w:rPr>
            </w:pPr>
          </w:p>
        </w:tc>
      </w:tr>
      <w:tr w:rsidR="00A8214D" w:rsidRPr="00187176" w14:paraId="718153CC" w14:textId="77777777" w:rsidTr="0024734C">
        <w:tc>
          <w:tcPr>
            <w:tcW w:w="0" w:type="auto"/>
            <w:tcBorders>
              <w:top w:val="single" w:sz="4" w:space="0" w:color="auto"/>
              <w:left w:val="single" w:sz="4" w:space="0" w:color="auto"/>
              <w:bottom w:val="single" w:sz="4" w:space="0" w:color="auto"/>
              <w:right w:val="single" w:sz="4" w:space="0" w:color="auto"/>
            </w:tcBorders>
          </w:tcPr>
          <w:p w14:paraId="3BE3A555" w14:textId="43343410" w:rsidR="00A8214D" w:rsidRPr="00187176" w:rsidRDefault="00A8214D" w:rsidP="00A8214D">
            <w:pPr>
              <w:spacing w:line="320" w:lineRule="exact"/>
              <w:ind w:right="114"/>
            </w:pPr>
            <w:r>
              <w:t>7.5.1</w:t>
            </w:r>
          </w:p>
        </w:tc>
        <w:tc>
          <w:tcPr>
            <w:tcW w:w="0" w:type="auto"/>
            <w:tcBorders>
              <w:top w:val="single" w:sz="4" w:space="0" w:color="auto"/>
              <w:left w:val="single" w:sz="4" w:space="0" w:color="auto"/>
              <w:bottom w:val="single" w:sz="4" w:space="0" w:color="auto"/>
              <w:right w:val="single" w:sz="4" w:space="0" w:color="auto"/>
            </w:tcBorders>
            <w:vAlign w:val="center"/>
          </w:tcPr>
          <w:p w14:paraId="274A9415" w14:textId="60A477C0" w:rsidR="00A8214D" w:rsidRPr="00E34C38" w:rsidRDefault="00A8214D" w:rsidP="00A8214D">
            <w:pPr>
              <w:spacing w:line="320" w:lineRule="exact"/>
              <w:ind w:leftChars="47" w:left="113" w:right="156"/>
              <w:jc w:val="both"/>
              <w:rPr>
                <w:color w:val="000000" w:themeColor="text1"/>
              </w:rPr>
            </w:pPr>
            <w:r>
              <w:rPr>
                <w:bCs/>
                <w:lang w:eastAsia="zh-HK"/>
              </w:rPr>
              <w:t>The space of the first layer shall be 486mm (length) x 384mm (width) x 195mm (height) (</w:t>
            </w:r>
            <w:r>
              <w:rPr>
                <w:bCs/>
                <w:u w:val="single"/>
                <w:lang w:eastAsia="zh-HK"/>
              </w:rPr>
              <w:t>+</w:t>
            </w:r>
            <w:r>
              <w:rPr>
                <w:bCs/>
                <w:lang w:eastAsia="zh-HK"/>
              </w:rPr>
              <w:t xml:space="preserve"> 5%).  The space of the second and third layer shall be 486 (length) x 384mm (width) x 166mm (height) (</w:t>
            </w:r>
            <w:r>
              <w:rPr>
                <w:bCs/>
                <w:u w:val="single"/>
                <w:lang w:eastAsia="zh-HK"/>
              </w:rPr>
              <w:t>+</w:t>
            </w:r>
            <w:r>
              <w:rPr>
                <w:bCs/>
                <w:lang w:eastAsia="zh-HK"/>
              </w:rPr>
              <w:t xml:space="preserve"> 5%). </w:t>
            </w:r>
          </w:p>
        </w:tc>
        <w:tc>
          <w:tcPr>
            <w:tcW w:w="0" w:type="auto"/>
            <w:tcBorders>
              <w:top w:val="single" w:sz="4" w:space="0" w:color="auto"/>
              <w:left w:val="single" w:sz="4" w:space="0" w:color="auto"/>
              <w:bottom w:val="single" w:sz="4" w:space="0" w:color="auto"/>
              <w:right w:val="single" w:sz="4" w:space="0" w:color="auto"/>
            </w:tcBorders>
          </w:tcPr>
          <w:p w14:paraId="731FBA2D"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336344E" w14:textId="77777777" w:rsidR="00A8214D" w:rsidRPr="00DE5BF4" w:rsidRDefault="00A8214D" w:rsidP="00A8214D">
            <w:pPr>
              <w:spacing w:line="320" w:lineRule="exact"/>
              <w:ind w:leftChars="47" w:left="113" w:right="156"/>
              <w:jc w:val="both"/>
              <w:rPr>
                <w:color w:val="FF0000"/>
              </w:rPr>
            </w:pPr>
          </w:p>
        </w:tc>
      </w:tr>
      <w:tr w:rsidR="00A8214D" w:rsidRPr="00187176" w14:paraId="48B061BF" w14:textId="77777777" w:rsidTr="0024734C">
        <w:tc>
          <w:tcPr>
            <w:tcW w:w="0" w:type="auto"/>
            <w:tcBorders>
              <w:top w:val="single" w:sz="4" w:space="0" w:color="auto"/>
              <w:left w:val="single" w:sz="4" w:space="0" w:color="auto"/>
              <w:bottom w:val="single" w:sz="4" w:space="0" w:color="auto"/>
              <w:right w:val="single" w:sz="4" w:space="0" w:color="auto"/>
            </w:tcBorders>
          </w:tcPr>
          <w:p w14:paraId="0978B38C" w14:textId="2A9356FF" w:rsidR="00A8214D" w:rsidRPr="00187176" w:rsidRDefault="00A8214D" w:rsidP="00A8214D">
            <w:pPr>
              <w:spacing w:line="320" w:lineRule="exact"/>
              <w:ind w:right="114"/>
            </w:pPr>
            <w:r>
              <w:t>7.5.2</w:t>
            </w:r>
          </w:p>
        </w:tc>
        <w:tc>
          <w:tcPr>
            <w:tcW w:w="0" w:type="auto"/>
            <w:tcBorders>
              <w:top w:val="single" w:sz="4" w:space="0" w:color="auto"/>
              <w:left w:val="single" w:sz="4" w:space="0" w:color="auto"/>
              <w:bottom w:val="single" w:sz="4" w:space="0" w:color="auto"/>
              <w:right w:val="single" w:sz="4" w:space="0" w:color="auto"/>
            </w:tcBorders>
            <w:vAlign w:val="center"/>
          </w:tcPr>
          <w:p w14:paraId="768CADD7" w14:textId="0B12B2EB" w:rsidR="00A8214D" w:rsidRPr="00E34C38" w:rsidRDefault="00A8214D" w:rsidP="00A8214D">
            <w:pPr>
              <w:spacing w:line="320" w:lineRule="exact"/>
              <w:ind w:leftChars="47" w:left="113" w:right="156"/>
              <w:jc w:val="both"/>
              <w:rPr>
                <w:color w:val="000000" w:themeColor="text1"/>
              </w:rPr>
            </w:pPr>
            <w:r>
              <w:rPr>
                <w:bCs/>
                <w:lang w:eastAsia="zh-HK"/>
              </w:rPr>
              <w:t>The load capacity of each layer, including the bottom layer without tray shall be not less than 10kg.</w:t>
            </w:r>
          </w:p>
        </w:tc>
        <w:tc>
          <w:tcPr>
            <w:tcW w:w="0" w:type="auto"/>
            <w:tcBorders>
              <w:top w:val="single" w:sz="4" w:space="0" w:color="auto"/>
              <w:left w:val="single" w:sz="4" w:space="0" w:color="auto"/>
              <w:bottom w:val="single" w:sz="4" w:space="0" w:color="auto"/>
              <w:right w:val="single" w:sz="4" w:space="0" w:color="auto"/>
            </w:tcBorders>
          </w:tcPr>
          <w:p w14:paraId="0DF602DA"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1D80E7B" w14:textId="77777777" w:rsidR="00A8214D" w:rsidRPr="00DE5BF4" w:rsidRDefault="00A8214D" w:rsidP="00A8214D">
            <w:pPr>
              <w:spacing w:line="320" w:lineRule="exact"/>
              <w:ind w:leftChars="47" w:left="113" w:right="156"/>
              <w:jc w:val="both"/>
              <w:rPr>
                <w:color w:val="FF0000"/>
              </w:rPr>
            </w:pPr>
          </w:p>
        </w:tc>
      </w:tr>
      <w:tr w:rsidR="00A8214D" w:rsidRPr="00187176" w14:paraId="1C4F1C0A" w14:textId="77777777" w:rsidTr="0024734C">
        <w:tc>
          <w:tcPr>
            <w:tcW w:w="0" w:type="auto"/>
            <w:tcBorders>
              <w:top w:val="single" w:sz="4" w:space="0" w:color="auto"/>
              <w:left w:val="single" w:sz="4" w:space="0" w:color="auto"/>
              <w:bottom w:val="single" w:sz="4" w:space="0" w:color="auto"/>
              <w:right w:val="single" w:sz="4" w:space="0" w:color="auto"/>
            </w:tcBorders>
          </w:tcPr>
          <w:p w14:paraId="31A2A6CB" w14:textId="4F1AA1B2" w:rsidR="00A8214D" w:rsidRPr="00187176" w:rsidRDefault="00A8214D" w:rsidP="00A8214D">
            <w:pPr>
              <w:spacing w:line="320" w:lineRule="exact"/>
              <w:ind w:right="114"/>
            </w:pPr>
            <w:r>
              <w:t>7.6</w:t>
            </w:r>
          </w:p>
        </w:tc>
        <w:tc>
          <w:tcPr>
            <w:tcW w:w="0" w:type="auto"/>
            <w:tcBorders>
              <w:top w:val="single" w:sz="4" w:space="0" w:color="auto"/>
              <w:left w:val="single" w:sz="4" w:space="0" w:color="auto"/>
              <w:bottom w:val="single" w:sz="4" w:space="0" w:color="auto"/>
              <w:right w:val="single" w:sz="4" w:space="0" w:color="auto"/>
            </w:tcBorders>
            <w:vAlign w:val="center"/>
          </w:tcPr>
          <w:p w14:paraId="47E57B62" w14:textId="4C0ED926" w:rsidR="00A8214D" w:rsidRPr="00E34C38" w:rsidRDefault="00A8214D" w:rsidP="00A8214D">
            <w:pPr>
              <w:spacing w:line="320" w:lineRule="exact"/>
              <w:ind w:leftChars="47" w:left="113" w:right="156"/>
              <w:jc w:val="both"/>
              <w:rPr>
                <w:color w:val="000000" w:themeColor="text1"/>
              </w:rPr>
            </w:pPr>
            <w:r>
              <w:rPr>
                <w:bCs/>
                <w:lang w:eastAsia="zh-HK"/>
              </w:rPr>
              <w:t>The delivery robot (type 1) shall be equipped with b</w:t>
            </w:r>
            <w:r>
              <w:rPr>
                <w:color w:val="000000" w:themeColor="text1"/>
              </w:rPr>
              <w:t>umpers, or equivalent, for the sake of safety to reduce the collision force in case of clash.</w:t>
            </w:r>
          </w:p>
        </w:tc>
        <w:tc>
          <w:tcPr>
            <w:tcW w:w="0" w:type="auto"/>
            <w:tcBorders>
              <w:top w:val="single" w:sz="4" w:space="0" w:color="auto"/>
              <w:left w:val="single" w:sz="4" w:space="0" w:color="auto"/>
              <w:bottom w:val="single" w:sz="4" w:space="0" w:color="auto"/>
              <w:right w:val="single" w:sz="4" w:space="0" w:color="auto"/>
            </w:tcBorders>
          </w:tcPr>
          <w:p w14:paraId="49BB3CF0"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F1D90F7" w14:textId="77777777" w:rsidR="00A8214D" w:rsidRPr="00DE5BF4" w:rsidRDefault="00A8214D" w:rsidP="00A8214D">
            <w:pPr>
              <w:spacing w:line="320" w:lineRule="exact"/>
              <w:ind w:leftChars="47" w:left="113" w:right="156"/>
              <w:jc w:val="both"/>
              <w:rPr>
                <w:color w:val="FF0000"/>
              </w:rPr>
            </w:pPr>
          </w:p>
        </w:tc>
      </w:tr>
      <w:tr w:rsidR="00A8214D" w:rsidRPr="00187176" w14:paraId="15E33511" w14:textId="77777777" w:rsidTr="00FA1F0B">
        <w:tc>
          <w:tcPr>
            <w:tcW w:w="0" w:type="auto"/>
            <w:tcBorders>
              <w:top w:val="single" w:sz="4" w:space="0" w:color="auto"/>
              <w:left w:val="single" w:sz="4" w:space="0" w:color="auto"/>
              <w:bottom w:val="single" w:sz="4" w:space="0" w:color="auto"/>
              <w:right w:val="single" w:sz="4" w:space="0" w:color="auto"/>
            </w:tcBorders>
          </w:tcPr>
          <w:p w14:paraId="21F369FA" w14:textId="7E40DE55" w:rsidR="00A8214D" w:rsidRPr="00187176" w:rsidRDefault="00A8214D" w:rsidP="00A8214D">
            <w:pPr>
              <w:spacing w:line="320" w:lineRule="exact"/>
              <w:ind w:right="114"/>
            </w:pPr>
            <w:r>
              <w:t>7.7</w:t>
            </w:r>
          </w:p>
        </w:tc>
        <w:tc>
          <w:tcPr>
            <w:tcW w:w="0" w:type="auto"/>
            <w:tcBorders>
              <w:top w:val="single" w:sz="4" w:space="0" w:color="auto"/>
              <w:left w:val="single" w:sz="4" w:space="0" w:color="auto"/>
              <w:bottom w:val="single" w:sz="4" w:space="0" w:color="auto"/>
              <w:right w:val="single" w:sz="4" w:space="0" w:color="auto"/>
            </w:tcBorders>
            <w:vAlign w:val="center"/>
          </w:tcPr>
          <w:p w14:paraId="12355418" w14:textId="4F6A2485" w:rsidR="00A8214D" w:rsidRPr="00E34C38" w:rsidRDefault="00A8214D" w:rsidP="00A8214D">
            <w:pPr>
              <w:spacing w:line="320" w:lineRule="exact"/>
              <w:ind w:leftChars="47" w:left="113" w:right="156"/>
              <w:jc w:val="both"/>
              <w:rPr>
                <w:color w:val="000000" w:themeColor="text1"/>
              </w:rPr>
            </w:pPr>
            <w:r>
              <w:rPr>
                <w:bCs/>
                <w:lang w:eastAsia="zh-HK"/>
              </w:rPr>
              <w:t>The delivery robot (type 1) shall be equipped with operation screen of size not less than 11inches.</w:t>
            </w:r>
          </w:p>
        </w:tc>
        <w:tc>
          <w:tcPr>
            <w:tcW w:w="0" w:type="auto"/>
            <w:tcBorders>
              <w:top w:val="single" w:sz="4" w:space="0" w:color="auto"/>
              <w:left w:val="single" w:sz="4" w:space="0" w:color="auto"/>
              <w:bottom w:val="single" w:sz="4" w:space="0" w:color="auto"/>
              <w:right w:val="single" w:sz="4" w:space="0" w:color="auto"/>
            </w:tcBorders>
          </w:tcPr>
          <w:p w14:paraId="22E7E002"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489648D" w14:textId="77777777" w:rsidR="00A8214D" w:rsidRPr="00DE5BF4" w:rsidRDefault="00A8214D" w:rsidP="00A8214D">
            <w:pPr>
              <w:spacing w:line="320" w:lineRule="exact"/>
              <w:ind w:leftChars="47" w:left="113" w:right="156"/>
              <w:jc w:val="both"/>
              <w:rPr>
                <w:color w:val="FF0000"/>
              </w:rPr>
            </w:pPr>
          </w:p>
        </w:tc>
      </w:tr>
      <w:tr w:rsidR="00A8214D" w:rsidRPr="00187176" w14:paraId="391F3648" w14:textId="77777777" w:rsidTr="00FA1F0B">
        <w:tc>
          <w:tcPr>
            <w:tcW w:w="0" w:type="auto"/>
            <w:tcBorders>
              <w:top w:val="single" w:sz="4" w:space="0" w:color="auto"/>
              <w:left w:val="single" w:sz="4" w:space="0" w:color="auto"/>
              <w:bottom w:val="nil"/>
              <w:right w:val="single" w:sz="4" w:space="0" w:color="auto"/>
            </w:tcBorders>
          </w:tcPr>
          <w:p w14:paraId="4877775C" w14:textId="4013A896" w:rsidR="00A8214D" w:rsidRPr="00187176" w:rsidRDefault="00A8214D" w:rsidP="00A8214D">
            <w:pPr>
              <w:spacing w:line="320" w:lineRule="exact"/>
              <w:ind w:right="114"/>
            </w:pPr>
            <w:r>
              <w:t>7.8</w:t>
            </w:r>
          </w:p>
        </w:tc>
        <w:tc>
          <w:tcPr>
            <w:tcW w:w="0" w:type="auto"/>
            <w:tcBorders>
              <w:top w:val="single" w:sz="4" w:space="0" w:color="auto"/>
              <w:left w:val="single" w:sz="4" w:space="0" w:color="auto"/>
              <w:bottom w:val="single" w:sz="4" w:space="0" w:color="auto"/>
              <w:right w:val="nil"/>
            </w:tcBorders>
            <w:vAlign w:val="center"/>
          </w:tcPr>
          <w:p w14:paraId="2A2AE861" w14:textId="3607E200" w:rsidR="00A8214D" w:rsidRPr="00E34C38" w:rsidRDefault="00A8214D" w:rsidP="00A8214D">
            <w:pPr>
              <w:spacing w:line="320" w:lineRule="exact"/>
              <w:ind w:leftChars="47" w:left="113" w:right="156"/>
              <w:jc w:val="both"/>
              <w:rPr>
                <w:color w:val="000000" w:themeColor="text1"/>
              </w:rPr>
            </w:pPr>
            <w:r>
              <w:rPr>
                <w:bCs/>
                <w:lang w:eastAsia="zh-HK"/>
              </w:rPr>
              <w:t xml:space="preserve">The </w:t>
            </w:r>
            <w:r>
              <w:rPr>
                <w:color w:val="000000" w:themeColor="text1"/>
              </w:rPr>
              <w:t xml:space="preserve">delivery robot </w:t>
            </w:r>
            <w:r>
              <w:rPr>
                <w:bCs/>
                <w:lang w:eastAsia="zh-HK"/>
              </w:rPr>
              <w:t xml:space="preserve">(type 1) </w:t>
            </w:r>
            <w:r w:rsidRPr="008075EC">
              <w:rPr>
                <w:color w:val="000000" w:themeColor="text1"/>
              </w:rPr>
              <w:t>shall be</w:t>
            </w:r>
            <w:r>
              <w:rPr>
                <w:color w:val="000000" w:themeColor="text1"/>
              </w:rPr>
              <w:t xml:space="preserve"> a complete set of equipment with all standard accessories and components essential for its full operation, including but not limited to the following:</w:t>
            </w:r>
          </w:p>
        </w:tc>
        <w:tc>
          <w:tcPr>
            <w:tcW w:w="0" w:type="auto"/>
            <w:tcBorders>
              <w:top w:val="single" w:sz="4" w:space="0" w:color="auto"/>
              <w:left w:val="nil"/>
              <w:bottom w:val="single" w:sz="4" w:space="0" w:color="auto"/>
              <w:right w:val="nil"/>
            </w:tcBorders>
          </w:tcPr>
          <w:p w14:paraId="4B21908D"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61B35DB8" w14:textId="77777777" w:rsidR="00A8214D" w:rsidRPr="00DE5BF4" w:rsidRDefault="00A8214D" w:rsidP="00A8214D">
            <w:pPr>
              <w:spacing w:line="320" w:lineRule="exact"/>
              <w:ind w:leftChars="47" w:left="113" w:right="156"/>
              <w:jc w:val="both"/>
              <w:rPr>
                <w:color w:val="FF0000"/>
              </w:rPr>
            </w:pPr>
          </w:p>
        </w:tc>
      </w:tr>
      <w:tr w:rsidR="00A8214D" w:rsidRPr="00187176" w14:paraId="4817AD29" w14:textId="77777777" w:rsidTr="00FA1F0B">
        <w:tc>
          <w:tcPr>
            <w:tcW w:w="0" w:type="auto"/>
            <w:tcBorders>
              <w:top w:val="nil"/>
              <w:left w:val="single" w:sz="4" w:space="0" w:color="auto"/>
              <w:bottom w:val="nil"/>
              <w:right w:val="single" w:sz="4" w:space="0" w:color="auto"/>
            </w:tcBorders>
          </w:tcPr>
          <w:p w14:paraId="7D724B35"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4BC3567" w14:textId="67ED59EC" w:rsidR="00A8214D" w:rsidRPr="00FA1F0B" w:rsidRDefault="00A8214D" w:rsidP="00A8214D">
            <w:pPr>
              <w:pStyle w:val="afa"/>
              <w:numPr>
                <w:ilvl w:val="0"/>
                <w:numId w:val="128"/>
              </w:numPr>
              <w:spacing w:line="320" w:lineRule="exact"/>
              <w:ind w:leftChars="0" w:left="532" w:right="156" w:hanging="425"/>
              <w:jc w:val="both"/>
              <w:rPr>
                <w:color w:val="000000" w:themeColor="text1"/>
              </w:rPr>
            </w:pPr>
            <w:r w:rsidRPr="00FA1F0B">
              <w:rPr>
                <w:bCs/>
                <w:lang w:eastAsia="zh-HK"/>
              </w:rPr>
              <w:t>Trays</w:t>
            </w:r>
            <w:r>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635981B7"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BD22663" w14:textId="77777777" w:rsidR="00A8214D" w:rsidRPr="00DE5BF4" w:rsidRDefault="00A8214D" w:rsidP="00A8214D">
            <w:pPr>
              <w:spacing w:line="320" w:lineRule="exact"/>
              <w:ind w:leftChars="47" w:left="113" w:right="156"/>
              <w:jc w:val="both"/>
              <w:rPr>
                <w:color w:val="FF0000"/>
              </w:rPr>
            </w:pPr>
          </w:p>
        </w:tc>
      </w:tr>
      <w:tr w:rsidR="00A8214D" w:rsidRPr="00187176" w14:paraId="6E98B8F4" w14:textId="77777777" w:rsidTr="00FA1F0B">
        <w:tc>
          <w:tcPr>
            <w:tcW w:w="0" w:type="auto"/>
            <w:tcBorders>
              <w:top w:val="nil"/>
              <w:left w:val="single" w:sz="4" w:space="0" w:color="auto"/>
              <w:bottom w:val="nil"/>
              <w:right w:val="single" w:sz="4" w:space="0" w:color="auto"/>
            </w:tcBorders>
          </w:tcPr>
          <w:p w14:paraId="4F5AC7D9"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68B1B462" w14:textId="5FD45AE2" w:rsidR="00A8214D" w:rsidRPr="00FA1F0B" w:rsidRDefault="00A8214D" w:rsidP="00A8214D">
            <w:pPr>
              <w:pStyle w:val="afa"/>
              <w:numPr>
                <w:ilvl w:val="0"/>
                <w:numId w:val="128"/>
              </w:numPr>
              <w:spacing w:line="320" w:lineRule="exact"/>
              <w:ind w:leftChars="0" w:left="532" w:right="156" w:hanging="425"/>
              <w:jc w:val="both"/>
              <w:rPr>
                <w:color w:val="000000" w:themeColor="text1"/>
              </w:rPr>
            </w:pPr>
            <w:r w:rsidRPr="00FA1F0B">
              <w:rPr>
                <w:bCs/>
                <w:lang w:eastAsia="zh-HK"/>
              </w:rPr>
              <w:t>Battery</w:t>
            </w:r>
            <w:r>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04620AA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03FE749" w14:textId="77777777" w:rsidR="00A8214D" w:rsidRPr="00DE5BF4" w:rsidRDefault="00A8214D" w:rsidP="00A8214D">
            <w:pPr>
              <w:spacing w:line="320" w:lineRule="exact"/>
              <w:ind w:leftChars="47" w:left="113" w:right="156"/>
              <w:jc w:val="both"/>
              <w:rPr>
                <w:color w:val="FF0000"/>
              </w:rPr>
            </w:pPr>
          </w:p>
        </w:tc>
      </w:tr>
      <w:tr w:rsidR="00A8214D" w:rsidRPr="00187176" w14:paraId="0E7F00FC" w14:textId="77777777" w:rsidTr="00FA1F0B">
        <w:tc>
          <w:tcPr>
            <w:tcW w:w="0" w:type="auto"/>
            <w:tcBorders>
              <w:top w:val="nil"/>
              <w:left w:val="single" w:sz="4" w:space="0" w:color="auto"/>
              <w:bottom w:val="single" w:sz="4" w:space="0" w:color="auto"/>
              <w:right w:val="single" w:sz="4" w:space="0" w:color="auto"/>
            </w:tcBorders>
          </w:tcPr>
          <w:p w14:paraId="73FC55E2"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277B903" w14:textId="2B495779" w:rsidR="00A8214D" w:rsidRPr="00FA1F0B" w:rsidRDefault="00A8214D" w:rsidP="00A8214D">
            <w:pPr>
              <w:pStyle w:val="afa"/>
              <w:numPr>
                <w:ilvl w:val="0"/>
                <w:numId w:val="128"/>
              </w:numPr>
              <w:spacing w:line="320" w:lineRule="exact"/>
              <w:ind w:leftChars="0" w:left="532" w:right="156" w:hanging="425"/>
              <w:jc w:val="both"/>
              <w:rPr>
                <w:color w:val="000000" w:themeColor="text1"/>
              </w:rPr>
            </w:pPr>
            <w:r w:rsidRPr="00FA1F0B">
              <w:rPr>
                <w:bCs/>
                <w:lang w:eastAsia="zh-HK"/>
              </w:rPr>
              <w:t>Charging pile</w:t>
            </w:r>
            <w:r>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36016FF2"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030782B" w14:textId="77777777" w:rsidR="00A8214D" w:rsidRPr="00DE5BF4" w:rsidRDefault="00A8214D" w:rsidP="00A8214D">
            <w:pPr>
              <w:spacing w:line="320" w:lineRule="exact"/>
              <w:ind w:leftChars="47" w:left="113" w:right="156"/>
              <w:jc w:val="both"/>
              <w:rPr>
                <w:color w:val="FF0000"/>
              </w:rPr>
            </w:pPr>
          </w:p>
        </w:tc>
      </w:tr>
      <w:tr w:rsidR="00A8214D" w:rsidRPr="00187176" w14:paraId="7C1701C0" w14:textId="77777777" w:rsidTr="0024734C">
        <w:tc>
          <w:tcPr>
            <w:tcW w:w="0" w:type="auto"/>
            <w:tcBorders>
              <w:top w:val="single" w:sz="4" w:space="0" w:color="auto"/>
              <w:left w:val="single" w:sz="4" w:space="0" w:color="auto"/>
              <w:bottom w:val="single" w:sz="4" w:space="0" w:color="auto"/>
              <w:right w:val="single" w:sz="4" w:space="0" w:color="auto"/>
            </w:tcBorders>
          </w:tcPr>
          <w:p w14:paraId="395584A9" w14:textId="14382803" w:rsidR="00A8214D" w:rsidRPr="00187176" w:rsidRDefault="00A8214D" w:rsidP="00A8214D">
            <w:pPr>
              <w:spacing w:line="320" w:lineRule="exact"/>
              <w:ind w:right="114"/>
            </w:pPr>
            <w:r>
              <w:lastRenderedPageBreak/>
              <w:t>7.9</w:t>
            </w:r>
          </w:p>
        </w:tc>
        <w:tc>
          <w:tcPr>
            <w:tcW w:w="0" w:type="auto"/>
            <w:tcBorders>
              <w:top w:val="single" w:sz="4" w:space="0" w:color="auto"/>
              <w:left w:val="single" w:sz="4" w:space="0" w:color="auto"/>
              <w:bottom w:val="single" w:sz="4" w:space="0" w:color="auto"/>
              <w:right w:val="single" w:sz="4" w:space="0" w:color="auto"/>
            </w:tcBorders>
            <w:vAlign w:val="center"/>
          </w:tcPr>
          <w:p w14:paraId="20CF1B51" w14:textId="5E986E25" w:rsidR="00A8214D" w:rsidRPr="00E34C38" w:rsidRDefault="00A8214D" w:rsidP="00A8214D">
            <w:pPr>
              <w:spacing w:line="320" w:lineRule="exact"/>
              <w:ind w:leftChars="47" w:left="113" w:right="156"/>
              <w:jc w:val="both"/>
              <w:rPr>
                <w:color w:val="000000" w:themeColor="text1"/>
              </w:rPr>
            </w:pPr>
            <w:r>
              <w:rPr>
                <w:bCs/>
                <w:lang w:val="en-US" w:eastAsia="zh-HK"/>
              </w:rPr>
              <w:t xml:space="preserve">The main structure of the delivery robot </w:t>
            </w:r>
            <w:r>
              <w:rPr>
                <w:bCs/>
                <w:lang w:eastAsia="zh-HK"/>
              </w:rPr>
              <w:t xml:space="preserve">(type 1) </w:t>
            </w:r>
            <w:r>
              <w:rPr>
                <w:bCs/>
                <w:lang w:val="en-US" w:eastAsia="zh-HK"/>
              </w:rPr>
              <w:t>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4457B6AF"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408439E" w14:textId="77777777" w:rsidR="00A8214D" w:rsidRPr="00DE5BF4" w:rsidRDefault="00A8214D" w:rsidP="00A8214D">
            <w:pPr>
              <w:spacing w:line="320" w:lineRule="exact"/>
              <w:ind w:leftChars="47" w:left="113" w:right="156"/>
              <w:jc w:val="both"/>
              <w:rPr>
                <w:color w:val="FF0000"/>
              </w:rPr>
            </w:pPr>
          </w:p>
        </w:tc>
      </w:tr>
      <w:tr w:rsidR="00A8214D" w:rsidRPr="00187176" w14:paraId="2B7788B4" w14:textId="77777777" w:rsidTr="0024734C">
        <w:tc>
          <w:tcPr>
            <w:tcW w:w="0" w:type="auto"/>
            <w:tcBorders>
              <w:top w:val="single" w:sz="4" w:space="0" w:color="auto"/>
              <w:left w:val="single" w:sz="4" w:space="0" w:color="auto"/>
              <w:bottom w:val="single" w:sz="4" w:space="0" w:color="auto"/>
              <w:right w:val="single" w:sz="4" w:space="0" w:color="auto"/>
            </w:tcBorders>
          </w:tcPr>
          <w:p w14:paraId="19AB1E9C" w14:textId="3347AC7E" w:rsidR="00A8214D" w:rsidRPr="00187176" w:rsidRDefault="00A8214D" w:rsidP="00A8214D">
            <w:pPr>
              <w:spacing w:line="320" w:lineRule="exact"/>
              <w:ind w:right="114"/>
            </w:pPr>
            <w:r>
              <w:t>7.10</w:t>
            </w:r>
          </w:p>
        </w:tc>
        <w:tc>
          <w:tcPr>
            <w:tcW w:w="0" w:type="auto"/>
            <w:tcBorders>
              <w:top w:val="single" w:sz="4" w:space="0" w:color="auto"/>
              <w:left w:val="single" w:sz="4" w:space="0" w:color="auto"/>
              <w:bottom w:val="single" w:sz="4" w:space="0" w:color="auto"/>
              <w:right w:val="single" w:sz="4" w:space="0" w:color="auto"/>
            </w:tcBorders>
            <w:vAlign w:val="center"/>
          </w:tcPr>
          <w:p w14:paraId="54C203E3" w14:textId="18C6756F" w:rsidR="00A8214D" w:rsidRPr="00E34C38" w:rsidRDefault="00A8214D" w:rsidP="00A8214D">
            <w:pPr>
              <w:spacing w:line="320" w:lineRule="exact"/>
              <w:ind w:leftChars="47" w:left="113" w:right="156"/>
              <w:jc w:val="both"/>
              <w:rPr>
                <w:color w:val="000000" w:themeColor="text1"/>
              </w:rPr>
            </w:pPr>
            <w:r>
              <w:rPr>
                <w:color w:val="000000" w:themeColor="text1"/>
              </w:rPr>
              <w:t xml:space="preserve">The chassis of the </w:t>
            </w:r>
            <w:r>
              <w:rPr>
                <w:bCs/>
                <w:lang w:val="en-US" w:eastAsia="zh-HK"/>
              </w:rPr>
              <w:t xml:space="preserve">delivery robot </w:t>
            </w:r>
            <w:r>
              <w:rPr>
                <w:bCs/>
                <w:lang w:eastAsia="zh-HK"/>
              </w:rPr>
              <w:t xml:space="preserve">(type 1) </w:t>
            </w:r>
            <w:r>
              <w:rPr>
                <w:bCs/>
                <w:lang w:val="en-US" w:eastAsia="zh-HK"/>
              </w:rPr>
              <w:t>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321C04AA"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7EBC87E" w14:textId="77777777" w:rsidR="00A8214D" w:rsidRPr="00DE5BF4" w:rsidRDefault="00A8214D" w:rsidP="00A8214D">
            <w:pPr>
              <w:spacing w:line="320" w:lineRule="exact"/>
              <w:ind w:leftChars="47" w:left="113" w:right="156"/>
              <w:jc w:val="both"/>
              <w:rPr>
                <w:color w:val="FF0000"/>
              </w:rPr>
            </w:pPr>
          </w:p>
        </w:tc>
      </w:tr>
      <w:tr w:rsidR="00A8214D" w:rsidRPr="00187176" w14:paraId="64BD86C7" w14:textId="77777777" w:rsidTr="0024734C">
        <w:tc>
          <w:tcPr>
            <w:tcW w:w="0" w:type="auto"/>
            <w:tcBorders>
              <w:top w:val="single" w:sz="4" w:space="0" w:color="auto"/>
              <w:left w:val="single" w:sz="4" w:space="0" w:color="auto"/>
              <w:bottom w:val="single" w:sz="4" w:space="0" w:color="auto"/>
              <w:right w:val="single" w:sz="4" w:space="0" w:color="auto"/>
            </w:tcBorders>
          </w:tcPr>
          <w:p w14:paraId="23C42FD8" w14:textId="69AEF24E" w:rsidR="00A8214D" w:rsidRPr="00187176" w:rsidRDefault="00A8214D" w:rsidP="00A8214D">
            <w:pPr>
              <w:spacing w:line="320" w:lineRule="exact"/>
              <w:ind w:right="114"/>
            </w:pPr>
            <w:r>
              <w:t>7.11</w:t>
            </w:r>
          </w:p>
        </w:tc>
        <w:tc>
          <w:tcPr>
            <w:tcW w:w="0" w:type="auto"/>
            <w:tcBorders>
              <w:top w:val="single" w:sz="4" w:space="0" w:color="auto"/>
              <w:left w:val="single" w:sz="4" w:space="0" w:color="auto"/>
              <w:bottom w:val="single" w:sz="4" w:space="0" w:color="auto"/>
              <w:right w:val="single" w:sz="4" w:space="0" w:color="auto"/>
            </w:tcBorders>
            <w:vAlign w:val="center"/>
          </w:tcPr>
          <w:p w14:paraId="386C2BC4" w14:textId="1093DDB2" w:rsidR="00A8214D" w:rsidRPr="00E34C38" w:rsidRDefault="00A8214D" w:rsidP="00A8214D">
            <w:pPr>
              <w:spacing w:line="320" w:lineRule="exact"/>
              <w:ind w:leftChars="47" w:left="113" w:right="156"/>
              <w:jc w:val="both"/>
              <w:rPr>
                <w:color w:val="000000" w:themeColor="text1"/>
              </w:rPr>
            </w:pPr>
            <w:r>
              <w:rPr>
                <w:color w:val="000000" w:themeColor="text1"/>
              </w:rPr>
              <w:t>The wheels of t</w:t>
            </w:r>
            <w:r>
              <w:rPr>
                <w:bCs/>
                <w:lang w:val="en-US" w:eastAsia="zh-HK"/>
              </w:rPr>
              <w:t xml:space="preserve">he delivery robot </w:t>
            </w:r>
            <w:r>
              <w:rPr>
                <w:bCs/>
                <w:lang w:eastAsia="zh-HK"/>
              </w:rPr>
              <w:t xml:space="preserve">(type 1) </w:t>
            </w:r>
            <w:r>
              <w:rPr>
                <w:bCs/>
                <w:lang w:val="en-US" w:eastAsia="zh-HK"/>
              </w:rPr>
              <w:t>shall be constructed with metal and plastic, or equivalent.</w:t>
            </w:r>
          </w:p>
        </w:tc>
        <w:tc>
          <w:tcPr>
            <w:tcW w:w="0" w:type="auto"/>
            <w:tcBorders>
              <w:top w:val="single" w:sz="4" w:space="0" w:color="auto"/>
              <w:left w:val="single" w:sz="4" w:space="0" w:color="auto"/>
              <w:bottom w:val="single" w:sz="4" w:space="0" w:color="auto"/>
              <w:right w:val="single" w:sz="4" w:space="0" w:color="auto"/>
            </w:tcBorders>
          </w:tcPr>
          <w:p w14:paraId="28D7BDD2"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799DCEE" w14:textId="77777777" w:rsidR="00A8214D" w:rsidRPr="00DE5BF4" w:rsidRDefault="00A8214D" w:rsidP="00A8214D">
            <w:pPr>
              <w:spacing w:line="320" w:lineRule="exact"/>
              <w:ind w:leftChars="47" w:left="113" w:right="156"/>
              <w:jc w:val="both"/>
              <w:rPr>
                <w:color w:val="FF0000"/>
              </w:rPr>
            </w:pPr>
          </w:p>
        </w:tc>
      </w:tr>
      <w:tr w:rsidR="00A8214D" w:rsidRPr="00187176" w14:paraId="7F02B796" w14:textId="77777777" w:rsidTr="0024734C">
        <w:tc>
          <w:tcPr>
            <w:tcW w:w="0" w:type="auto"/>
            <w:tcBorders>
              <w:top w:val="single" w:sz="4" w:space="0" w:color="auto"/>
              <w:left w:val="single" w:sz="4" w:space="0" w:color="auto"/>
              <w:bottom w:val="single" w:sz="4" w:space="0" w:color="auto"/>
              <w:right w:val="single" w:sz="4" w:space="0" w:color="auto"/>
            </w:tcBorders>
          </w:tcPr>
          <w:p w14:paraId="55E864EC" w14:textId="611FABA7" w:rsidR="00A8214D" w:rsidRPr="00187176" w:rsidRDefault="00A8214D" w:rsidP="00A8214D">
            <w:pPr>
              <w:spacing w:line="320" w:lineRule="exact"/>
              <w:ind w:right="114"/>
            </w:pPr>
            <w:r>
              <w:t>7.12</w:t>
            </w:r>
          </w:p>
        </w:tc>
        <w:tc>
          <w:tcPr>
            <w:tcW w:w="0" w:type="auto"/>
            <w:tcBorders>
              <w:top w:val="single" w:sz="4" w:space="0" w:color="auto"/>
              <w:left w:val="single" w:sz="4" w:space="0" w:color="auto"/>
              <w:bottom w:val="single" w:sz="4" w:space="0" w:color="auto"/>
              <w:right w:val="single" w:sz="4" w:space="0" w:color="auto"/>
            </w:tcBorders>
            <w:vAlign w:val="center"/>
          </w:tcPr>
          <w:p w14:paraId="4F748966" w14:textId="0B4C150E" w:rsidR="00A8214D" w:rsidRPr="00E34C38" w:rsidRDefault="00A8214D" w:rsidP="00A8214D">
            <w:pPr>
              <w:spacing w:line="320" w:lineRule="exact"/>
              <w:ind w:leftChars="47" w:left="113" w:right="156"/>
              <w:jc w:val="both"/>
              <w:rPr>
                <w:color w:val="000000" w:themeColor="text1"/>
              </w:rPr>
            </w:pPr>
            <w:r>
              <w:rPr>
                <w:bCs/>
                <w:lang w:eastAsia="zh-HK"/>
              </w:rPr>
              <w:t xml:space="preserve">The maximum moving speed of the delivery robot (type 1) </w:t>
            </w:r>
            <w:r w:rsidRPr="008075EC">
              <w:rPr>
                <w:color w:val="000000" w:themeColor="text1"/>
              </w:rPr>
              <w:t>shall be</w:t>
            </w:r>
            <w:r>
              <w:rPr>
                <w:color w:val="000000" w:themeColor="text1"/>
              </w:rPr>
              <w:t xml:space="preserve"> not greater than 0.8 meter per second.</w:t>
            </w:r>
          </w:p>
        </w:tc>
        <w:tc>
          <w:tcPr>
            <w:tcW w:w="0" w:type="auto"/>
            <w:tcBorders>
              <w:top w:val="single" w:sz="4" w:space="0" w:color="auto"/>
              <w:left w:val="single" w:sz="4" w:space="0" w:color="auto"/>
              <w:bottom w:val="single" w:sz="4" w:space="0" w:color="auto"/>
              <w:right w:val="single" w:sz="4" w:space="0" w:color="auto"/>
            </w:tcBorders>
          </w:tcPr>
          <w:p w14:paraId="44C7FBD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714AB76" w14:textId="77777777" w:rsidR="00A8214D" w:rsidRPr="00DE5BF4" w:rsidRDefault="00A8214D" w:rsidP="00A8214D">
            <w:pPr>
              <w:spacing w:line="320" w:lineRule="exact"/>
              <w:ind w:leftChars="47" w:left="113" w:right="156"/>
              <w:jc w:val="both"/>
              <w:rPr>
                <w:color w:val="FF0000"/>
              </w:rPr>
            </w:pPr>
          </w:p>
        </w:tc>
      </w:tr>
      <w:tr w:rsidR="00A8214D" w:rsidRPr="00187176" w14:paraId="534839C7" w14:textId="77777777" w:rsidTr="0024734C">
        <w:tc>
          <w:tcPr>
            <w:tcW w:w="0" w:type="auto"/>
            <w:tcBorders>
              <w:top w:val="single" w:sz="4" w:space="0" w:color="auto"/>
              <w:left w:val="single" w:sz="4" w:space="0" w:color="auto"/>
              <w:bottom w:val="single" w:sz="4" w:space="0" w:color="auto"/>
              <w:right w:val="single" w:sz="4" w:space="0" w:color="auto"/>
            </w:tcBorders>
          </w:tcPr>
          <w:p w14:paraId="264A0103" w14:textId="29BFA51F" w:rsidR="00A8214D" w:rsidRPr="00187176" w:rsidRDefault="00A8214D" w:rsidP="00A8214D">
            <w:pPr>
              <w:spacing w:line="320" w:lineRule="exact"/>
              <w:ind w:right="114"/>
            </w:pPr>
            <w:r>
              <w:t>7.13</w:t>
            </w:r>
          </w:p>
        </w:tc>
        <w:tc>
          <w:tcPr>
            <w:tcW w:w="0" w:type="auto"/>
            <w:tcBorders>
              <w:top w:val="single" w:sz="4" w:space="0" w:color="auto"/>
              <w:left w:val="single" w:sz="4" w:space="0" w:color="auto"/>
              <w:bottom w:val="single" w:sz="4" w:space="0" w:color="auto"/>
              <w:right w:val="single" w:sz="4" w:space="0" w:color="auto"/>
            </w:tcBorders>
            <w:vAlign w:val="center"/>
          </w:tcPr>
          <w:p w14:paraId="00158BF6" w14:textId="00D05FEE" w:rsidR="00A8214D" w:rsidRPr="00E34C38" w:rsidRDefault="00A8214D" w:rsidP="00A8214D">
            <w:pPr>
              <w:spacing w:line="320" w:lineRule="exact"/>
              <w:ind w:leftChars="47" w:left="113" w:right="156"/>
              <w:jc w:val="both"/>
              <w:rPr>
                <w:color w:val="000000" w:themeColor="text1"/>
              </w:rPr>
            </w:pPr>
            <w:r>
              <w:rPr>
                <w:bCs/>
                <w:lang w:eastAsia="zh-HK"/>
              </w:rPr>
              <w:t>The minimum passable width of the delivery</w:t>
            </w:r>
            <w:r>
              <w:rPr>
                <w:color w:val="000000" w:themeColor="text1"/>
              </w:rPr>
              <w:t xml:space="preserve"> robot </w:t>
            </w:r>
            <w:r>
              <w:rPr>
                <w:bCs/>
                <w:lang w:eastAsia="zh-HK"/>
              </w:rPr>
              <w:t xml:space="preserve">(type 1) </w:t>
            </w:r>
            <w:r w:rsidRPr="008075EC">
              <w:rPr>
                <w:color w:val="000000" w:themeColor="text1"/>
              </w:rPr>
              <w:t>shall be</w:t>
            </w:r>
            <w:r>
              <w:rPr>
                <w:color w:val="000000" w:themeColor="text1"/>
              </w:rPr>
              <w:t xml:space="preserve"> not greater than 700mm.</w:t>
            </w:r>
          </w:p>
        </w:tc>
        <w:tc>
          <w:tcPr>
            <w:tcW w:w="0" w:type="auto"/>
            <w:tcBorders>
              <w:top w:val="single" w:sz="4" w:space="0" w:color="auto"/>
              <w:left w:val="single" w:sz="4" w:space="0" w:color="auto"/>
              <w:bottom w:val="single" w:sz="4" w:space="0" w:color="auto"/>
              <w:right w:val="single" w:sz="4" w:space="0" w:color="auto"/>
            </w:tcBorders>
          </w:tcPr>
          <w:p w14:paraId="55A714DD"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5D83A7B" w14:textId="77777777" w:rsidR="00A8214D" w:rsidRPr="00DE5BF4" w:rsidRDefault="00A8214D" w:rsidP="00A8214D">
            <w:pPr>
              <w:spacing w:line="320" w:lineRule="exact"/>
              <w:ind w:leftChars="47" w:left="113" w:right="156"/>
              <w:jc w:val="both"/>
              <w:rPr>
                <w:color w:val="FF0000"/>
              </w:rPr>
            </w:pPr>
          </w:p>
        </w:tc>
      </w:tr>
      <w:tr w:rsidR="00A8214D" w:rsidRPr="00187176" w14:paraId="1055F4F3" w14:textId="77777777" w:rsidTr="0024734C">
        <w:tc>
          <w:tcPr>
            <w:tcW w:w="0" w:type="auto"/>
            <w:tcBorders>
              <w:top w:val="single" w:sz="4" w:space="0" w:color="auto"/>
              <w:left w:val="single" w:sz="4" w:space="0" w:color="auto"/>
              <w:bottom w:val="single" w:sz="4" w:space="0" w:color="auto"/>
              <w:right w:val="single" w:sz="4" w:space="0" w:color="auto"/>
            </w:tcBorders>
          </w:tcPr>
          <w:p w14:paraId="14DD70DF" w14:textId="05DD819C" w:rsidR="00A8214D" w:rsidRPr="00187176" w:rsidRDefault="00A8214D" w:rsidP="00A8214D">
            <w:pPr>
              <w:spacing w:line="320" w:lineRule="exact"/>
              <w:ind w:right="114"/>
            </w:pPr>
            <w:r>
              <w:t>7.14</w:t>
            </w:r>
          </w:p>
        </w:tc>
        <w:tc>
          <w:tcPr>
            <w:tcW w:w="0" w:type="auto"/>
            <w:tcBorders>
              <w:top w:val="single" w:sz="4" w:space="0" w:color="auto"/>
              <w:left w:val="single" w:sz="4" w:space="0" w:color="auto"/>
              <w:bottom w:val="single" w:sz="4" w:space="0" w:color="auto"/>
              <w:right w:val="single" w:sz="4" w:space="0" w:color="auto"/>
            </w:tcBorders>
            <w:vAlign w:val="center"/>
          </w:tcPr>
          <w:p w14:paraId="0E3FCBDE" w14:textId="697337D6" w:rsidR="00A8214D" w:rsidRPr="00E34C38" w:rsidRDefault="00A8214D" w:rsidP="00A8214D">
            <w:pPr>
              <w:spacing w:line="320" w:lineRule="exact"/>
              <w:ind w:leftChars="47" w:left="113" w:right="156"/>
              <w:jc w:val="both"/>
              <w:rPr>
                <w:color w:val="000000" w:themeColor="text1"/>
              </w:rPr>
            </w:pPr>
            <w:r>
              <w:rPr>
                <w:bCs/>
                <w:lang w:eastAsia="zh-HK"/>
              </w:rPr>
              <w:t>The maximum coverage area of the delivery robot (type 1) shall be not less than 8000 square meters.</w:t>
            </w:r>
          </w:p>
        </w:tc>
        <w:tc>
          <w:tcPr>
            <w:tcW w:w="0" w:type="auto"/>
            <w:tcBorders>
              <w:top w:val="single" w:sz="4" w:space="0" w:color="auto"/>
              <w:left w:val="single" w:sz="4" w:space="0" w:color="auto"/>
              <w:bottom w:val="single" w:sz="4" w:space="0" w:color="auto"/>
              <w:right w:val="single" w:sz="4" w:space="0" w:color="auto"/>
            </w:tcBorders>
          </w:tcPr>
          <w:p w14:paraId="407CC79C"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E027BD9" w14:textId="77777777" w:rsidR="00A8214D" w:rsidRPr="00DE5BF4" w:rsidRDefault="00A8214D" w:rsidP="00A8214D">
            <w:pPr>
              <w:spacing w:line="320" w:lineRule="exact"/>
              <w:ind w:leftChars="47" w:left="113" w:right="156"/>
              <w:jc w:val="both"/>
              <w:rPr>
                <w:color w:val="FF0000"/>
              </w:rPr>
            </w:pPr>
          </w:p>
        </w:tc>
      </w:tr>
      <w:tr w:rsidR="00A8214D" w:rsidRPr="00187176" w14:paraId="5226AE30" w14:textId="77777777" w:rsidTr="0024734C">
        <w:tc>
          <w:tcPr>
            <w:tcW w:w="0" w:type="auto"/>
            <w:tcBorders>
              <w:top w:val="single" w:sz="4" w:space="0" w:color="auto"/>
              <w:left w:val="single" w:sz="4" w:space="0" w:color="auto"/>
              <w:bottom w:val="single" w:sz="4" w:space="0" w:color="auto"/>
              <w:right w:val="single" w:sz="4" w:space="0" w:color="auto"/>
            </w:tcBorders>
          </w:tcPr>
          <w:p w14:paraId="4CA2BBD5" w14:textId="7A14715D" w:rsidR="00A8214D" w:rsidRPr="00187176" w:rsidRDefault="00A8214D" w:rsidP="00A8214D">
            <w:pPr>
              <w:spacing w:line="320" w:lineRule="exact"/>
              <w:ind w:right="114"/>
            </w:pPr>
            <w:r>
              <w:t>7.15</w:t>
            </w:r>
          </w:p>
        </w:tc>
        <w:tc>
          <w:tcPr>
            <w:tcW w:w="0" w:type="auto"/>
            <w:tcBorders>
              <w:top w:val="single" w:sz="4" w:space="0" w:color="auto"/>
              <w:left w:val="single" w:sz="4" w:space="0" w:color="auto"/>
              <w:bottom w:val="single" w:sz="4" w:space="0" w:color="auto"/>
              <w:right w:val="single" w:sz="4" w:space="0" w:color="auto"/>
            </w:tcBorders>
            <w:vAlign w:val="center"/>
          </w:tcPr>
          <w:p w14:paraId="1A0CC501" w14:textId="02BE9AD7" w:rsidR="00A8214D" w:rsidRPr="00E34C38" w:rsidRDefault="00A8214D" w:rsidP="00A8214D">
            <w:pPr>
              <w:spacing w:line="320" w:lineRule="exact"/>
              <w:ind w:leftChars="47" w:left="113" w:right="156"/>
              <w:jc w:val="both"/>
              <w:rPr>
                <w:color w:val="000000" w:themeColor="text1"/>
              </w:rPr>
            </w:pPr>
            <w:r>
              <w:rPr>
                <w:bCs/>
                <w:lang w:eastAsia="zh-HK"/>
              </w:rPr>
              <w:t>The delivery robot (type 1) shall be equipped with batteries with capacity for maximum full operation time not less than 12 hours.</w:t>
            </w:r>
          </w:p>
        </w:tc>
        <w:tc>
          <w:tcPr>
            <w:tcW w:w="0" w:type="auto"/>
            <w:tcBorders>
              <w:top w:val="single" w:sz="4" w:space="0" w:color="auto"/>
              <w:left w:val="single" w:sz="4" w:space="0" w:color="auto"/>
              <w:bottom w:val="single" w:sz="4" w:space="0" w:color="auto"/>
              <w:right w:val="single" w:sz="4" w:space="0" w:color="auto"/>
            </w:tcBorders>
          </w:tcPr>
          <w:p w14:paraId="76EE7D0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6400C5A" w14:textId="77777777" w:rsidR="00A8214D" w:rsidRPr="00DE5BF4" w:rsidRDefault="00A8214D" w:rsidP="00A8214D">
            <w:pPr>
              <w:spacing w:line="320" w:lineRule="exact"/>
              <w:ind w:leftChars="47" w:left="113" w:right="156"/>
              <w:jc w:val="both"/>
              <w:rPr>
                <w:color w:val="FF0000"/>
              </w:rPr>
            </w:pPr>
          </w:p>
        </w:tc>
      </w:tr>
      <w:tr w:rsidR="00A8214D" w:rsidRPr="00187176" w14:paraId="113EB145" w14:textId="77777777" w:rsidTr="0024734C">
        <w:tc>
          <w:tcPr>
            <w:tcW w:w="0" w:type="auto"/>
            <w:tcBorders>
              <w:top w:val="single" w:sz="4" w:space="0" w:color="auto"/>
              <w:left w:val="single" w:sz="4" w:space="0" w:color="auto"/>
              <w:bottom w:val="single" w:sz="4" w:space="0" w:color="auto"/>
              <w:right w:val="single" w:sz="4" w:space="0" w:color="auto"/>
            </w:tcBorders>
          </w:tcPr>
          <w:p w14:paraId="30F54AF2" w14:textId="5EBE752B" w:rsidR="00A8214D" w:rsidRPr="00187176" w:rsidRDefault="00A8214D" w:rsidP="00A8214D">
            <w:pPr>
              <w:spacing w:line="320" w:lineRule="exact"/>
              <w:ind w:right="114"/>
            </w:pPr>
            <w:r>
              <w:t>7.16</w:t>
            </w:r>
          </w:p>
        </w:tc>
        <w:tc>
          <w:tcPr>
            <w:tcW w:w="0" w:type="auto"/>
            <w:tcBorders>
              <w:top w:val="single" w:sz="4" w:space="0" w:color="auto"/>
              <w:left w:val="single" w:sz="4" w:space="0" w:color="auto"/>
              <w:bottom w:val="single" w:sz="4" w:space="0" w:color="auto"/>
              <w:right w:val="single" w:sz="4" w:space="0" w:color="auto"/>
            </w:tcBorders>
            <w:vAlign w:val="center"/>
          </w:tcPr>
          <w:p w14:paraId="4D48E1C8" w14:textId="6546E5F9" w:rsidR="00A8214D" w:rsidRPr="00E34C38" w:rsidRDefault="00A8214D" w:rsidP="00A8214D">
            <w:pPr>
              <w:spacing w:line="320" w:lineRule="exact"/>
              <w:ind w:leftChars="47" w:left="113" w:right="156"/>
              <w:jc w:val="both"/>
              <w:rPr>
                <w:color w:val="000000" w:themeColor="text1"/>
              </w:rPr>
            </w:pPr>
            <w:r>
              <w:rPr>
                <w:bCs/>
                <w:lang w:eastAsia="zh-HK"/>
              </w:rPr>
              <w:t xml:space="preserve">The battery charging time of the </w:t>
            </w:r>
            <w:r>
              <w:rPr>
                <w:color w:val="000000" w:themeColor="text1"/>
              </w:rPr>
              <w:t xml:space="preserve">delivery robot </w:t>
            </w:r>
            <w:r>
              <w:rPr>
                <w:bCs/>
                <w:lang w:eastAsia="zh-HK"/>
              </w:rPr>
              <w:t xml:space="preserve">(type 1) </w:t>
            </w:r>
            <w:r w:rsidRPr="008075EC">
              <w:rPr>
                <w:color w:val="000000" w:themeColor="text1"/>
              </w:rPr>
              <w:t>shall be</w:t>
            </w:r>
            <w:r>
              <w:rPr>
                <w:color w:val="000000" w:themeColor="text1"/>
              </w:rPr>
              <w:t xml:space="preserve"> not more than 4 hours to full charge.</w:t>
            </w:r>
          </w:p>
        </w:tc>
        <w:tc>
          <w:tcPr>
            <w:tcW w:w="0" w:type="auto"/>
            <w:tcBorders>
              <w:top w:val="single" w:sz="4" w:space="0" w:color="auto"/>
              <w:left w:val="single" w:sz="4" w:space="0" w:color="auto"/>
              <w:bottom w:val="single" w:sz="4" w:space="0" w:color="auto"/>
              <w:right w:val="single" w:sz="4" w:space="0" w:color="auto"/>
            </w:tcBorders>
          </w:tcPr>
          <w:p w14:paraId="000A9485"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0F06425" w14:textId="77777777" w:rsidR="00A8214D" w:rsidRPr="00DE5BF4" w:rsidRDefault="00A8214D" w:rsidP="00A8214D">
            <w:pPr>
              <w:spacing w:line="320" w:lineRule="exact"/>
              <w:ind w:leftChars="47" w:left="113" w:right="156"/>
              <w:jc w:val="both"/>
              <w:rPr>
                <w:color w:val="FF0000"/>
              </w:rPr>
            </w:pPr>
          </w:p>
        </w:tc>
      </w:tr>
      <w:tr w:rsidR="00A8214D" w:rsidRPr="00187176" w14:paraId="0F0982D5" w14:textId="77777777" w:rsidTr="0024734C">
        <w:tc>
          <w:tcPr>
            <w:tcW w:w="0" w:type="auto"/>
            <w:tcBorders>
              <w:top w:val="single" w:sz="4" w:space="0" w:color="auto"/>
              <w:left w:val="single" w:sz="4" w:space="0" w:color="auto"/>
              <w:bottom w:val="single" w:sz="4" w:space="0" w:color="auto"/>
              <w:right w:val="single" w:sz="4" w:space="0" w:color="auto"/>
            </w:tcBorders>
          </w:tcPr>
          <w:p w14:paraId="2D234C4E" w14:textId="7A7BBA3E" w:rsidR="00A8214D" w:rsidRPr="00187176" w:rsidRDefault="00A8214D" w:rsidP="00A8214D">
            <w:pPr>
              <w:spacing w:line="320" w:lineRule="exact"/>
              <w:ind w:right="114"/>
            </w:pPr>
            <w:r>
              <w:t>7.17</w:t>
            </w:r>
          </w:p>
        </w:tc>
        <w:tc>
          <w:tcPr>
            <w:tcW w:w="0" w:type="auto"/>
            <w:tcBorders>
              <w:top w:val="single" w:sz="4" w:space="0" w:color="auto"/>
              <w:left w:val="single" w:sz="4" w:space="0" w:color="auto"/>
              <w:bottom w:val="single" w:sz="4" w:space="0" w:color="auto"/>
              <w:right w:val="single" w:sz="4" w:space="0" w:color="auto"/>
            </w:tcBorders>
            <w:vAlign w:val="center"/>
          </w:tcPr>
          <w:p w14:paraId="3E331491" w14:textId="6BF16051" w:rsidR="00A8214D" w:rsidRPr="00E34C38" w:rsidRDefault="00A8214D" w:rsidP="00A8214D">
            <w:pPr>
              <w:spacing w:line="320" w:lineRule="exact"/>
              <w:ind w:leftChars="47" w:left="113" w:right="156"/>
              <w:jc w:val="both"/>
              <w:rPr>
                <w:color w:val="000000" w:themeColor="text1"/>
              </w:rPr>
            </w:pPr>
            <w:r w:rsidRPr="007A00B4">
              <w:rPr>
                <w:bCs/>
                <w:lang w:eastAsia="zh-HK"/>
              </w:rPr>
              <w:t xml:space="preserve">The battery of the </w:t>
            </w:r>
            <w:r>
              <w:rPr>
                <w:color w:val="000000" w:themeColor="text1"/>
              </w:rPr>
              <w:t xml:space="preserve">delivery </w:t>
            </w:r>
            <w:r w:rsidRPr="007A00B4">
              <w:rPr>
                <w:color w:val="000000" w:themeColor="text1"/>
              </w:rPr>
              <w:t>robot</w:t>
            </w:r>
            <w:r>
              <w:rPr>
                <w:color w:val="000000" w:themeColor="text1"/>
              </w:rPr>
              <w:t xml:space="preserve"> </w:t>
            </w:r>
            <w:r>
              <w:rPr>
                <w:bCs/>
                <w:lang w:eastAsia="zh-HK"/>
              </w:rPr>
              <w:t xml:space="preserve">(type 1) </w:t>
            </w:r>
            <w:r w:rsidRPr="007A00B4">
              <w:rPr>
                <w:color w:val="000000" w:themeColor="text1"/>
              </w:rPr>
              <w:t>shall be chargeable lithium-ion battery with 24volt</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48A8DC69"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11C8AE7" w14:textId="77777777" w:rsidR="00A8214D" w:rsidRPr="00DE5BF4" w:rsidRDefault="00A8214D" w:rsidP="00A8214D">
            <w:pPr>
              <w:spacing w:line="320" w:lineRule="exact"/>
              <w:ind w:leftChars="47" w:left="113" w:right="156"/>
              <w:jc w:val="both"/>
              <w:rPr>
                <w:color w:val="FF0000"/>
              </w:rPr>
            </w:pPr>
          </w:p>
        </w:tc>
      </w:tr>
      <w:tr w:rsidR="00A8214D" w:rsidRPr="00187176" w14:paraId="7E1315FF" w14:textId="77777777" w:rsidTr="0024734C">
        <w:tc>
          <w:tcPr>
            <w:tcW w:w="0" w:type="auto"/>
            <w:tcBorders>
              <w:top w:val="single" w:sz="4" w:space="0" w:color="auto"/>
              <w:left w:val="single" w:sz="4" w:space="0" w:color="auto"/>
              <w:bottom w:val="single" w:sz="4" w:space="0" w:color="auto"/>
              <w:right w:val="single" w:sz="4" w:space="0" w:color="auto"/>
            </w:tcBorders>
          </w:tcPr>
          <w:p w14:paraId="7AECE0B8" w14:textId="0476BFAF" w:rsidR="00A8214D" w:rsidRPr="00187176" w:rsidRDefault="00A8214D" w:rsidP="00A8214D">
            <w:pPr>
              <w:spacing w:line="320" w:lineRule="exact"/>
              <w:ind w:right="114"/>
            </w:pPr>
            <w:r>
              <w:t>7.18</w:t>
            </w:r>
          </w:p>
        </w:tc>
        <w:tc>
          <w:tcPr>
            <w:tcW w:w="0" w:type="auto"/>
            <w:tcBorders>
              <w:top w:val="single" w:sz="4" w:space="0" w:color="auto"/>
              <w:left w:val="single" w:sz="4" w:space="0" w:color="auto"/>
              <w:bottom w:val="single" w:sz="4" w:space="0" w:color="auto"/>
              <w:right w:val="single" w:sz="4" w:space="0" w:color="auto"/>
            </w:tcBorders>
            <w:vAlign w:val="center"/>
          </w:tcPr>
          <w:p w14:paraId="6C75EDA6" w14:textId="493E5CFA" w:rsidR="00A8214D" w:rsidRPr="00E34C38" w:rsidRDefault="00A8214D" w:rsidP="00A8214D">
            <w:pPr>
              <w:spacing w:line="320" w:lineRule="exact"/>
              <w:ind w:leftChars="47" w:left="113" w:right="156"/>
              <w:jc w:val="both"/>
              <w:rPr>
                <w:color w:val="000000" w:themeColor="text1"/>
              </w:rPr>
            </w:pPr>
            <w:r>
              <w:rPr>
                <w:bCs/>
                <w:lang w:val="en-US" w:eastAsia="zh-HK"/>
              </w:rPr>
              <w:t xml:space="preserve">The delivery robot </w:t>
            </w:r>
            <w:r>
              <w:rPr>
                <w:bCs/>
                <w:lang w:eastAsia="zh-HK"/>
              </w:rPr>
              <w:t xml:space="preserve">(type 1) </w:t>
            </w:r>
            <w:r>
              <w:rPr>
                <w:bCs/>
                <w:lang w:val="en-US" w:eastAsia="zh-HK"/>
              </w:rPr>
              <w:t xml:space="preserve">with layers shall be able to travel on both flat road and slope with </w:t>
            </w:r>
            <w:proofErr w:type="spellStart"/>
            <w:r>
              <w:rPr>
                <w:bCs/>
                <w:lang w:val="en-US" w:eastAsia="zh-HK"/>
              </w:rPr>
              <w:t>gradeability</w:t>
            </w:r>
            <w:proofErr w:type="spellEnd"/>
            <w:r>
              <w:rPr>
                <w:bCs/>
                <w:lang w:val="en-US" w:eastAsia="zh-HK"/>
              </w:rPr>
              <w:t xml:space="preserve"> of not greater than 5 degrees.</w:t>
            </w:r>
          </w:p>
        </w:tc>
        <w:tc>
          <w:tcPr>
            <w:tcW w:w="0" w:type="auto"/>
            <w:tcBorders>
              <w:top w:val="single" w:sz="4" w:space="0" w:color="auto"/>
              <w:left w:val="single" w:sz="4" w:space="0" w:color="auto"/>
              <w:bottom w:val="single" w:sz="4" w:space="0" w:color="auto"/>
              <w:right w:val="single" w:sz="4" w:space="0" w:color="auto"/>
            </w:tcBorders>
          </w:tcPr>
          <w:p w14:paraId="032AEE6C"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109551E" w14:textId="77777777" w:rsidR="00A8214D" w:rsidRPr="00DE5BF4" w:rsidRDefault="00A8214D" w:rsidP="00A8214D">
            <w:pPr>
              <w:spacing w:line="320" w:lineRule="exact"/>
              <w:ind w:leftChars="47" w:left="113" w:right="156"/>
              <w:jc w:val="both"/>
              <w:rPr>
                <w:color w:val="FF0000"/>
              </w:rPr>
            </w:pPr>
          </w:p>
        </w:tc>
      </w:tr>
      <w:tr w:rsidR="00A8214D" w:rsidRPr="00187176" w14:paraId="7B5CD0E2" w14:textId="77777777" w:rsidTr="0024734C">
        <w:tc>
          <w:tcPr>
            <w:tcW w:w="0" w:type="auto"/>
            <w:tcBorders>
              <w:top w:val="single" w:sz="4" w:space="0" w:color="auto"/>
              <w:left w:val="single" w:sz="4" w:space="0" w:color="auto"/>
              <w:bottom w:val="single" w:sz="4" w:space="0" w:color="auto"/>
              <w:right w:val="single" w:sz="4" w:space="0" w:color="auto"/>
            </w:tcBorders>
          </w:tcPr>
          <w:p w14:paraId="3D3FCE06" w14:textId="2D5DF723" w:rsidR="00A8214D" w:rsidRPr="00187176" w:rsidRDefault="00A8214D" w:rsidP="00A8214D">
            <w:pPr>
              <w:spacing w:line="320" w:lineRule="exact"/>
              <w:ind w:right="114"/>
            </w:pPr>
            <w:r>
              <w:t>7.19</w:t>
            </w:r>
          </w:p>
        </w:tc>
        <w:tc>
          <w:tcPr>
            <w:tcW w:w="0" w:type="auto"/>
            <w:tcBorders>
              <w:top w:val="single" w:sz="4" w:space="0" w:color="auto"/>
              <w:left w:val="single" w:sz="4" w:space="0" w:color="auto"/>
              <w:bottom w:val="single" w:sz="4" w:space="0" w:color="auto"/>
              <w:right w:val="single" w:sz="4" w:space="0" w:color="auto"/>
            </w:tcBorders>
            <w:vAlign w:val="center"/>
          </w:tcPr>
          <w:p w14:paraId="53CF95B8" w14:textId="6AD5CA81" w:rsidR="00A8214D" w:rsidRPr="00E34C38" w:rsidRDefault="00A8214D" w:rsidP="00A8214D">
            <w:pPr>
              <w:spacing w:line="320" w:lineRule="exact"/>
              <w:ind w:leftChars="47" w:left="113" w:right="156"/>
              <w:jc w:val="both"/>
              <w:rPr>
                <w:color w:val="000000" w:themeColor="text1"/>
              </w:rPr>
            </w:pPr>
            <w:r>
              <w:rPr>
                <w:bCs/>
                <w:lang w:val="en-US" w:eastAsia="zh-HK"/>
              </w:rPr>
              <w:t xml:space="preserve">The delivery robot </w:t>
            </w:r>
            <w:r>
              <w:rPr>
                <w:bCs/>
                <w:lang w:eastAsia="zh-HK"/>
              </w:rPr>
              <w:t xml:space="preserve">(type 1) </w:t>
            </w:r>
            <w:r>
              <w:rPr>
                <w:bCs/>
                <w:lang w:val="en-US" w:eastAsia="zh-HK"/>
              </w:rPr>
              <w:t>shall be able to operate off-line and to connect to 4G network for remoting.</w:t>
            </w:r>
          </w:p>
        </w:tc>
        <w:tc>
          <w:tcPr>
            <w:tcW w:w="0" w:type="auto"/>
            <w:tcBorders>
              <w:top w:val="single" w:sz="4" w:space="0" w:color="auto"/>
              <w:left w:val="single" w:sz="4" w:space="0" w:color="auto"/>
              <w:bottom w:val="single" w:sz="4" w:space="0" w:color="auto"/>
              <w:right w:val="single" w:sz="4" w:space="0" w:color="auto"/>
            </w:tcBorders>
          </w:tcPr>
          <w:p w14:paraId="5DAF9001"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334603D" w14:textId="77777777" w:rsidR="00A8214D" w:rsidRPr="00DE5BF4" w:rsidRDefault="00A8214D" w:rsidP="00A8214D">
            <w:pPr>
              <w:spacing w:line="320" w:lineRule="exact"/>
              <w:ind w:leftChars="47" w:left="113" w:right="156"/>
              <w:jc w:val="both"/>
              <w:rPr>
                <w:color w:val="FF0000"/>
              </w:rPr>
            </w:pPr>
          </w:p>
        </w:tc>
      </w:tr>
      <w:tr w:rsidR="00A8214D" w:rsidRPr="00187176" w14:paraId="2EC21A14" w14:textId="77777777" w:rsidTr="0024734C">
        <w:tc>
          <w:tcPr>
            <w:tcW w:w="0" w:type="auto"/>
            <w:tcBorders>
              <w:top w:val="single" w:sz="4" w:space="0" w:color="auto"/>
              <w:left w:val="single" w:sz="4" w:space="0" w:color="auto"/>
              <w:bottom w:val="single" w:sz="4" w:space="0" w:color="auto"/>
              <w:right w:val="single" w:sz="4" w:space="0" w:color="auto"/>
            </w:tcBorders>
          </w:tcPr>
          <w:p w14:paraId="32C66E4E" w14:textId="5F2B7708" w:rsidR="00A8214D" w:rsidRPr="00187176" w:rsidRDefault="00A8214D" w:rsidP="00A8214D">
            <w:pPr>
              <w:spacing w:line="320" w:lineRule="exact"/>
              <w:ind w:right="114"/>
            </w:pPr>
            <w:r>
              <w:t>7.20</w:t>
            </w:r>
          </w:p>
        </w:tc>
        <w:tc>
          <w:tcPr>
            <w:tcW w:w="0" w:type="auto"/>
            <w:tcBorders>
              <w:top w:val="single" w:sz="4" w:space="0" w:color="auto"/>
              <w:left w:val="single" w:sz="4" w:space="0" w:color="auto"/>
              <w:bottom w:val="single" w:sz="4" w:space="0" w:color="auto"/>
              <w:right w:val="single" w:sz="4" w:space="0" w:color="auto"/>
            </w:tcBorders>
            <w:vAlign w:val="center"/>
          </w:tcPr>
          <w:p w14:paraId="01827816" w14:textId="367E2D69" w:rsidR="00A8214D" w:rsidRPr="00E34C38" w:rsidRDefault="00A8214D" w:rsidP="00A8214D">
            <w:pPr>
              <w:spacing w:line="320" w:lineRule="exact"/>
              <w:ind w:leftChars="47" w:left="113" w:right="156"/>
              <w:jc w:val="both"/>
              <w:rPr>
                <w:color w:val="000000" w:themeColor="text1"/>
              </w:rPr>
            </w:pPr>
            <w:r>
              <w:rPr>
                <w:bCs/>
                <w:lang w:val="en-US" w:eastAsia="zh-HK"/>
              </w:rPr>
              <w:t xml:space="preserve">The delivery robot </w:t>
            </w:r>
            <w:r>
              <w:rPr>
                <w:bCs/>
                <w:lang w:eastAsia="zh-HK"/>
              </w:rPr>
              <w:t xml:space="preserve">(type 1) </w:t>
            </w:r>
            <w:r>
              <w:rPr>
                <w:bCs/>
                <w:lang w:val="en-US" w:eastAsia="zh-HK"/>
              </w:rPr>
              <w:t>shall be equipped with an autonomous system which means that when the operator presses the button tap, the delivery robot with layers shall automatically operate in sheltered indoor environment.</w:t>
            </w:r>
          </w:p>
        </w:tc>
        <w:tc>
          <w:tcPr>
            <w:tcW w:w="0" w:type="auto"/>
            <w:tcBorders>
              <w:top w:val="single" w:sz="4" w:space="0" w:color="auto"/>
              <w:left w:val="single" w:sz="4" w:space="0" w:color="auto"/>
              <w:bottom w:val="single" w:sz="4" w:space="0" w:color="auto"/>
              <w:right w:val="single" w:sz="4" w:space="0" w:color="auto"/>
            </w:tcBorders>
          </w:tcPr>
          <w:p w14:paraId="05459DFE"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ACABD04" w14:textId="77777777" w:rsidR="00A8214D" w:rsidRPr="00DE5BF4" w:rsidRDefault="00A8214D" w:rsidP="00A8214D">
            <w:pPr>
              <w:spacing w:line="320" w:lineRule="exact"/>
              <w:ind w:leftChars="47" w:left="113" w:right="156"/>
              <w:jc w:val="both"/>
              <w:rPr>
                <w:color w:val="FF0000"/>
              </w:rPr>
            </w:pPr>
          </w:p>
        </w:tc>
      </w:tr>
      <w:tr w:rsidR="00A8214D" w:rsidRPr="00187176" w14:paraId="6ADDB154" w14:textId="77777777" w:rsidTr="0024734C">
        <w:tc>
          <w:tcPr>
            <w:tcW w:w="0" w:type="auto"/>
            <w:tcBorders>
              <w:top w:val="single" w:sz="4" w:space="0" w:color="auto"/>
              <w:left w:val="single" w:sz="4" w:space="0" w:color="auto"/>
              <w:bottom w:val="single" w:sz="4" w:space="0" w:color="auto"/>
              <w:right w:val="single" w:sz="4" w:space="0" w:color="auto"/>
            </w:tcBorders>
          </w:tcPr>
          <w:p w14:paraId="3AEFBF34" w14:textId="712DB7BA" w:rsidR="00A8214D" w:rsidRDefault="00A8214D" w:rsidP="00A8214D">
            <w:pPr>
              <w:spacing w:line="320" w:lineRule="exact"/>
              <w:ind w:right="114"/>
            </w:pPr>
            <w:r>
              <w:t>7.21</w:t>
            </w:r>
          </w:p>
        </w:tc>
        <w:tc>
          <w:tcPr>
            <w:tcW w:w="0" w:type="auto"/>
            <w:tcBorders>
              <w:top w:val="single" w:sz="4" w:space="0" w:color="auto"/>
              <w:left w:val="single" w:sz="4" w:space="0" w:color="auto"/>
              <w:bottom w:val="single" w:sz="4" w:space="0" w:color="auto"/>
              <w:right w:val="single" w:sz="4" w:space="0" w:color="auto"/>
            </w:tcBorders>
            <w:vAlign w:val="center"/>
          </w:tcPr>
          <w:p w14:paraId="1A87046F" w14:textId="4463CD6B" w:rsidR="00A8214D" w:rsidRDefault="00A8214D" w:rsidP="00A8214D">
            <w:pPr>
              <w:spacing w:line="320" w:lineRule="exact"/>
              <w:ind w:leftChars="47" w:left="113" w:right="156"/>
              <w:jc w:val="both"/>
              <w:rPr>
                <w:bCs/>
                <w:lang w:val="en-US" w:eastAsia="zh-HK"/>
              </w:rPr>
            </w:pPr>
            <w:r>
              <w:rPr>
                <w:bCs/>
                <w:lang w:val="en-US" w:eastAsia="zh-HK"/>
              </w:rPr>
              <w:t xml:space="preserve">The position, speed, and battery of the delivery robot </w:t>
            </w:r>
            <w:r>
              <w:rPr>
                <w:bCs/>
                <w:lang w:eastAsia="zh-HK"/>
              </w:rPr>
              <w:t xml:space="preserve">(type 1) </w:t>
            </w:r>
            <w:r>
              <w:rPr>
                <w:bCs/>
                <w:lang w:val="en-US" w:eastAsia="zh-HK"/>
              </w:rPr>
              <w:t>shall be able to be monitored on PC or mobile devices.</w:t>
            </w:r>
          </w:p>
        </w:tc>
        <w:tc>
          <w:tcPr>
            <w:tcW w:w="0" w:type="auto"/>
            <w:tcBorders>
              <w:top w:val="single" w:sz="4" w:space="0" w:color="auto"/>
              <w:left w:val="single" w:sz="4" w:space="0" w:color="auto"/>
              <w:bottom w:val="single" w:sz="4" w:space="0" w:color="auto"/>
              <w:right w:val="single" w:sz="4" w:space="0" w:color="auto"/>
            </w:tcBorders>
          </w:tcPr>
          <w:p w14:paraId="48C1E84C"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1F97A82" w14:textId="77777777" w:rsidR="00A8214D" w:rsidRPr="00DE5BF4" w:rsidRDefault="00A8214D" w:rsidP="00A8214D">
            <w:pPr>
              <w:spacing w:line="320" w:lineRule="exact"/>
              <w:ind w:leftChars="47" w:left="113" w:right="156"/>
              <w:jc w:val="both"/>
              <w:rPr>
                <w:color w:val="FF0000"/>
              </w:rPr>
            </w:pPr>
          </w:p>
        </w:tc>
      </w:tr>
      <w:tr w:rsidR="00A8214D" w:rsidRPr="00187176" w14:paraId="00FACF42" w14:textId="77777777" w:rsidTr="009073E7">
        <w:tc>
          <w:tcPr>
            <w:tcW w:w="0" w:type="auto"/>
            <w:tcBorders>
              <w:top w:val="single" w:sz="4" w:space="0" w:color="auto"/>
              <w:left w:val="single" w:sz="4" w:space="0" w:color="auto"/>
              <w:bottom w:val="single" w:sz="4" w:space="0" w:color="auto"/>
              <w:right w:val="single" w:sz="4" w:space="0" w:color="auto"/>
            </w:tcBorders>
          </w:tcPr>
          <w:p w14:paraId="3AC63FEA" w14:textId="01EE3B9B" w:rsidR="00A8214D" w:rsidRPr="00187176" w:rsidRDefault="00A8214D" w:rsidP="00A8214D">
            <w:pPr>
              <w:spacing w:line="320" w:lineRule="exact"/>
              <w:ind w:right="114"/>
            </w:pPr>
            <w:r>
              <w:t>7.22</w:t>
            </w:r>
          </w:p>
        </w:tc>
        <w:tc>
          <w:tcPr>
            <w:tcW w:w="0" w:type="auto"/>
            <w:tcBorders>
              <w:top w:val="single" w:sz="4" w:space="0" w:color="auto"/>
              <w:left w:val="single" w:sz="4" w:space="0" w:color="auto"/>
              <w:bottom w:val="single" w:sz="4" w:space="0" w:color="auto"/>
              <w:right w:val="single" w:sz="4" w:space="0" w:color="auto"/>
            </w:tcBorders>
            <w:vAlign w:val="center"/>
          </w:tcPr>
          <w:p w14:paraId="628EB891" w14:textId="32FAADE1" w:rsidR="00A8214D" w:rsidRPr="00E34C38" w:rsidRDefault="00A8214D" w:rsidP="00A8214D">
            <w:pPr>
              <w:spacing w:line="320" w:lineRule="exact"/>
              <w:ind w:leftChars="47" w:left="113" w:right="156"/>
              <w:jc w:val="both"/>
              <w:rPr>
                <w:color w:val="000000" w:themeColor="text1"/>
              </w:rPr>
            </w:pPr>
            <w:r>
              <w:rPr>
                <w:bCs/>
                <w:lang w:val="en-US" w:eastAsia="zh-HK"/>
              </w:rPr>
              <w:t xml:space="preserve">The delivery robot </w:t>
            </w:r>
            <w:r>
              <w:rPr>
                <w:bCs/>
                <w:lang w:eastAsia="zh-HK"/>
              </w:rPr>
              <w:t xml:space="preserve">(type 1) </w:t>
            </w:r>
            <w:r>
              <w:rPr>
                <w:bCs/>
                <w:lang w:val="en-US" w:eastAsia="zh-HK"/>
              </w:rPr>
              <w:t>shall be able to complete the material delivering tasks in an unescorted manner.</w:t>
            </w:r>
          </w:p>
        </w:tc>
        <w:tc>
          <w:tcPr>
            <w:tcW w:w="0" w:type="auto"/>
            <w:tcBorders>
              <w:top w:val="single" w:sz="4" w:space="0" w:color="auto"/>
              <w:left w:val="single" w:sz="4" w:space="0" w:color="auto"/>
              <w:bottom w:val="single" w:sz="4" w:space="0" w:color="auto"/>
              <w:right w:val="single" w:sz="4" w:space="0" w:color="auto"/>
            </w:tcBorders>
          </w:tcPr>
          <w:p w14:paraId="184B743C"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1B6E84E" w14:textId="77777777" w:rsidR="00A8214D" w:rsidRPr="00DE5BF4" w:rsidRDefault="00A8214D" w:rsidP="00A8214D">
            <w:pPr>
              <w:spacing w:line="320" w:lineRule="exact"/>
              <w:ind w:leftChars="47" w:left="113" w:right="156"/>
              <w:jc w:val="both"/>
              <w:rPr>
                <w:color w:val="FF0000"/>
              </w:rPr>
            </w:pPr>
          </w:p>
        </w:tc>
      </w:tr>
      <w:tr w:rsidR="00A8214D" w:rsidRPr="00187176" w14:paraId="5723E188" w14:textId="77777777" w:rsidTr="009073E7">
        <w:tc>
          <w:tcPr>
            <w:tcW w:w="0" w:type="auto"/>
            <w:tcBorders>
              <w:top w:val="single" w:sz="4" w:space="0" w:color="auto"/>
              <w:left w:val="single" w:sz="4" w:space="0" w:color="auto"/>
              <w:bottom w:val="single" w:sz="4" w:space="0" w:color="auto"/>
              <w:right w:val="single" w:sz="4" w:space="0" w:color="auto"/>
            </w:tcBorders>
          </w:tcPr>
          <w:p w14:paraId="30EDBF10" w14:textId="54F28647" w:rsidR="00A8214D" w:rsidRPr="00187176" w:rsidRDefault="00A8214D" w:rsidP="00A8214D">
            <w:pPr>
              <w:spacing w:line="320" w:lineRule="exact"/>
              <w:ind w:right="114"/>
            </w:pPr>
            <w:r>
              <w:t>7.23</w:t>
            </w:r>
          </w:p>
        </w:tc>
        <w:tc>
          <w:tcPr>
            <w:tcW w:w="0" w:type="auto"/>
            <w:tcBorders>
              <w:top w:val="single" w:sz="4" w:space="0" w:color="auto"/>
              <w:left w:val="single" w:sz="4" w:space="0" w:color="auto"/>
              <w:bottom w:val="single" w:sz="4" w:space="0" w:color="auto"/>
              <w:right w:val="nil"/>
            </w:tcBorders>
            <w:vAlign w:val="center"/>
          </w:tcPr>
          <w:p w14:paraId="2BC7A979" w14:textId="55ED6209" w:rsidR="00A8214D" w:rsidRPr="00E34C38" w:rsidRDefault="00A8214D" w:rsidP="00A8214D">
            <w:pPr>
              <w:spacing w:line="320" w:lineRule="exact"/>
              <w:ind w:leftChars="47" w:left="113" w:right="156"/>
              <w:jc w:val="both"/>
              <w:rPr>
                <w:color w:val="000000" w:themeColor="text1"/>
              </w:rPr>
            </w:pPr>
            <w:r>
              <w:rPr>
                <w:bCs/>
                <w:lang w:val="en-US" w:eastAsia="zh-HK"/>
              </w:rPr>
              <w:t xml:space="preserve">The following features shall be included in the path </w:t>
            </w:r>
            <w:r>
              <w:rPr>
                <w:bCs/>
                <w:lang w:val="en-US" w:eastAsia="zh-HK"/>
              </w:rPr>
              <w:lastRenderedPageBreak/>
              <w:t>planning system:</w:t>
            </w:r>
          </w:p>
        </w:tc>
        <w:tc>
          <w:tcPr>
            <w:tcW w:w="0" w:type="auto"/>
            <w:tcBorders>
              <w:top w:val="single" w:sz="4" w:space="0" w:color="auto"/>
              <w:left w:val="nil"/>
              <w:bottom w:val="single" w:sz="4" w:space="0" w:color="auto"/>
              <w:right w:val="nil"/>
            </w:tcBorders>
          </w:tcPr>
          <w:p w14:paraId="25BD521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6B026D31" w14:textId="77777777" w:rsidR="00A8214D" w:rsidRPr="00DE5BF4" w:rsidRDefault="00A8214D" w:rsidP="00A8214D">
            <w:pPr>
              <w:spacing w:line="320" w:lineRule="exact"/>
              <w:ind w:leftChars="47" w:left="113" w:right="156"/>
              <w:jc w:val="both"/>
              <w:rPr>
                <w:color w:val="FF0000"/>
              </w:rPr>
            </w:pPr>
          </w:p>
        </w:tc>
      </w:tr>
      <w:tr w:rsidR="00A8214D" w:rsidRPr="00187176" w14:paraId="21C119CE" w14:textId="77777777" w:rsidTr="009073E7">
        <w:tc>
          <w:tcPr>
            <w:tcW w:w="0" w:type="auto"/>
            <w:tcBorders>
              <w:top w:val="single" w:sz="4" w:space="0" w:color="auto"/>
              <w:left w:val="single" w:sz="4" w:space="0" w:color="auto"/>
              <w:bottom w:val="nil"/>
              <w:right w:val="single" w:sz="4" w:space="0" w:color="auto"/>
            </w:tcBorders>
          </w:tcPr>
          <w:p w14:paraId="168FEFDB"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AF1690B" w14:textId="59F50BA3" w:rsidR="00A8214D" w:rsidRPr="003C06A3" w:rsidRDefault="00A8214D" w:rsidP="00A8214D">
            <w:pPr>
              <w:pStyle w:val="afa"/>
              <w:numPr>
                <w:ilvl w:val="0"/>
                <w:numId w:val="129"/>
              </w:numPr>
              <w:spacing w:line="320" w:lineRule="exact"/>
              <w:ind w:leftChars="0" w:left="532" w:right="156" w:hanging="425"/>
              <w:jc w:val="both"/>
              <w:rPr>
                <w:color w:val="000000" w:themeColor="text1"/>
              </w:rPr>
            </w:pPr>
            <w:r w:rsidRPr="003C06A3">
              <w:rPr>
                <w:color w:val="000000" w:themeColor="text1"/>
              </w:rPr>
              <w:t>It shall be able to conduct mapping manually</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0A57A597"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F78361F" w14:textId="77777777" w:rsidR="00A8214D" w:rsidRPr="00DE5BF4" w:rsidRDefault="00A8214D" w:rsidP="00A8214D">
            <w:pPr>
              <w:spacing w:line="320" w:lineRule="exact"/>
              <w:ind w:leftChars="47" w:left="113" w:right="156"/>
              <w:jc w:val="both"/>
              <w:rPr>
                <w:color w:val="FF0000"/>
              </w:rPr>
            </w:pPr>
          </w:p>
        </w:tc>
      </w:tr>
      <w:tr w:rsidR="00A8214D" w:rsidRPr="00187176" w14:paraId="5E9B7E31" w14:textId="77777777" w:rsidTr="003C06A3">
        <w:tc>
          <w:tcPr>
            <w:tcW w:w="0" w:type="auto"/>
            <w:tcBorders>
              <w:top w:val="nil"/>
              <w:left w:val="single" w:sz="4" w:space="0" w:color="auto"/>
              <w:bottom w:val="nil"/>
              <w:right w:val="single" w:sz="4" w:space="0" w:color="auto"/>
            </w:tcBorders>
          </w:tcPr>
          <w:p w14:paraId="0807C5D0"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D3C651A" w14:textId="08830091" w:rsidR="00A8214D" w:rsidRPr="003C06A3" w:rsidRDefault="00A8214D" w:rsidP="00A8214D">
            <w:pPr>
              <w:pStyle w:val="afa"/>
              <w:numPr>
                <w:ilvl w:val="0"/>
                <w:numId w:val="129"/>
              </w:numPr>
              <w:spacing w:line="320" w:lineRule="exact"/>
              <w:ind w:leftChars="0" w:left="532" w:right="156" w:hanging="425"/>
              <w:jc w:val="both"/>
              <w:rPr>
                <w:color w:val="000000" w:themeColor="text1"/>
              </w:rPr>
            </w:pPr>
            <w:r w:rsidRPr="003C06A3">
              <w:rPr>
                <w:color w:val="000000" w:themeColor="text1"/>
              </w:rPr>
              <w:t>It shall be able to proceed mapping automatically once the outside frame mapping is done</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00FF5431"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E4D82B0" w14:textId="77777777" w:rsidR="00A8214D" w:rsidRPr="00DE5BF4" w:rsidRDefault="00A8214D" w:rsidP="00A8214D">
            <w:pPr>
              <w:spacing w:line="320" w:lineRule="exact"/>
              <w:ind w:leftChars="47" w:left="113" w:right="156"/>
              <w:jc w:val="both"/>
              <w:rPr>
                <w:color w:val="FF0000"/>
              </w:rPr>
            </w:pPr>
          </w:p>
        </w:tc>
      </w:tr>
      <w:tr w:rsidR="00A8214D" w:rsidRPr="00187176" w14:paraId="1A3553B0" w14:textId="77777777" w:rsidTr="003C06A3">
        <w:tc>
          <w:tcPr>
            <w:tcW w:w="0" w:type="auto"/>
            <w:tcBorders>
              <w:top w:val="nil"/>
              <w:left w:val="single" w:sz="4" w:space="0" w:color="auto"/>
              <w:bottom w:val="single" w:sz="4" w:space="0" w:color="auto"/>
              <w:right w:val="single" w:sz="4" w:space="0" w:color="auto"/>
            </w:tcBorders>
          </w:tcPr>
          <w:p w14:paraId="0E450475"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8C8AA24" w14:textId="4F143960" w:rsidR="00A8214D" w:rsidRPr="003C06A3" w:rsidRDefault="00A8214D" w:rsidP="00A8214D">
            <w:pPr>
              <w:pStyle w:val="afa"/>
              <w:numPr>
                <w:ilvl w:val="0"/>
                <w:numId w:val="129"/>
              </w:numPr>
              <w:spacing w:line="320" w:lineRule="exact"/>
              <w:ind w:leftChars="0" w:left="532" w:right="156" w:hanging="425"/>
              <w:jc w:val="both"/>
              <w:rPr>
                <w:color w:val="000000" w:themeColor="text1"/>
              </w:rPr>
            </w:pPr>
            <w:r w:rsidRPr="003C06A3">
              <w:rPr>
                <w:color w:val="000000" w:themeColor="text1"/>
              </w:rPr>
              <w:t>It shall be able to initiate from anywhere within the planned map as well as preselected initialization points.</w:t>
            </w:r>
          </w:p>
        </w:tc>
        <w:tc>
          <w:tcPr>
            <w:tcW w:w="0" w:type="auto"/>
            <w:tcBorders>
              <w:top w:val="single" w:sz="4" w:space="0" w:color="auto"/>
              <w:left w:val="single" w:sz="4" w:space="0" w:color="auto"/>
              <w:bottom w:val="single" w:sz="4" w:space="0" w:color="auto"/>
              <w:right w:val="single" w:sz="4" w:space="0" w:color="auto"/>
            </w:tcBorders>
          </w:tcPr>
          <w:p w14:paraId="1533CBF2"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F23C479" w14:textId="77777777" w:rsidR="00A8214D" w:rsidRPr="00DE5BF4" w:rsidRDefault="00A8214D" w:rsidP="00A8214D">
            <w:pPr>
              <w:spacing w:line="320" w:lineRule="exact"/>
              <w:ind w:leftChars="47" w:left="113" w:right="156"/>
              <w:jc w:val="both"/>
              <w:rPr>
                <w:color w:val="FF0000"/>
              </w:rPr>
            </w:pPr>
          </w:p>
        </w:tc>
      </w:tr>
      <w:tr w:rsidR="00A8214D" w:rsidRPr="00187176" w14:paraId="7CF3E3C9" w14:textId="77777777" w:rsidTr="0024734C">
        <w:tc>
          <w:tcPr>
            <w:tcW w:w="0" w:type="auto"/>
            <w:tcBorders>
              <w:top w:val="single" w:sz="4" w:space="0" w:color="auto"/>
              <w:left w:val="single" w:sz="4" w:space="0" w:color="auto"/>
              <w:bottom w:val="single" w:sz="4" w:space="0" w:color="auto"/>
              <w:right w:val="single" w:sz="4" w:space="0" w:color="auto"/>
            </w:tcBorders>
          </w:tcPr>
          <w:p w14:paraId="0AD858FD" w14:textId="45C6022D" w:rsidR="00A8214D" w:rsidRPr="00187176" w:rsidRDefault="00A8214D" w:rsidP="00A8214D">
            <w:pPr>
              <w:spacing w:line="320" w:lineRule="exact"/>
              <w:ind w:right="114"/>
            </w:pPr>
            <w:r>
              <w:t>7.24</w:t>
            </w:r>
          </w:p>
        </w:tc>
        <w:tc>
          <w:tcPr>
            <w:tcW w:w="0" w:type="auto"/>
            <w:tcBorders>
              <w:top w:val="single" w:sz="4" w:space="0" w:color="auto"/>
              <w:left w:val="single" w:sz="4" w:space="0" w:color="auto"/>
              <w:bottom w:val="single" w:sz="4" w:space="0" w:color="auto"/>
              <w:right w:val="single" w:sz="4" w:space="0" w:color="auto"/>
            </w:tcBorders>
            <w:vAlign w:val="center"/>
          </w:tcPr>
          <w:p w14:paraId="28DA916B" w14:textId="6204DDFA" w:rsidR="00A8214D" w:rsidRPr="00E34C38" w:rsidRDefault="00A8214D" w:rsidP="00A8214D">
            <w:pPr>
              <w:spacing w:line="320" w:lineRule="exact"/>
              <w:ind w:leftChars="47" w:left="113" w:right="156"/>
              <w:jc w:val="both"/>
              <w:rPr>
                <w:color w:val="000000" w:themeColor="text1"/>
              </w:rPr>
            </w:pPr>
            <w:r>
              <w:rPr>
                <w:bCs/>
                <w:lang w:val="en-US" w:eastAsia="zh-HK"/>
              </w:rPr>
              <w:t xml:space="preserve">The delivery robot </w:t>
            </w:r>
            <w:r>
              <w:rPr>
                <w:bCs/>
                <w:lang w:eastAsia="zh-HK"/>
              </w:rPr>
              <w:t xml:space="preserve">(type 1) </w:t>
            </w:r>
            <w:r>
              <w:rPr>
                <w:bCs/>
                <w:lang w:val="en-US" w:eastAsia="zh-HK"/>
              </w:rPr>
              <w:t>shall be equipped with sensor device as safety systems to perceive static and dynamic obstacles in the working environment.</w:t>
            </w:r>
          </w:p>
        </w:tc>
        <w:tc>
          <w:tcPr>
            <w:tcW w:w="0" w:type="auto"/>
            <w:tcBorders>
              <w:top w:val="single" w:sz="4" w:space="0" w:color="auto"/>
              <w:left w:val="single" w:sz="4" w:space="0" w:color="auto"/>
              <w:bottom w:val="single" w:sz="4" w:space="0" w:color="auto"/>
              <w:right w:val="single" w:sz="4" w:space="0" w:color="auto"/>
            </w:tcBorders>
          </w:tcPr>
          <w:p w14:paraId="64096F7D"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9070266" w14:textId="77777777" w:rsidR="00A8214D" w:rsidRPr="00DE5BF4" w:rsidRDefault="00A8214D" w:rsidP="00A8214D">
            <w:pPr>
              <w:spacing w:line="320" w:lineRule="exact"/>
              <w:ind w:leftChars="47" w:left="113" w:right="156"/>
              <w:jc w:val="both"/>
              <w:rPr>
                <w:color w:val="FF0000"/>
              </w:rPr>
            </w:pPr>
          </w:p>
        </w:tc>
      </w:tr>
      <w:tr w:rsidR="00A8214D" w:rsidRPr="00187176" w14:paraId="23D3E4B1" w14:textId="77777777" w:rsidTr="0024734C">
        <w:tc>
          <w:tcPr>
            <w:tcW w:w="0" w:type="auto"/>
            <w:tcBorders>
              <w:top w:val="single" w:sz="4" w:space="0" w:color="auto"/>
              <w:left w:val="single" w:sz="4" w:space="0" w:color="auto"/>
              <w:bottom w:val="single" w:sz="4" w:space="0" w:color="auto"/>
              <w:right w:val="single" w:sz="4" w:space="0" w:color="auto"/>
            </w:tcBorders>
          </w:tcPr>
          <w:p w14:paraId="51A259DB" w14:textId="584E4B5E" w:rsidR="00A8214D" w:rsidRPr="00187176" w:rsidRDefault="00A8214D" w:rsidP="00A8214D">
            <w:pPr>
              <w:spacing w:line="320" w:lineRule="exact"/>
              <w:ind w:right="114"/>
            </w:pPr>
            <w:r>
              <w:t>7.25</w:t>
            </w:r>
          </w:p>
        </w:tc>
        <w:tc>
          <w:tcPr>
            <w:tcW w:w="0" w:type="auto"/>
            <w:tcBorders>
              <w:top w:val="single" w:sz="4" w:space="0" w:color="auto"/>
              <w:left w:val="single" w:sz="4" w:space="0" w:color="auto"/>
              <w:bottom w:val="single" w:sz="4" w:space="0" w:color="auto"/>
              <w:right w:val="single" w:sz="4" w:space="0" w:color="auto"/>
            </w:tcBorders>
            <w:vAlign w:val="center"/>
          </w:tcPr>
          <w:p w14:paraId="5C5E0305" w14:textId="2B9AF412" w:rsidR="00A8214D" w:rsidRDefault="00A8214D" w:rsidP="00A8214D">
            <w:pPr>
              <w:spacing w:line="320" w:lineRule="exact"/>
              <w:ind w:leftChars="47" w:left="113" w:right="156"/>
              <w:jc w:val="both"/>
              <w:rPr>
                <w:bCs/>
                <w:lang w:val="en-US" w:eastAsia="zh-HK"/>
              </w:rPr>
            </w:pPr>
            <w:r>
              <w:rPr>
                <w:color w:val="000000" w:themeColor="text1"/>
              </w:rPr>
              <w:t>An emergency stop button shall be installed as part of the safety measures.</w:t>
            </w:r>
          </w:p>
        </w:tc>
        <w:tc>
          <w:tcPr>
            <w:tcW w:w="0" w:type="auto"/>
            <w:tcBorders>
              <w:top w:val="single" w:sz="4" w:space="0" w:color="auto"/>
              <w:left w:val="single" w:sz="4" w:space="0" w:color="auto"/>
              <w:bottom w:val="single" w:sz="4" w:space="0" w:color="auto"/>
              <w:right w:val="single" w:sz="4" w:space="0" w:color="auto"/>
            </w:tcBorders>
          </w:tcPr>
          <w:p w14:paraId="1DA6B634"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FA8A523" w14:textId="77777777" w:rsidR="00A8214D" w:rsidRPr="00DE5BF4" w:rsidRDefault="00A8214D" w:rsidP="00A8214D">
            <w:pPr>
              <w:spacing w:line="320" w:lineRule="exact"/>
              <w:ind w:leftChars="47" w:left="113" w:right="156"/>
              <w:jc w:val="both"/>
              <w:rPr>
                <w:color w:val="FF0000"/>
              </w:rPr>
            </w:pPr>
          </w:p>
        </w:tc>
      </w:tr>
      <w:tr w:rsidR="00A8214D" w:rsidRPr="00187176" w14:paraId="25EEB588" w14:textId="77777777" w:rsidTr="0024734C">
        <w:tc>
          <w:tcPr>
            <w:tcW w:w="0" w:type="auto"/>
            <w:tcBorders>
              <w:top w:val="single" w:sz="4" w:space="0" w:color="auto"/>
              <w:left w:val="single" w:sz="4" w:space="0" w:color="auto"/>
              <w:bottom w:val="single" w:sz="4" w:space="0" w:color="auto"/>
              <w:right w:val="single" w:sz="4" w:space="0" w:color="auto"/>
            </w:tcBorders>
          </w:tcPr>
          <w:p w14:paraId="1EB149B7" w14:textId="4EAE38E1" w:rsidR="00A8214D" w:rsidRPr="00187176" w:rsidRDefault="00A8214D" w:rsidP="00A8214D">
            <w:pPr>
              <w:spacing w:line="320" w:lineRule="exact"/>
              <w:ind w:right="114"/>
            </w:pPr>
            <w:r>
              <w:t>7.26</w:t>
            </w:r>
          </w:p>
        </w:tc>
        <w:tc>
          <w:tcPr>
            <w:tcW w:w="0" w:type="auto"/>
            <w:tcBorders>
              <w:top w:val="single" w:sz="4" w:space="0" w:color="auto"/>
              <w:left w:val="single" w:sz="4" w:space="0" w:color="auto"/>
              <w:bottom w:val="single" w:sz="4" w:space="0" w:color="auto"/>
              <w:right w:val="single" w:sz="4" w:space="0" w:color="auto"/>
            </w:tcBorders>
            <w:vAlign w:val="center"/>
          </w:tcPr>
          <w:p w14:paraId="1265AE40" w14:textId="68A32C26" w:rsidR="00A8214D" w:rsidRDefault="00A8214D" w:rsidP="00A8214D">
            <w:pPr>
              <w:spacing w:line="320" w:lineRule="exact"/>
              <w:ind w:leftChars="47" w:left="113" w:right="156"/>
              <w:jc w:val="both"/>
              <w:rPr>
                <w:bCs/>
                <w:lang w:val="en-US" w:eastAsia="zh-HK"/>
              </w:rPr>
            </w:pPr>
            <w:r>
              <w:rPr>
                <w:bCs/>
                <w:lang w:val="en-US" w:eastAsia="zh-HK"/>
              </w:rPr>
              <w:t xml:space="preserve">The delivery robot </w:t>
            </w:r>
            <w:r>
              <w:rPr>
                <w:bCs/>
                <w:lang w:eastAsia="zh-HK"/>
              </w:rPr>
              <w:t xml:space="preserve">(type 1) </w:t>
            </w:r>
            <w:r>
              <w:rPr>
                <w:bCs/>
                <w:lang w:val="en-US" w:eastAsia="zh-HK"/>
              </w:rPr>
              <w:t xml:space="preserve">shall be able to detect and avoid obstacles in real time, that means, when sensing any obstacle ahead, the delivery robot </w:t>
            </w:r>
            <w:r>
              <w:rPr>
                <w:bCs/>
                <w:lang w:eastAsia="zh-HK"/>
              </w:rPr>
              <w:t xml:space="preserve">(type 1) </w:t>
            </w:r>
            <w:r>
              <w:rPr>
                <w:bCs/>
                <w:lang w:val="en-US" w:eastAsia="zh-HK"/>
              </w:rPr>
              <w:t>shall try to detour the obstacles. In case that it is unable to get through, the delivery robot with layers shall stop for the sake of safety.</w:t>
            </w:r>
          </w:p>
        </w:tc>
        <w:tc>
          <w:tcPr>
            <w:tcW w:w="0" w:type="auto"/>
            <w:tcBorders>
              <w:top w:val="single" w:sz="4" w:space="0" w:color="auto"/>
              <w:left w:val="single" w:sz="4" w:space="0" w:color="auto"/>
              <w:bottom w:val="single" w:sz="4" w:space="0" w:color="auto"/>
              <w:right w:val="single" w:sz="4" w:space="0" w:color="auto"/>
            </w:tcBorders>
          </w:tcPr>
          <w:p w14:paraId="61DA8CA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8523CAF" w14:textId="77777777" w:rsidR="00A8214D" w:rsidRPr="00DE5BF4" w:rsidRDefault="00A8214D" w:rsidP="00A8214D">
            <w:pPr>
              <w:spacing w:line="320" w:lineRule="exact"/>
              <w:ind w:leftChars="47" w:left="113" w:right="156"/>
              <w:jc w:val="both"/>
              <w:rPr>
                <w:color w:val="FF0000"/>
              </w:rPr>
            </w:pPr>
          </w:p>
        </w:tc>
      </w:tr>
      <w:tr w:rsidR="00A8214D" w:rsidRPr="00187176" w14:paraId="4738BB50" w14:textId="77777777" w:rsidTr="003C06A3">
        <w:tc>
          <w:tcPr>
            <w:tcW w:w="0" w:type="auto"/>
            <w:tcBorders>
              <w:top w:val="single" w:sz="4" w:space="0" w:color="auto"/>
              <w:left w:val="single" w:sz="4" w:space="0" w:color="auto"/>
              <w:bottom w:val="single" w:sz="4" w:space="0" w:color="auto"/>
              <w:right w:val="single" w:sz="4" w:space="0" w:color="auto"/>
            </w:tcBorders>
          </w:tcPr>
          <w:p w14:paraId="38874BA3" w14:textId="588E9604" w:rsidR="00A8214D" w:rsidRDefault="00A8214D" w:rsidP="00A8214D">
            <w:pPr>
              <w:spacing w:line="320" w:lineRule="exact"/>
              <w:ind w:right="114"/>
            </w:pPr>
            <w:r>
              <w:t>7.27</w:t>
            </w:r>
          </w:p>
        </w:tc>
        <w:tc>
          <w:tcPr>
            <w:tcW w:w="0" w:type="auto"/>
            <w:tcBorders>
              <w:top w:val="single" w:sz="4" w:space="0" w:color="auto"/>
              <w:left w:val="single" w:sz="4" w:space="0" w:color="auto"/>
              <w:bottom w:val="single" w:sz="4" w:space="0" w:color="auto"/>
              <w:right w:val="single" w:sz="4" w:space="0" w:color="auto"/>
            </w:tcBorders>
            <w:vAlign w:val="center"/>
          </w:tcPr>
          <w:p w14:paraId="396D8C80" w14:textId="5933B61C" w:rsidR="00A8214D" w:rsidRDefault="00A8214D" w:rsidP="00A8214D">
            <w:pPr>
              <w:spacing w:line="320" w:lineRule="exact"/>
              <w:ind w:leftChars="47" w:left="113" w:right="156"/>
              <w:jc w:val="both"/>
              <w:rPr>
                <w:color w:val="000000" w:themeColor="text1"/>
              </w:rPr>
            </w:pPr>
            <w:r>
              <w:rPr>
                <w:color w:val="000000" w:themeColor="text1"/>
              </w:rPr>
              <w:t>The delivery robot (type 1) shall include the recovery function, of which the delivery robot (type 1) shall be able to resume previous unfinished task after interruption.</w:t>
            </w:r>
          </w:p>
        </w:tc>
        <w:tc>
          <w:tcPr>
            <w:tcW w:w="0" w:type="auto"/>
            <w:tcBorders>
              <w:top w:val="single" w:sz="4" w:space="0" w:color="auto"/>
              <w:left w:val="single" w:sz="4" w:space="0" w:color="auto"/>
              <w:bottom w:val="single" w:sz="4" w:space="0" w:color="auto"/>
              <w:right w:val="single" w:sz="4" w:space="0" w:color="auto"/>
            </w:tcBorders>
          </w:tcPr>
          <w:p w14:paraId="3AB3CDA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EE4B677" w14:textId="77777777" w:rsidR="00A8214D" w:rsidRPr="00DE5BF4" w:rsidRDefault="00A8214D" w:rsidP="00A8214D">
            <w:pPr>
              <w:spacing w:line="320" w:lineRule="exact"/>
              <w:ind w:leftChars="47" w:left="113" w:right="156"/>
              <w:jc w:val="both"/>
              <w:rPr>
                <w:color w:val="FF0000"/>
              </w:rPr>
            </w:pPr>
          </w:p>
        </w:tc>
      </w:tr>
      <w:tr w:rsidR="00A8214D" w:rsidRPr="00187176" w14:paraId="75564CCE" w14:textId="77777777" w:rsidTr="003C06A3">
        <w:tc>
          <w:tcPr>
            <w:tcW w:w="0" w:type="auto"/>
            <w:tcBorders>
              <w:top w:val="single" w:sz="4" w:space="0" w:color="auto"/>
              <w:left w:val="single" w:sz="4" w:space="0" w:color="auto"/>
              <w:bottom w:val="single" w:sz="4" w:space="0" w:color="auto"/>
              <w:right w:val="single" w:sz="4" w:space="0" w:color="auto"/>
            </w:tcBorders>
          </w:tcPr>
          <w:p w14:paraId="337682F7" w14:textId="5B9C100A" w:rsidR="00A8214D" w:rsidRPr="00187176" w:rsidRDefault="00A8214D" w:rsidP="00A8214D">
            <w:pPr>
              <w:spacing w:line="320" w:lineRule="exact"/>
              <w:ind w:right="114"/>
            </w:pPr>
            <w:r>
              <w:t>7.2</w:t>
            </w:r>
            <w:r w:rsidR="00DB27D0">
              <w:t>8</w:t>
            </w:r>
          </w:p>
        </w:tc>
        <w:tc>
          <w:tcPr>
            <w:tcW w:w="0" w:type="auto"/>
            <w:tcBorders>
              <w:top w:val="single" w:sz="4" w:space="0" w:color="auto"/>
              <w:left w:val="single" w:sz="4" w:space="0" w:color="auto"/>
              <w:bottom w:val="single" w:sz="4" w:space="0" w:color="auto"/>
              <w:right w:val="single" w:sz="4" w:space="0" w:color="auto"/>
            </w:tcBorders>
            <w:vAlign w:val="center"/>
          </w:tcPr>
          <w:p w14:paraId="648B1BC3" w14:textId="6FC4AC8A" w:rsidR="00A8214D" w:rsidRPr="00E34C38" w:rsidRDefault="00A8214D" w:rsidP="00A8214D">
            <w:pPr>
              <w:spacing w:line="320" w:lineRule="exact"/>
              <w:ind w:leftChars="47" w:left="113" w:right="156"/>
              <w:jc w:val="both"/>
              <w:rPr>
                <w:color w:val="000000" w:themeColor="text1"/>
              </w:rPr>
            </w:pPr>
            <w:r>
              <w:rPr>
                <w:color w:val="000000" w:themeColor="text1"/>
              </w:rPr>
              <w:t>Explanatory warning label showing the class of the laser sensor devices shall be clearly displayed on the</w:t>
            </w:r>
            <w:r>
              <w:rPr>
                <w:bCs/>
                <w:lang w:val="en-US" w:eastAsia="zh-HK"/>
              </w:rPr>
              <w:t xml:space="preserve"> delivery robot </w:t>
            </w:r>
            <w:r>
              <w:rPr>
                <w:bCs/>
                <w:lang w:eastAsia="zh-HK"/>
              </w:rPr>
              <w:t>(type 1)</w:t>
            </w:r>
            <w:r>
              <w:rPr>
                <w:bCs/>
                <w:lang w:val="en-US" w:eastAsia="zh-HK"/>
              </w:rPr>
              <w:t>, whichever is applicable.</w:t>
            </w:r>
          </w:p>
        </w:tc>
        <w:tc>
          <w:tcPr>
            <w:tcW w:w="0" w:type="auto"/>
            <w:tcBorders>
              <w:top w:val="single" w:sz="4" w:space="0" w:color="auto"/>
              <w:left w:val="single" w:sz="4" w:space="0" w:color="auto"/>
              <w:bottom w:val="single" w:sz="4" w:space="0" w:color="auto"/>
              <w:right w:val="single" w:sz="4" w:space="0" w:color="auto"/>
            </w:tcBorders>
          </w:tcPr>
          <w:p w14:paraId="47B50678"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6C60263" w14:textId="77777777" w:rsidR="00A8214D" w:rsidRPr="00DE5BF4" w:rsidRDefault="00A8214D" w:rsidP="00A8214D">
            <w:pPr>
              <w:spacing w:line="320" w:lineRule="exact"/>
              <w:ind w:leftChars="47" w:left="113" w:right="156"/>
              <w:jc w:val="both"/>
              <w:rPr>
                <w:color w:val="FF0000"/>
              </w:rPr>
            </w:pPr>
          </w:p>
        </w:tc>
      </w:tr>
      <w:tr w:rsidR="00A8214D" w:rsidRPr="00187176" w14:paraId="3CC85C20" w14:textId="77777777" w:rsidTr="003C06A3">
        <w:tc>
          <w:tcPr>
            <w:tcW w:w="0" w:type="auto"/>
            <w:tcBorders>
              <w:top w:val="single" w:sz="4" w:space="0" w:color="auto"/>
              <w:left w:val="single" w:sz="4" w:space="0" w:color="auto"/>
              <w:bottom w:val="nil"/>
              <w:right w:val="single" w:sz="4" w:space="0" w:color="auto"/>
            </w:tcBorders>
          </w:tcPr>
          <w:p w14:paraId="0ACD678F" w14:textId="1BDC0E9D" w:rsidR="00A8214D" w:rsidRPr="00187176" w:rsidRDefault="00A8214D" w:rsidP="00A8214D">
            <w:pPr>
              <w:spacing w:line="320" w:lineRule="exact"/>
              <w:ind w:right="114"/>
            </w:pPr>
            <w:r>
              <w:t>7.2</w:t>
            </w:r>
            <w:r w:rsidR="00DB27D0">
              <w:t>9</w:t>
            </w:r>
          </w:p>
        </w:tc>
        <w:tc>
          <w:tcPr>
            <w:tcW w:w="0" w:type="auto"/>
            <w:tcBorders>
              <w:top w:val="single" w:sz="4" w:space="0" w:color="auto"/>
              <w:left w:val="single" w:sz="4" w:space="0" w:color="auto"/>
              <w:bottom w:val="single" w:sz="4" w:space="0" w:color="auto"/>
              <w:right w:val="nil"/>
            </w:tcBorders>
            <w:vAlign w:val="center"/>
          </w:tcPr>
          <w:p w14:paraId="050AA202" w14:textId="6E52F6F6" w:rsidR="00A8214D" w:rsidRPr="00E34C38" w:rsidRDefault="00A8214D" w:rsidP="00A8214D">
            <w:pPr>
              <w:spacing w:line="320" w:lineRule="exact"/>
              <w:ind w:leftChars="47" w:left="113" w:right="156"/>
              <w:jc w:val="both"/>
              <w:rPr>
                <w:color w:val="000000" w:themeColor="text1"/>
              </w:rPr>
            </w:pPr>
            <w:r>
              <w:rPr>
                <w:color w:val="000000" w:themeColor="text1"/>
              </w:rPr>
              <w:t xml:space="preserve">Other devices as part of the multi sensor system including but not limited to the following shall be provided:  </w:t>
            </w:r>
          </w:p>
        </w:tc>
        <w:tc>
          <w:tcPr>
            <w:tcW w:w="0" w:type="auto"/>
            <w:tcBorders>
              <w:top w:val="single" w:sz="4" w:space="0" w:color="auto"/>
              <w:left w:val="nil"/>
              <w:bottom w:val="single" w:sz="4" w:space="0" w:color="auto"/>
              <w:right w:val="nil"/>
            </w:tcBorders>
          </w:tcPr>
          <w:p w14:paraId="03F5DE07"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0A5367F8" w14:textId="77777777" w:rsidR="00A8214D" w:rsidRPr="00DE5BF4" w:rsidRDefault="00A8214D" w:rsidP="00A8214D">
            <w:pPr>
              <w:spacing w:line="320" w:lineRule="exact"/>
              <w:ind w:leftChars="47" w:left="113" w:right="156"/>
              <w:jc w:val="both"/>
              <w:rPr>
                <w:color w:val="FF0000"/>
              </w:rPr>
            </w:pPr>
          </w:p>
        </w:tc>
      </w:tr>
      <w:tr w:rsidR="00A8214D" w:rsidRPr="00187176" w14:paraId="3A7E7895" w14:textId="77777777" w:rsidTr="003C06A3">
        <w:tc>
          <w:tcPr>
            <w:tcW w:w="0" w:type="auto"/>
            <w:tcBorders>
              <w:top w:val="nil"/>
              <w:left w:val="single" w:sz="4" w:space="0" w:color="auto"/>
              <w:bottom w:val="nil"/>
              <w:right w:val="single" w:sz="4" w:space="0" w:color="auto"/>
            </w:tcBorders>
          </w:tcPr>
          <w:p w14:paraId="67243883"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7398EF73" w14:textId="7135E218" w:rsidR="00A8214D" w:rsidRPr="003C06A3" w:rsidRDefault="00A8214D" w:rsidP="00A8214D">
            <w:pPr>
              <w:pStyle w:val="afa"/>
              <w:numPr>
                <w:ilvl w:val="0"/>
                <w:numId w:val="130"/>
              </w:numPr>
              <w:spacing w:line="320" w:lineRule="exact"/>
              <w:ind w:leftChars="0" w:left="532" w:right="156" w:hanging="425"/>
              <w:jc w:val="both"/>
              <w:rPr>
                <w:color w:val="000000" w:themeColor="text1"/>
              </w:rPr>
            </w:pPr>
            <w:r w:rsidRPr="003C06A3">
              <w:rPr>
                <w:color w:val="000000" w:themeColor="text1"/>
              </w:rPr>
              <w:t>LIDARs</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4D270444"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CDB7759" w14:textId="77777777" w:rsidR="00A8214D" w:rsidRPr="00DE5BF4" w:rsidRDefault="00A8214D" w:rsidP="00A8214D">
            <w:pPr>
              <w:spacing w:line="320" w:lineRule="exact"/>
              <w:ind w:leftChars="47" w:left="113" w:right="156"/>
              <w:jc w:val="both"/>
              <w:rPr>
                <w:color w:val="FF0000"/>
              </w:rPr>
            </w:pPr>
          </w:p>
        </w:tc>
      </w:tr>
      <w:tr w:rsidR="00A8214D" w:rsidRPr="00187176" w14:paraId="0BC3F3BC" w14:textId="77777777" w:rsidTr="003C06A3">
        <w:tc>
          <w:tcPr>
            <w:tcW w:w="0" w:type="auto"/>
            <w:tcBorders>
              <w:top w:val="nil"/>
              <w:left w:val="single" w:sz="4" w:space="0" w:color="auto"/>
              <w:bottom w:val="nil"/>
              <w:right w:val="single" w:sz="4" w:space="0" w:color="auto"/>
            </w:tcBorders>
          </w:tcPr>
          <w:p w14:paraId="20E4D1A9"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054BF898" w14:textId="6DCB2C8C" w:rsidR="00A8214D" w:rsidRPr="003C06A3" w:rsidRDefault="00A8214D" w:rsidP="00A8214D">
            <w:pPr>
              <w:pStyle w:val="afa"/>
              <w:numPr>
                <w:ilvl w:val="0"/>
                <w:numId w:val="130"/>
              </w:numPr>
              <w:spacing w:line="320" w:lineRule="exact"/>
              <w:ind w:leftChars="0" w:left="532" w:right="156" w:hanging="425"/>
              <w:jc w:val="both"/>
              <w:rPr>
                <w:color w:val="000000" w:themeColor="text1"/>
              </w:rPr>
            </w:pPr>
            <w:r w:rsidRPr="003C06A3">
              <w:rPr>
                <w:color w:val="000000" w:themeColor="text1"/>
              </w:rPr>
              <w:t>Vision sensors</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4E8C9B89"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337B914" w14:textId="77777777" w:rsidR="00A8214D" w:rsidRPr="00DE5BF4" w:rsidRDefault="00A8214D" w:rsidP="00A8214D">
            <w:pPr>
              <w:spacing w:line="320" w:lineRule="exact"/>
              <w:ind w:leftChars="47" w:left="113" w:right="156"/>
              <w:jc w:val="both"/>
              <w:rPr>
                <w:color w:val="FF0000"/>
              </w:rPr>
            </w:pPr>
          </w:p>
        </w:tc>
      </w:tr>
      <w:tr w:rsidR="00A8214D" w:rsidRPr="00187176" w14:paraId="7843E93A" w14:textId="77777777" w:rsidTr="003C06A3">
        <w:tc>
          <w:tcPr>
            <w:tcW w:w="0" w:type="auto"/>
            <w:tcBorders>
              <w:top w:val="nil"/>
              <w:left w:val="single" w:sz="4" w:space="0" w:color="auto"/>
              <w:bottom w:val="single" w:sz="4" w:space="0" w:color="auto"/>
              <w:right w:val="single" w:sz="4" w:space="0" w:color="auto"/>
            </w:tcBorders>
          </w:tcPr>
          <w:p w14:paraId="776A2101"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D810C8E" w14:textId="66A1176D" w:rsidR="00A8214D" w:rsidRPr="003C06A3" w:rsidRDefault="00A8214D" w:rsidP="00A8214D">
            <w:pPr>
              <w:pStyle w:val="afa"/>
              <w:numPr>
                <w:ilvl w:val="0"/>
                <w:numId w:val="130"/>
              </w:numPr>
              <w:spacing w:line="320" w:lineRule="exact"/>
              <w:ind w:leftChars="0" w:left="532" w:right="156" w:hanging="425"/>
              <w:jc w:val="both"/>
              <w:rPr>
                <w:color w:val="000000" w:themeColor="text1"/>
              </w:rPr>
            </w:pPr>
            <w:r w:rsidRPr="003C06A3">
              <w:rPr>
                <w:color w:val="000000" w:themeColor="text1"/>
              </w:rPr>
              <w:t>Emergency sensing strip</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1ACB6F31"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97568D8" w14:textId="77777777" w:rsidR="00A8214D" w:rsidRPr="00DE5BF4" w:rsidRDefault="00A8214D" w:rsidP="00A8214D">
            <w:pPr>
              <w:spacing w:line="320" w:lineRule="exact"/>
              <w:ind w:leftChars="47" w:left="113" w:right="156"/>
              <w:jc w:val="both"/>
              <w:rPr>
                <w:color w:val="FF0000"/>
              </w:rPr>
            </w:pPr>
          </w:p>
        </w:tc>
      </w:tr>
      <w:tr w:rsidR="00A8214D" w:rsidRPr="00187176" w14:paraId="54CC635D" w14:textId="77777777" w:rsidTr="0024734C">
        <w:tc>
          <w:tcPr>
            <w:tcW w:w="0" w:type="auto"/>
            <w:tcBorders>
              <w:top w:val="single" w:sz="4" w:space="0" w:color="auto"/>
              <w:left w:val="single" w:sz="4" w:space="0" w:color="auto"/>
              <w:bottom w:val="single" w:sz="4" w:space="0" w:color="auto"/>
              <w:right w:val="single" w:sz="4" w:space="0" w:color="auto"/>
            </w:tcBorders>
          </w:tcPr>
          <w:p w14:paraId="60575034" w14:textId="12B084FB" w:rsidR="00A8214D" w:rsidRPr="00187176" w:rsidRDefault="00A8214D" w:rsidP="00DB27D0">
            <w:pPr>
              <w:spacing w:line="320" w:lineRule="exact"/>
              <w:ind w:right="114"/>
            </w:pPr>
            <w:r>
              <w:t>7.</w:t>
            </w:r>
            <w:r w:rsidR="00DB27D0">
              <w:t>30</w:t>
            </w:r>
          </w:p>
        </w:tc>
        <w:tc>
          <w:tcPr>
            <w:tcW w:w="0" w:type="auto"/>
            <w:tcBorders>
              <w:top w:val="single" w:sz="4" w:space="0" w:color="auto"/>
              <w:left w:val="single" w:sz="4" w:space="0" w:color="auto"/>
              <w:bottom w:val="single" w:sz="4" w:space="0" w:color="auto"/>
              <w:right w:val="single" w:sz="4" w:space="0" w:color="auto"/>
            </w:tcBorders>
            <w:vAlign w:val="center"/>
          </w:tcPr>
          <w:p w14:paraId="10ACB7BB" w14:textId="4B74C964" w:rsidR="00A8214D" w:rsidRPr="00E34C38" w:rsidRDefault="00A8214D" w:rsidP="00A8214D">
            <w:pPr>
              <w:spacing w:line="320" w:lineRule="exact"/>
              <w:ind w:leftChars="47" w:left="113" w:right="156"/>
              <w:jc w:val="both"/>
              <w:rPr>
                <w:color w:val="000000" w:themeColor="text1"/>
              </w:rPr>
            </w:pPr>
            <w:r w:rsidRPr="00B97572">
              <w:rPr>
                <w:color w:val="000000" w:themeColor="text1"/>
              </w:rPr>
              <w:t>Auto door control module shall</w:t>
            </w:r>
            <w:r>
              <w:rPr>
                <w:color w:val="000000" w:themeColor="text1"/>
              </w:rPr>
              <w:t xml:space="preserve"> be provided to allow the delivery robot (type 1) to use auto doors. </w:t>
            </w:r>
          </w:p>
        </w:tc>
        <w:tc>
          <w:tcPr>
            <w:tcW w:w="0" w:type="auto"/>
            <w:tcBorders>
              <w:top w:val="single" w:sz="4" w:space="0" w:color="auto"/>
              <w:left w:val="single" w:sz="4" w:space="0" w:color="auto"/>
              <w:bottom w:val="single" w:sz="4" w:space="0" w:color="auto"/>
              <w:right w:val="single" w:sz="4" w:space="0" w:color="auto"/>
            </w:tcBorders>
          </w:tcPr>
          <w:p w14:paraId="4D11366F"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8620E54" w14:textId="77777777" w:rsidR="00A8214D" w:rsidRPr="00DE5BF4" w:rsidRDefault="00A8214D" w:rsidP="00A8214D">
            <w:pPr>
              <w:spacing w:line="320" w:lineRule="exact"/>
              <w:ind w:leftChars="47" w:left="113" w:right="156"/>
              <w:jc w:val="both"/>
              <w:rPr>
                <w:color w:val="FF0000"/>
              </w:rPr>
            </w:pPr>
          </w:p>
        </w:tc>
      </w:tr>
      <w:tr w:rsidR="00A8214D" w:rsidRPr="00187176" w14:paraId="6BAD1DF1" w14:textId="77777777" w:rsidTr="0024734C">
        <w:tc>
          <w:tcPr>
            <w:tcW w:w="0" w:type="auto"/>
            <w:tcBorders>
              <w:top w:val="single" w:sz="4" w:space="0" w:color="auto"/>
              <w:left w:val="single" w:sz="4" w:space="0" w:color="auto"/>
              <w:bottom w:val="single" w:sz="4" w:space="0" w:color="auto"/>
              <w:right w:val="single" w:sz="4" w:space="0" w:color="auto"/>
            </w:tcBorders>
          </w:tcPr>
          <w:p w14:paraId="400CBF20" w14:textId="794F083C" w:rsidR="00A8214D" w:rsidRPr="00187176" w:rsidRDefault="00DB27D0" w:rsidP="00A8214D">
            <w:pPr>
              <w:spacing w:line="320" w:lineRule="exact"/>
              <w:ind w:right="114"/>
            </w:pPr>
            <w:r>
              <w:t>7.30</w:t>
            </w:r>
            <w:r w:rsidR="00A8214D">
              <w:t>.1</w:t>
            </w:r>
          </w:p>
        </w:tc>
        <w:tc>
          <w:tcPr>
            <w:tcW w:w="0" w:type="auto"/>
            <w:tcBorders>
              <w:top w:val="single" w:sz="4" w:space="0" w:color="auto"/>
              <w:left w:val="single" w:sz="4" w:space="0" w:color="auto"/>
              <w:bottom w:val="single" w:sz="4" w:space="0" w:color="auto"/>
              <w:right w:val="single" w:sz="4" w:space="0" w:color="auto"/>
            </w:tcBorders>
            <w:vAlign w:val="center"/>
          </w:tcPr>
          <w:p w14:paraId="440D0E62" w14:textId="5A5ED2C6" w:rsidR="00A8214D" w:rsidRPr="00E34C38" w:rsidRDefault="00A8214D" w:rsidP="00A8214D">
            <w:pPr>
              <w:spacing w:line="320" w:lineRule="exact"/>
              <w:ind w:leftChars="47" w:left="113" w:right="156"/>
              <w:jc w:val="both"/>
              <w:rPr>
                <w:color w:val="000000" w:themeColor="text1"/>
              </w:rPr>
            </w:pPr>
            <w:r>
              <w:rPr>
                <w:color w:val="000000" w:themeColor="text1"/>
              </w:rPr>
              <w:t xml:space="preserve">Auto door control module shall interface with any kinds of automatic door such as swing and hold open and slide </w:t>
            </w:r>
            <w:r>
              <w:rPr>
                <w:color w:val="000000" w:themeColor="text1"/>
              </w:rPr>
              <w:lastRenderedPageBreak/>
              <w:t>and hold open.  A dry contact interface auto door control module shall be installed and integrated an external access on top of the access control by either door release button, hand-waving, card access or key pad.</w:t>
            </w:r>
          </w:p>
        </w:tc>
        <w:tc>
          <w:tcPr>
            <w:tcW w:w="0" w:type="auto"/>
            <w:tcBorders>
              <w:top w:val="single" w:sz="4" w:space="0" w:color="auto"/>
              <w:left w:val="single" w:sz="4" w:space="0" w:color="auto"/>
              <w:bottom w:val="single" w:sz="4" w:space="0" w:color="auto"/>
              <w:right w:val="single" w:sz="4" w:space="0" w:color="auto"/>
            </w:tcBorders>
          </w:tcPr>
          <w:p w14:paraId="43EDA4B0"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ED3BAAC" w14:textId="77777777" w:rsidR="00A8214D" w:rsidRPr="00DE5BF4" w:rsidRDefault="00A8214D" w:rsidP="00A8214D">
            <w:pPr>
              <w:spacing w:line="320" w:lineRule="exact"/>
              <w:ind w:leftChars="47" w:left="113" w:right="156"/>
              <w:jc w:val="both"/>
              <w:rPr>
                <w:color w:val="FF0000"/>
              </w:rPr>
            </w:pPr>
          </w:p>
        </w:tc>
      </w:tr>
      <w:tr w:rsidR="00A8214D" w:rsidRPr="00187176" w14:paraId="0D4A7398" w14:textId="77777777" w:rsidTr="0024734C">
        <w:tc>
          <w:tcPr>
            <w:tcW w:w="0" w:type="auto"/>
            <w:tcBorders>
              <w:top w:val="single" w:sz="4" w:space="0" w:color="auto"/>
              <w:left w:val="single" w:sz="4" w:space="0" w:color="auto"/>
              <w:bottom w:val="single" w:sz="4" w:space="0" w:color="auto"/>
              <w:right w:val="single" w:sz="4" w:space="0" w:color="auto"/>
            </w:tcBorders>
          </w:tcPr>
          <w:p w14:paraId="6B628F00" w14:textId="4773CB92" w:rsidR="00A8214D" w:rsidRPr="00187176" w:rsidRDefault="00DB27D0" w:rsidP="00A8214D">
            <w:pPr>
              <w:spacing w:line="320" w:lineRule="exact"/>
              <w:ind w:right="114"/>
            </w:pPr>
            <w:r>
              <w:t>7.30</w:t>
            </w:r>
            <w:r w:rsidR="00A8214D">
              <w:t>.2</w:t>
            </w:r>
          </w:p>
        </w:tc>
        <w:tc>
          <w:tcPr>
            <w:tcW w:w="0" w:type="auto"/>
            <w:tcBorders>
              <w:top w:val="single" w:sz="4" w:space="0" w:color="auto"/>
              <w:left w:val="single" w:sz="4" w:space="0" w:color="auto"/>
              <w:bottom w:val="single" w:sz="4" w:space="0" w:color="auto"/>
              <w:right w:val="single" w:sz="4" w:space="0" w:color="auto"/>
            </w:tcBorders>
            <w:vAlign w:val="center"/>
          </w:tcPr>
          <w:p w14:paraId="3F14D4EF" w14:textId="02C8E0C8" w:rsidR="00A8214D" w:rsidRPr="00E34C38" w:rsidRDefault="00A8214D" w:rsidP="00A8214D">
            <w:pPr>
              <w:spacing w:line="320" w:lineRule="exact"/>
              <w:ind w:leftChars="47" w:left="113" w:right="156"/>
              <w:jc w:val="both"/>
              <w:rPr>
                <w:color w:val="000000" w:themeColor="text1"/>
              </w:rPr>
            </w:pPr>
            <w:r>
              <w:rPr>
                <w:color w:val="000000" w:themeColor="text1"/>
              </w:rPr>
              <w:t>Auto door control module shall be installed and mounted next to the existing door access control unit for ease of signal connection.</w:t>
            </w:r>
          </w:p>
        </w:tc>
        <w:tc>
          <w:tcPr>
            <w:tcW w:w="0" w:type="auto"/>
            <w:tcBorders>
              <w:top w:val="single" w:sz="4" w:space="0" w:color="auto"/>
              <w:left w:val="single" w:sz="4" w:space="0" w:color="auto"/>
              <w:bottom w:val="single" w:sz="4" w:space="0" w:color="auto"/>
              <w:right w:val="single" w:sz="4" w:space="0" w:color="auto"/>
            </w:tcBorders>
          </w:tcPr>
          <w:p w14:paraId="1D3997E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584A8BF" w14:textId="77777777" w:rsidR="00A8214D" w:rsidRPr="00DE5BF4" w:rsidRDefault="00A8214D" w:rsidP="00A8214D">
            <w:pPr>
              <w:spacing w:line="320" w:lineRule="exact"/>
              <w:ind w:leftChars="47" w:left="113" w:right="156"/>
              <w:jc w:val="both"/>
              <w:rPr>
                <w:color w:val="FF0000"/>
              </w:rPr>
            </w:pPr>
          </w:p>
        </w:tc>
      </w:tr>
      <w:tr w:rsidR="00A8214D" w:rsidRPr="00187176" w14:paraId="673DE87D" w14:textId="77777777" w:rsidTr="0024734C">
        <w:tc>
          <w:tcPr>
            <w:tcW w:w="0" w:type="auto"/>
            <w:tcBorders>
              <w:top w:val="single" w:sz="4" w:space="0" w:color="auto"/>
              <w:left w:val="single" w:sz="4" w:space="0" w:color="auto"/>
              <w:bottom w:val="single" w:sz="4" w:space="0" w:color="auto"/>
              <w:right w:val="single" w:sz="4" w:space="0" w:color="auto"/>
            </w:tcBorders>
          </w:tcPr>
          <w:p w14:paraId="7C413747" w14:textId="2C900320" w:rsidR="00A8214D" w:rsidRPr="00187176" w:rsidRDefault="00DB27D0" w:rsidP="00A8214D">
            <w:pPr>
              <w:spacing w:line="320" w:lineRule="exact"/>
              <w:ind w:right="114"/>
            </w:pPr>
            <w:r>
              <w:t>7.30</w:t>
            </w:r>
            <w:r w:rsidR="00A8214D">
              <w:t>.3</w:t>
            </w:r>
          </w:p>
        </w:tc>
        <w:tc>
          <w:tcPr>
            <w:tcW w:w="0" w:type="auto"/>
            <w:tcBorders>
              <w:top w:val="single" w:sz="4" w:space="0" w:color="auto"/>
              <w:left w:val="single" w:sz="4" w:space="0" w:color="auto"/>
              <w:bottom w:val="single" w:sz="4" w:space="0" w:color="auto"/>
              <w:right w:val="single" w:sz="4" w:space="0" w:color="auto"/>
            </w:tcBorders>
            <w:vAlign w:val="center"/>
          </w:tcPr>
          <w:p w14:paraId="6F640CE1" w14:textId="77777777" w:rsidR="00A8214D" w:rsidRDefault="00A8214D" w:rsidP="00A8214D">
            <w:pPr>
              <w:widowControl/>
              <w:overflowPunct w:val="0"/>
              <w:autoSpaceDE w:val="0"/>
              <w:autoSpaceDN w:val="0"/>
              <w:adjustRightInd w:val="0"/>
              <w:ind w:left="117" w:rightChars="46" w:right="110"/>
              <w:jc w:val="both"/>
              <w:textAlignment w:val="baseline"/>
              <w:rPr>
                <w:color w:val="000000" w:themeColor="text1"/>
              </w:rPr>
            </w:pPr>
            <w:r>
              <w:rPr>
                <w:color w:val="000000" w:themeColor="text1"/>
              </w:rPr>
              <w:t>Electrical requirement of the auto door control module:</w:t>
            </w:r>
          </w:p>
          <w:p w14:paraId="6CF28D4F" w14:textId="6C4F04BB" w:rsidR="00A8214D" w:rsidRPr="00E34C38" w:rsidRDefault="00A8214D" w:rsidP="00A8214D">
            <w:pPr>
              <w:spacing w:line="320" w:lineRule="exact"/>
              <w:ind w:leftChars="47" w:left="113" w:right="156"/>
              <w:jc w:val="both"/>
              <w:rPr>
                <w:color w:val="000000" w:themeColor="text1"/>
              </w:rPr>
            </w:pPr>
            <w:r>
              <w:rPr>
                <w:color w:val="000000" w:themeColor="text1"/>
              </w:rPr>
              <w:t xml:space="preserve">voltage requirement: 220volt </w:t>
            </w:r>
            <w:r>
              <w:rPr>
                <w:color w:val="000000" w:themeColor="text1"/>
                <w:u w:val="single"/>
              </w:rPr>
              <w:t>+</w:t>
            </w:r>
            <w:r>
              <w:rPr>
                <w:color w:val="000000" w:themeColor="text1"/>
              </w:rPr>
              <w:t xml:space="preserve">5%, 50Hz </w:t>
            </w:r>
            <w:r>
              <w:rPr>
                <w:color w:val="000000" w:themeColor="text1"/>
                <w:u w:val="single"/>
              </w:rPr>
              <w:t>+</w:t>
            </w:r>
            <w:r>
              <w:rPr>
                <w:color w:val="000000" w:themeColor="text1"/>
              </w:rPr>
              <w:t xml:space="preserve">2%, 13A, single-phase A.C. </w:t>
            </w:r>
          </w:p>
        </w:tc>
        <w:tc>
          <w:tcPr>
            <w:tcW w:w="0" w:type="auto"/>
            <w:tcBorders>
              <w:top w:val="single" w:sz="4" w:space="0" w:color="auto"/>
              <w:left w:val="single" w:sz="4" w:space="0" w:color="auto"/>
              <w:bottom w:val="single" w:sz="4" w:space="0" w:color="auto"/>
              <w:right w:val="single" w:sz="4" w:space="0" w:color="auto"/>
            </w:tcBorders>
          </w:tcPr>
          <w:p w14:paraId="30240CE8"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20FE7D6" w14:textId="77777777" w:rsidR="00A8214D" w:rsidRPr="00DE5BF4" w:rsidRDefault="00A8214D" w:rsidP="00A8214D">
            <w:pPr>
              <w:spacing w:line="320" w:lineRule="exact"/>
              <w:ind w:leftChars="47" w:left="113" w:right="156"/>
              <w:jc w:val="both"/>
              <w:rPr>
                <w:color w:val="FF0000"/>
              </w:rPr>
            </w:pPr>
          </w:p>
        </w:tc>
      </w:tr>
      <w:tr w:rsidR="00A8214D" w:rsidRPr="00187176" w14:paraId="4ED7EDA0" w14:textId="77777777" w:rsidTr="009B3162">
        <w:tc>
          <w:tcPr>
            <w:tcW w:w="0" w:type="auto"/>
            <w:tcBorders>
              <w:top w:val="single" w:sz="4" w:space="0" w:color="auto"/>
              <w:left w:val="single" w:sz="4" w:space="0" w:color="auto"/>
              <w:bottom w:val="single" w:sz="4" w:space="0" w:color="auto"/>
              <w:right w:val="single" w:sz="4" w:space="0" w:color="auto"/>
            </w:tcBorders>
          </w:tcPr>
          <w:p w14:paraId="33404FB1" w14:textId="75362F59" w:rsidR="00A8214D" w:rsidRPr="006A4607" w:rsidRDefault="00A8214D" w:rsidP="00A8214D">
            <w:pPr>
              <w:spacing w:line="320" w:lineRule="exact"/>
              <w:ind w:right="114"/>
              <w:rPr>
                <w:b/>
              </w:rPr>
            </w:pPr>
            <w:r w:rsidRPr="006A4607">
              <w:rPr>
                <w:b/>
              </w:rPr>
              <w:t>8</w:t>
            </w:r>
          </w:p>
        </w:tc>
        <w:tc>
          <w:tcPr>
            <w:tcW w:w="0" w:type="auto"/>
            <w:tcBorders>
              <w:top w:val="single" w:sz="4" w:space="0" w:color="auto"/>
              <w:left w:val="single" w:sz="4" w:space="0" w:color="auto"/>
              <w:bottom w:val="single" w:sz="4" w:space="0" w:color="auto"/>
              <w:right w:val="nil"/>
            </w:tcBorders>
            <w:vAlign w:val="center"/>
          </w:tcPr>
          <w:p w14:paraId="453E19E2" w14:textId="6A2CB8BB" w:rsidR="00A8214D" w:rsidRPr="006A4607" w:rsidRDefault="00A8214D" w:rsidP="00A8214D">
            <w:pPr>
              <w:spacing w:line="320" w:lineRule="exact"/>
              <w:ind w:leftChars="47" w:left="113" w:right="156"/>
              <w:jc w:val="both"/>
              <w:rPr>
                <w:b/>
                <w:color w:val="000000" w:themeColor="text1"/>
                <w:u w:val="single"/>
              </w:rPr>
            </w:pPr>
            <w:r w:rsidRPr="006A4607">
              <w:rPr>
                <w:b/>
                <w:color w:val="000000" w:themeColor="text1"/>
                <w:u w:val="single"/>
              </w:rPr>
              <w:t>Item 1.7: Delivery Robot (Type 2)</w:t>
            </w:r>
          </w:p>
        </w:tc>
        <w:tc>
          <w:tcPr>
            <w:tcW w:w="0" w:type="auto"/>
            <w:tcBorders>
              <w:top w:val="single" w:sz="4" w:space="0" w:color="auto"/>
              <w:left w:val="nil"/>
              <w:bottom w:val="single" w:sz="4" w:space="0" w:color="auto"/>
              <w:right w:val="nil"/>
            </w:tcBorders>
          </w:tcPr>
          <w:p w14:paraId="7A73D21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4850624D" w14:textId="77777777" w:rsidR="00A8214D" w:rsidRPr="00DE5BF4" w:rsidRDefault="00A8214D" w:rsidP="00A8214D">
            <w:pPr>
              <w:spacing w:line="320" w:lineRule="exact"/>
              <w:ind w:leftChars="47" w:left="113" w:right="156"/>
              <w:jc w:val="both"/>
              <w:rPr>
                <w:color w:val="FF0000"/>
              </w:rPr>
            </w:pPr>
          </w:p>
        </w:tc>
      </w:tr>
      <w:tr w:rsidR="00A8214D" w:rsidRPr="00187176" w14:paraId="36CE3AC7" w14:textId="77777777" w:rsidTr="009B3162">
        <w:tc>
          <w:tcPr>
            <w:tcW w:w="0" w:type="auto"/>
            <w:tcBorders>
              <w:top w:val="single" w:sz="4" w:space="0" w:color="auto"/>
              <w:left w:val="single" w:sz="4" w:space="0" w:color="auto"/>
              <w:bottom w:val="nil"/>
              <w:right w:val="single" w:sz="4" w:space="0" w:color="auto"/>
            </w:tcBorders>
          </w:tcPr>
          <w:p w14:paraId="4CC4022B" w14:textId="1310D60F" w:rsidR="00A8214D" w:rsidRPr="00187176" w:rsidRDefault="00A8214D" w:rsidP="00A8214D">
            <w:pPr>
              <w:spacing w:line="320" w:lineRule="exact"/>
              <w:ind w:right="114"/>
            </w:pPr>
            <w:r>
              <w:t>8.1</w:t>
            </w:r>
          </w:p>
        </w:tc>
        <w:tc>
          <w:tcPr>
            <w:tcW w:w="0" w:type="auto"/>
            <w:tcBorders>
              <w:top w:val="single" w:sz="4" w:space="0" w:color="auto"/>
              <w:left w:val="single" w:sz="4" w:space="0" w:color="auto"/>
              <w:bottom w:val="single" w:sz="4" w:space="0" w:color="auto"/>
              <w:right w:val="nil"/>
            </w:tcBorders>
            <w:vAlign w:val="center"/>
          </w:tcPr>
          <w:p w14:paraId="16940CCE" w14:textId="529248FF" w:rsidR="00A8214D" w:rsidRPr="00E34C38" w:rsidRDefault="00A8214D" w:rsidP="00A8214D">
            <w:pPr>
              <w:spacing w:line="320" w:lineRule="exact"/>
              <w:ind w:leftChars="47" w:left="113" w:right="156"/>
              <w:jc w:val="both"/>
              <w:rPr>
                <w:color w:val="000000" w:themeColor="text1"/>
              </w:rPr>
            </w:pPr>
            <w:r w:rsidRPr="008075EC">
              <w:rPr>
                <w:color w:val="000000" w:themeColor="text1"/>
              </w:rPr>
              <w:t xml:space="preserve">Dimensions of the </w:t>
            </w:r>
            <w:r>
              <w:rPr>
                <w:color w:val="000000" w:themeColor="text1"/>
              </w:rPr>
              <w:t>delivery robot</w:t>
            </w:r>
            <w:r w:rsidRPr="008075EC">
              <w:rPr>
                <w:color w:val="000000" w:themeColor="text1"/>
              </w:rPr>
              <w:t xml:space="preserve"> </w:t>
            </w:r>
            <w:r>
              <w:rPr>
                <w:color w:val="000000" w:themeColor="text1"/>
              </w:rPr>
              <w:t xml:space="preserve">(type 2) </w:t>
            </w:r>
            <w:r w:rsidRPr="008075EC">
              <w:rPr>
                <w:color w:val="000000" w:themeColor="text1"/>
              </w:rPr>
              <w:t xml:space="preserve">shall be: </w:t>
            </w:r>
          </w:p>
        </w:tc>
        <w:tc>
          <w:tcPr>
            <w:tcW w:w="0" w:type="auto"/>
            <w:tcBorders>
              <w:top w:val="single" w:sz="4" w:space="0" w:color="auto"/>
              <w:left w:val="nil"/>
              <w:bottom w:val="single" w:sz="4" w:space="0" w:color="auto"/>
              <w:right w:val="nil"/>
            </w:tcBorders>
          </w:tcPr>
          <w:p w14:paraId="48BC04DD"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70137DCE" w14:textId="77777777" w:rsidR="00A8214D" w:rsidRPr="00DE5BF4" w:rsidRDefault="00A8214D" w:rsidP="00A8214D">
            <w:pPr>
              <w:spacing w:line="320" w:lineRule="exact"/>
              <w:ind w:leftChars="47" w:left="113" w:right="156"/>
              <w:jc w:val="both"/>
              <w:rPr>
                <w:color w:val="FF0000"/>
              </w:rPr>
            </w:pPr>
          </w:p>
        </w:tc>
      </w:tr>
      <w:tr w:rsidR="00A8214D" w:rsidRPr="00187176" w14:paraId="16956A90" w14:textId="77777777" w:rsidTr="009B3162">
        <w:tc>
          <w:tcPr>
            <w:tcW w:w="0" w:type="auto"/>
            <w:tcBorders>
              <w:top w:val="nil"/>
              <w:left w:val="single" w:sz="4" w:space="0" w:color="auto"/>
              <w:bottom w:val="nil"/>
              <w:right w:val="single" w:sz="4" w:space="0" w:color="auto"/>
            </w:tcBorders>
          </w:tcPr>
          <w:p w14:paraId="20B1B059"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BC707D1" w14:textId="02D7F9C5" w:rsidR="00A8214D" w:rsidRPr="008160C9" w:rsidRDefault="00A8214D" w:rsidP="00A8214D">
            <w:pPr>
              <w:pStyle w:val="afa"/>
              <w:numPr>
                <w:ilvl w:val="0"/>
                <w:numId w:val="131"/>
              </w:numPr>
              <w:spacing w:line="320" w:lineRule="exact"/>
              <w:ind w:leftChars="0" w:left="532" w:right="156" w:hanging="425"/>
              <w:jc w:val="both"/>
              <w:rPr>
                <w:color w:val="000000" w:themeColor="text1"/>
              </w:rPr>
            </w:pPr>
            <w:r w:rsidRPr="008160C9">
              <w:rPr>
                <w:bCs/>
                <w:kern w:val="1"/>
                <w:lang w:eastAsia="zh-HK"/>
              </w:rPr>
              <w:t>Length:</w:t>
            </w:r>
            <w:r w:rsidRPr="00B27FB1">
              <w:t xml:space="preserve"> </w:t>
            </w:r>
            <w:r w:rsidRPr="008160C9">
              <w:rPr>
                <w:bCs/>
                <w:kern w:val="1"/>
                <w:lang w:eastAsia="zh-HK"/>
              </w:rPr>
              <w:t>≤ 650mm</w:t>
            </w:r>
            <w:r>
              <w:rPr>
                <w:bCs/>
                <w:kern w:val="1"/>
                <w:lang w:eastAsia="zh-HK"/>
              </w:rPr>
              <w:t>;</w:t>
            </w:r>
            <w:r w:rsidRPr="008160C9">
              <w:rPr>
                <w:bCs/>
                <w:kern w:val="1"/>
                <w:lang w:eastAsia="zh-HK"/>
              </w:rPr>
              <w:t xml:space="preserve"> </w:t>
            </w:r>
          </w:p>
        </w:tc>
        <w:tc>
          <w:tcPr>
            <w:tcW w:w="0" w:type="auto"/>
            <w:tcBorders>
              <w:top w:val="single" w:sz="4" w:space="0" w:color="auto"/>
              <w:left w:val="single" w:sz="4" w:space="0" w:color="auto"/>
              <w:bottom w:val="single" w:sz="4" w:space="0" w:color="auto"/>
              <w:right w:val="single" w:sz="4" w:space="0" w:color="auto"/>
            </w:tcBorders>
          </w:tcPr>
          <w:p w14:paraId="7D83D3AF"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55CDCF5" w14:textId="77777777" w:rsidR="00A8214D" w:rsidRPr="00DE5BF4" w:rsidRDefault="00A8214D" w:rsidP="00A8214D">
            <w:pPr>
              <w:spacing w:line="320" w:lineRule="exact"/>
              <w:ind w:leftChars="47" w:left="113" w:right="156"/>
              <w:jc w:val="both"/>
              <w:rPr>
                <w:color w:val="FF0000"/>
              </w:rPr>
            </w:pPr>
          </w:p>
        </w:tc>
      </w:tr>
      <w:tr w:rsidR="00A8214D" w:rsidRPr="00187176" w14:paraId="2D0DCDB2" w14:textId="77777777" w:rsidTr="009B3162">
        <w:tc>
          <w:tcPr>
            <w:tcW w:w="0" w:type="auto"/>
            <w:tcBorders>
              <w:top w:val="nil"/>
              <w:left w:val="single" w:sz="4" w:space="0" w:color="auto"/>
              <w:bottom w:val="nil"/>
              <w:right w:val="single" w:sz="4" w:space="0" w:color="auto"/>
            </w:tcBorders>
          </w:tcPr>
          <w:p w14:paraId="7D25DBB1"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06A1D26" w14:textId="41E28152" w:rsidR="00A8214D" w:rsidRPr="008160C9" w:rsidRDefault="00A8214D" w:rsidP="00A8214D">
            <w:pPr>
              <w:pStyle w:val="afa"/>
              <w:numPr>
                <w:ilvl w:val="0"/>
                <w:numId w:val="131"/>
              </w:numPr>
              <w:spacing w:line="320" w:lineRule="exact"/>
              <w:ind w:leftChars="0" w:left="532" w:right="156" w:hanging="425"/>
              <w:jc w:val="both"/>
              <w:rPr>
                <w:color w:val="000000" w:themeColor="text1"/>
              </w:rPr>
            </w:pPr>
            <w:r w:rsidRPr="008160C9">
              <w:rPr>
                <w:bCs/>
                <w:kern w:val="1"/>
                <w:lang w:eastAsia="zh-HK"/>
              </w:rPr>
              <w:t>Width:</w:t>
            </w:r>
            <w:r w:rsidRPr="00B27FB1">
              <w:t xml:space="preserve"> </w:t>
            </w:r>
            <w:r w:rsidRPr="008160C9">
              <w:rPr>
                <w:bCs/>
                <w:kern w:val="1"/>
                <w:lang w:eastAsia="zh-HK"/>
              </w:rPr>
              <w:t>≤ 490mm</w:t>
            </w:r>
            <w:r>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71ECFA6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B4FBCE1" w14:textId="77777777" w:rsidR="00A8214D" w:rsidRPr="00DE5BF4" w:rsidRDefault="00A8214D" w:rsidP="00A8214D">
            <w:pPr>
              <w:spacing w:line="320" w:lineRule="exact"/>
              <w:ind w:leftChars="47" w:left="113" w:right="156"/>
              <w:jc w:val="both"/>
              <w:rPr>
                <w:color w:val="FF0000"/>
              </w:rPr>
            </w:pPr>
          </w:p>
        </w:tc>
      </w:tr>
      <w:tr w:rsidR="00A8214D" w:rsidRPr="00187176" w14:paraId="7BD35EDA" w14:textId="77777777" w:rsidTr="009B3162">
        <w:tc>
          <w:tcPr>
            <w:tcW w:w="0" w:type="auto"/>
            <w:tcBorders>
              <w:top w:val="nil"/>
              <w:left w:val="single" w:sz="4" w:space="0" w:color="auto"/>
              <w:bottom w:val="single" w:sz="4" w:space="0" w:color="auto"/>
              <w:right w:val="single" w:sz="4" w:space="0" w:color="auto"/>
            </w:tcBorders>
          </w:tcPr>
          <w:p w14:paraId="0598E3DC"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56A1941" w14:textId="61150E9F" w:rsidR="00A8214D" w:rsidRPr="008160C9" w:rsidRDefault="00A8214D" w:rsidP="00A8214D">
            <w:pPr>
              <w:pStyle w:val="afa"/>
              <w:numPr>
                <w:ilvl w:val="0"/>
                <w:numId w:val="131"/>
              </w:numPr>
              <w:spacing w:line="320" w:lineRule="exact"/>
              <w:ind w:leftChars="0" w:left="532" w:right="156" w:hanging="425"/>
              <w:jc w:val="both"/>
              <w:rPr>
                <w:color w:val="000000" w:themeColor="text1"/>
              </w:rPr>
            </w:pPr>
            <w:r w:rsidRPr="008160C9">
              <w:rPr>
                <w:bCs/>
                <w:kern w:val="1"/>
                <w:lang w:eastAsia="zh-HK"/>
              </w:rPr>
              <w:t>Height: ≤ 390mm</w:t>
            </w:r>
            <w:r>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6257C481"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C1A664C" w14:textId="77777777" w:rsidR="00A8214D" w:rsidRPr="00DE5BF4" w:rsidRDefault="00A8214D" w:rsidP="00A8214D">
            <w:pPr>
              <w:spacing w:line="320" w:lineRule="exact"/>
              <w:ind w:leftChars="47" w:left="113" w:right="156"/>
              <w:jc w:val="both"/>
              <w:rPr>
                <w:color w:val="FF0000"/>
              </w:rPr>
            </w:pPr>
          </w:p>
        </w:tc>
      </w:tr>
      <w:tr w:rsidR="00A8214D" w:rsidRPr="00187176" w14:paraId="5793AD54" w14:textId="77777777" w:rsidTr="009B3162">
        <w:tc>
          <w:tcPr>
            <w:tcW w:w="0" w:type="auto"/>
            <w:tcBorders>
              <w:top w:val="single" w:sz="4" w:space="0" w:color="auto"/>
              <w:left w:val="single" w:sz="4" w:space="0" w:color="auto"/>
              <w:bottom w:val="single" w:sz="4" w:space="0" w:color="auto"/>
              <w:right w:val="single" w:sz="4" w:space="0" w:color="auto"/>
            </w:tcBorders>
          </w:tcPr>
          <w:p w14:paraId="76EACAF3" w14:textId="4C94A06C" w:rsidR="00A8214D" w:rsidRPr="00187176" w:rsidRDefault="00A8214D" w:rsidP="00A8214D">
            <w:pPr>
              <w:spacing w:line="320" w:lineRule="exact"/>
              <w:ind w:right="114"/>
            </w:pPr>
            <w:r>
              <w:t>8.2</w:t>
            </w:r>
          </w:p>
        </w:tc>
        <w:tc>
          <w:tcPr>
            <w:tcW w:w="0" w:type="auto"/>
            <w:tcBorders>
              <w:top w:val="single" w:sz="4" w:space="0" w:color="auto"/>
              <w:left w:val="single" w:sz="4" w:space="0" w:color="auto"/>
              <w:bottom w:val="single" w:sz="4" w:space="0" w:color="auto"/>
              <w:right w:val="single" w:sz="4" w:space="0" w:color="auto"/>
            </w:tcBorders>
            <w:vAlign w:val="center"/>
          </w:tcPr>
          <w:p w14:paraId="2878D2ED" w14:textId="0FD148E1" w:rsidR="00A8214D" w:rsidRPr="00E34C38" w:rsidRDefault="00A8214D" w:rsidP="00A8214D">
            <w:pPr>
              <w:spacing w:line="320" w:lineRule="exact"/>
              <w:ind w:leftChars="47" w:left="113" w:right="156"/>
              <w:jc w:val="both"/>
              <w:rPr>
                <w:color w:val="000000" w:themeColor="text1"/>
              </w:rPr>
            </w:pPr>
            <w:r>
              <w:rPr>
                <w:bCs/>
                <w:lang w:eastAsia="zh-HK"/>
              </w:rPr>
              <w:t xml:space="preserve">The delivery robot </w:t>
            </w:r>
            <w:r>
              <w:rPr>
                <w:color w:val="000000" w:themeColor="text1"/>
              </w:rPr>
              <w:t xml:space="preserve">(type 2) </w:t>
            </w:r>
            <w:r>
              <w:rPr>
                <w:bCs/>
                <w:lang w:eastAsia="zh-HK"/>
              </w:rPr>
              <w:t xml:space="preserve">shall be capable of transporting materials of total loading not exceeding 70kg. </w:t>
            </w:r>
          </w:p>
        </w:tc>
        <w:tc>
          <w:tcPr>
            <w:tcW w:w="0" w:type="auto"/>
            <w:tcBorders>
              <w:top w:val="single" w:sz="4" w:space="0" w:color="auto"/>
              <w:left w:val="single" w:sz="4" w:space="0" w:color="auto"/>
              <w:bottom w:val="single" w:sz="4" w:space="0" w:color="auto"/>
              <w:right w:val="single" w:sz="4" w:space="0" w:color="auto"/>
            </w:tcBorders>
          </w:tcPr>
          <w:p w14:paraId="3E40914F"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E135AEA" w14:textId="77777777" w:rsidR="00A8214D" w:rsidRPr="00DE5BF4" w:rsidRDefault="00A8214D" w:rsidP="00A8214D">
            <w:pPr>
              <w:spacing w:line="320" w:lineRule="exact"/>
              <w:ind w:leftChars="47" w:left="113" w:right="156"/>
              <w:jc w:val="both"/>
              <w:rPr>
                <w:color w:val="FF0000"/>
              </w:rPr>
            </w:pPr>
          </w:p>
        </w:tc>
      </w:tr>
      <w:tr w:rsidR="00A8214D" w:rsidRPr="00187176" w14:paraId="44930551" w14:textId="77777777" w:rsidTr="009B3162">
        <w:tc>
          <w:tcPr>
            <w:tcW w:w="0" w:type="auto"/>
            <w:tcBorders>
              <w:top w:val="single" w:sz="4" w:space="0" w:color="auto"/>
              <w:left w:val="single" w:sz="4" w:space="0" w:color="auto"/>
              <w:bottom w:val="nil"/>
              <w:right w:val="single" w:sz="4" w:space="0" w:color="auto"/>
            </w:tcBorders>
          </w:tcPr>
          <w:p w14:paraId="576D660D" w14:textId="63628C95" w:rsidR="00A8214D" w:rsidRPr="00187176" w:rsidRDefault="00A8214D" w:rsidP="00A8214D">
            <w:pPr>
              <w:spacing w:line="320" w:lineRule="exact"/>
              <w:ind w:right="114"/>
            </w:pPr>
            <w:r>
              <w:t>8.3</w:t>
            </w:r>
          </w:p>
        </w:tc>
        <w:tc>
          <w:tcPr>
            <w:tcW w:w="0" w:type="auto"/>
            <w:tcBorders>
              <w:top w:val="single" w:sz="4" w:space="0" w:color="auto"/>
              <w:left w:val="single" w:sz="4" w:space="0" w:color="auto"/>
              <w:bottom w:val="single" w:sz="4" w:space="0" w:color="auto"/>
              <w:right w:val="nil"/>
            </w:tcBorders>
            <w:vAlign w:val="center"/>
          </w:tcPr>
          <w:p w14:paraId="1AF0E834" w14:textId="75E595C1" w:rsidR="00A8214D" w:rsidRPr="00E34C38" w:rsidRDefault="00A8214D" w:rsidP="00A8214D">
            <w:pPr>
              <w:spacing w:line="320" w:lineRule="exact"/>
              <w:ind w:leftChars="47" w:left="113" w:right="156"/>
              <w:jc w:val="both"/>
              <w:rPr>
                <w:color w:val="000000" w:themeColor="text1"/>
              </w:rPr>
            </w:pPr>
            <w:r>
              <w:rPr>
                <w:bCs/>
                <w:lang w:eastAsia="zh-HK"/>
              </w:rPr>
              <w:t xml:space="preserve">The </w:t>
            </w:r>
            <w:r>
              <w:rPr>
                <w:color w:val="000000" w:themeColor="text1"/>
              </w:rPr>
              <w:t xml:space="preserve">delivery robot (type 2) </w:t>
            </w:r>
            <w:r w:rsidRPr="008075EC">
              <w:rPr>
                <w:color w:val="000000" w:themeColor="text1"/>
              </w:rPr>
              <w:t>shall be</w:t>
            </w:r>
            <w:r>
              <w:rPr>
                <w:color w:val="000000" w:themeColor="text1"/>
              </w:rPr>
              <w:t xml:space="preserve"> a complete set of equipment with all standard accessories and components essential for its full operation, including but not limited to the following:</w:t>
            </w:r>
          </w:p>
        </w:tc>
        <w:tc>
          <w:tcPr>
            <w:tcW w:w="0" w:type="auto"/>
            <w:tcBorders>
              <w:top w:val="single" w:sz="4" w:space="0" w:color="auto"/>
              <w:left w:val="nil"/>
              <w:bottom w:val="single" w:sz="4" w:space="0" w:color="auto"/>
              <w:right w:val="nil"/>
            </w:tcBorders>
          </w:tcPr>
          <w:p w14:paraId="2708C07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15CBC00A" w14:textId="77777777" w:rsidR="00A8214D" w:rsidRPr="00DE5BF4" w:rsidRDefault="00A8214D" w:rsidP="00A8214D">
            <w:pPr>
              <w:spacing w:line="320" w:lineRule="exact"/>
              <w:ind w:leftChars="47" w:left="113" w:right="156"/>
              <w:jc w:val="both"/>
              <w:rPr>
                <w:color w:val="FF0000"/>
              </w:rPr>
            </w:pPr>
          </w:p>
        </w:tc>
      </w:tr>
      <w:tr w:rsidR="00A8214D" w:rsidRPr="00187176" w14:paraId="56091831" w14:textId="77777777" w:rsidTr="009B3162">
        <w:tc>
          <w:tcPr>
            <w:tcW w:w="0" w:type="auto"/>
            <w:tcBorders>
              <w:top w:val="nil"/>
              <w:left w:val="single" w:sz="4" w:space="0" w:color="auto"/>
              <w:bottom w:val="nil"/>
              <w:right w:val="single" w:sz="4" w:space="0" w:color="auto"/>
            </w:tcBorders>
          </w:tcPr>
          <w:p w14:paraId="573FCB6B"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56B9D4A" w14:textId="5621AB31" w:rsidR="00A8214D" w:rsidRPr="009B3162" w:rsidRDefault="00A8214D" w:rsidP="00A8214D">
            <w:pPr>
              <w:pStyle w:val="afa"/>
              <w:numPr>
                <w:ilvl w:val="0"/>
                <w:numId w:val="132"/>
              </w:numPr>
              <w:spacing w:line="320" w:lineRule="exact"/>
              <w:ind w:leftChars="0" w:left="532" w:right="156" w:hanging="425"/>
              <w:jc w:val="both"/>
              <w:rPr>
                <w:color w:val="000000" w:themeColor="text1"/>
              </w:rPr>
            </w:pPr>
            <w:r w:rsidRPr="009B3162">
              <w:rPr>
                <w:bCs/>
                <w:lang w:eastAsia="zh-HK"/>
              </w:rPr>
              <w:t>Battery</w:t>
            </w:r>
            <w:r>
              <w:rPr>
                <w:bCs/>
                <w:lang w:eastAsia="zh-HK"/>
              </w:rPr>
              <w:t>;</w:t>
            </w:r>
          </w:p>
        </w:tc>
        <w:tc>
          <w:tcPr>
            <w:tcW w:w="0" w:type="auto"/>
            <w:tcBorders>
              <w:top w:val="single" w:sz="4" w:space="0" w:color="auto"/>
              <w:left w:val="single" w:sz="4" w:space="0" w:color="auto"/>
              <w:bottom w:val="single" w:sz="4" w:space="0" w:color="auto"/>
              <w:right w:val="single" w:sz="4" w:space="0" w:color="auto"/>
            </w:tcBorders>
          </w:tcPr>
          <w:p w14:paraId="4C7DFC6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8497B3A" w14:textId="77777777" w:rsidR="00A8214D" w:rsidRPr="00DE5BF4" w:rsidRDefault="00A8214D" w:rsidP="00A8214D">
            <w:pPr>
              <w:spacing w:line="320" w:lineRule="exact"/>
              <w:ind w:leftChars="47" w:left="113" w:right="156"/>
              <w:jc w:val="both"/>
              <w:rPr>
                <w:color w:val="FF0000"/>
              </w:rPr>
            </w:pPr>
          </w:p>
        </w:tc>
      </w:tr>
      <w:tr w:rsidR="00A8214D" w:rsidRPr="00187176" w14:paraId="0C0A11D1" w14:textId="77777777" w:rsidTr="009B3162">
        <w:tc>
          <w:tcPr>
            <w:tcW w:w="0" w:type="auto"/>
            <w:tcBorders>
              <w:top w:val="nil"/>
              <w:left w:val="single" w:sz="4" w:space="0" w:color="auto"/>
              <w:bottom w:val="single" w:sz="4" w:space="0" w:color="auto"/>
              <w:right w:val="single" w:sz="4" w:space="0" w:color="auto"/>
            </w:tcBorders>
          </w:tcPr>
          <w:p w14:paraId="35F1EB84"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CE4E705" w14:textId="0FDD8C0A" w:rsidR="00A8214D" w:rsidRPr="009B3162" w:rsidRDefault="00A8214D" w:rsidP="00A8214D">
            <w:pPr>
              <w:pStyle w:val="afa"/>
              <w:numPr>
                <w:ilvl w:val="0"/>
                <w:numId w:val="132"/>
              </w:numPr>
              <w:spacing w:line="320" w:lineRule="exact"/>
              <w:ind w:leftChars="0" w:left="532" w:right="156" w:hanging="425"/>
              <w:jc w:val="both"/>
              <w:rPr>
                <w:color w:val="000000" w:themeColor="text1"/>
              </w:rPr>
            </w:pPr>
            <w:r w:rsidRPr="009B3162">
              <w:rPr>
                <w:bCs/>
                <w:lang w:val="en-US" w:eastAsia="zh-HK"/>
              </w:rPr>
              <w:t>Charging dock</w:t>
            </w:r>
            <w:r>
              <w:rPr>
                <w:bCs/>
                <w:lang w:val="en-US" w:eastAsia="zh-HK"/>
              </w:rPr>
              <w:t>.</w:t>
            </w:r>
          </w:p>
        </w:tc>
        <w:tc>
          <w:tcPr>
            <w:tcW w:w="0" w:type="auto"/>
            <w:tcBorders>
              <w:top w:val="single" w:sz="4" w:space="0" w:color="auto"/>
              <w:left w:val="single" w:sz="4" w:space="0" w:color="auto"/>
              <w:bottom w:val="single" w:sz="4" w:space="0" w:color="auto"/>
              <w:right w:val="single" w:sz="4" w:space="0" w:color="auto"/>
            </w:tcBorders>
          </w:tcPr>
          <w:p w14:paraId="147F69E9"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70EC0DF" w14:textId="77777777" w:rsidR="00A8214D" w:rsidRPr="00DE5BF4" w:rsidRDefault="00A8214D" w:rsidP="00A8214D">
            <w:pPr>
              <w:spacing w:line="320" w:lineRule="exact"/>
              <w:ind w:leftChars="47" w:left="113" w:right="156"/>
              <w:jc w:val="both"/>
              <w:rPr>
                <w:color w:val="FF0000"/>
              </w:rPr>
            </w:pPr>
          </w:p>
        </w:tc>
      </w:tr>
      <w:tr w:rsidR="00A8214D" w:rsidRPr="00187176" w14:paraId="4E06956C" w14:textId="77777777" w:rsidTr="0024734C">
        <w:tc>
          <w:tcPr>
            <w:tcW w:w="0" w:type="auto"/>
            <w:tcBorders>
              <w:top w:val="single" w:sz="4" w:space="0" w:color="auto"/>
              <w:left w:val="single" w:sz="4" w:space="0" w:color="auto"/>
              <w:bottom w:val="single" w:sz="4" w:space="0" w:color="auto"/>
              <w:right w:val="single" w:sz="4" w:space="0" w:color="auto"/>
            </w:tcBorders>
          </w:tcPr>
          <w:p w14:paraId="795A3A7E" w14:textId="192C2E0C" w:rsidR="00A8214D" w:rsidRPr="00187176" w:rsidRDefault="00A8214D" w:rsidP="00A8214D">
            <w:pPr>
              <w:spacing w:line="320" w:lineRule="exact"/>
              <w:ind w:right="114"/>
            </w:pPr>
            <w:r>
              <w:t>8.4</w:t>
            </w:r>
          </w:p>
        </w:tc>
        <w:tc>
          <w:tcPr>
            <w:tcW w:w="0" w:type="auto"/>
            <w:tcBorders>
              <w:top w:val="single" w:sz="4" w:space="0" w:color="auto"/>
              <w:left w:val="single" w:sz="4" w:space="0" w:color="auto"/>
              <w:bottom w:val="single" w:sz="4" w:space="0" w:color="auto"/>
              <w:right w:val="single" w:sz="4" w:space="0" w:color="auto"/>
            </w:tcBorders>
            <w:vAlign w:val="center"/>
          </w:tcPr>
          <w:p w14:paraId="1582DD20" w14:textId="67324E56" w:rsidR="00A8214D" w:rsidRPr="00E34C38" w:rsidRDefault="00A8214D" w:rsidP="00A8214D">
            <w:pPr>
              <w:spacing w:line="320" w:lineRule="exact"/>
              <w:ind w:leftChars="47" w:left="113" w:right="156"/>
              <w:jc w:val="both"/>
              <w:rPr>
                <w:color w:val="000000" w:themeColor="text1"/>
              </w:rPr>
            </w:pPr>
            <w:r>
              <w:rPr>
                <w:bCs/>
                <w:lang w:val="en-US" w:eastAsia="zh-HK"/>
              </w:rPr>
              <w:t xml:space="preserve">The main structure of the delivery robot </w:t>
            </w:r>
            <w:r>
              <w:rPr>
                <w:color w:val="000000" w:themeColor="text1"/>
              </w:rPr>
              <w:t xml:space="preserve">(type 2) </w:t>
            </w:r>
            <w:r>
              <w:rPr>
                <w:bCs/>
                <w:lang w:val="en-US" w:eastAsia="zh-HK"/>
              </w:rPr>
              <w:t>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5869D716"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F6D4540" w14:textId="77777777" w:rsidR="00A8214D" w:rsidRPr="00DE5BF4" w:rsidRDefault="00A8214D" w:rsidP="00A8214D">
            <w:pPr>
              <w:spacing w:line="320" w:lineRule="exact"/>
              <w:ind w:leftChars="47" w:left="113" w:right="156"/>
              <w:jc w:val="both"/>
              <w:rPr>
                <w:color w:val="FF0000"/>
              </w:rPr>
            </w:pPr>
          </w:p>
        </w:tc>
      </w:tr>
      <w:tr w:rsidR="00A8214D" w:rsidRPr="00187176" w14:paraId="213D8D88" w14:textId="77777777" w:rsidTr="0024734C">
        <w:tc>
          <w:tcPr>
            <w:tcW w:w="0" w:type="auto"/>
            <w:tcBorders>
              <w:top w:val="single" w:sz="4" w:space="0" w:color="auto"/>
              <w:left w:val="single" w:sz="4" w:space="0" w:color="auto"/>
              <w:bottom w:val="single" w:sz="4" w:space="0" w:color="auto"/>
              <w:right w:val="single" w:sz="4" w:space="0" w:color="auto"/>
            </w:tcBorders>
          </w:tcPr>
          <w:p w14:paraId="6D9F1CBC" w14:textId="25D21317" w:rsidR="00A8214D" w:rsidRPr="00187176" w:rsidRDefault="00A8214D" w:rsidP="00A8214D">
            <w:pPr>
              <w:spacing w:line="320" w:lineRule="exact"/>
              <w:ind w:right="114"/>
            </w:pPr>
            <w:r>
              <w:t>8.5</w:t>
            </w:r>
          </w:p>
        </w:tc>
        <w:tc>
          <w:tcPr>
            <w:tcW w:w="0" w:type="auto"/>
            <w:tcBorders>
              <w:top w:val="single" w:sz="4" w:space="0" w:color="auto"/>
              <w:left w:val="single" w:sz="4" w:space="0" w:color="auto"/>
              <w:bottom w:val="single" w:sz="4" w:space="0" w:color="auto"/>
              <w:right w:val="single" w:sz="4" w:space="0" w:color="auto"/>
            </w:tcBorders>
            <w:vAlign w:val="center"/>
          </w:tcPr>
          <w:p w14:paraId="0C1E4399" w14:textId="0FF41BB4" w:rsidR="00A8214D" w:rsidRPr="00E34C38" w:rsidRDefault="00A8214D" w:rsidP="00A8214D">
            <w:pPr>
              <w:spacing w:line="320" w:lineRule="exact"/>
              <w:ind w:leftChars="47" w:left="113" w:right="156"/>
              <w:jc w:val="both"/>
              <w:rPr>
                <w:color w:val="000000" w:themeColor="text1"/>
              </w:rPr>
            </w:pPr>
            <w:r>
              <w:rPr>
                <w:color w:val="000000" w:themeColor="text1"/>
              </w:rPr>
              <w:t xml:space="preserve">The chassis of the </w:t>
            </w:r>
            <w:r>
              <w:rPr>
                <w:bCs/>
                <w:lang w:val="en-US" w:eastAsia="zh-HK"/>
              </w:rPr>
              <w:t xml:space="preserve">delivery robot </w:t>
            </w:r>
            <w:r>
              <w:rPr>
                <w:color w:val="000000" w:themeColor="text1"/>
              </w:rPr>
              <w:t xml:space="preserve">(type 2) </w:t>
            </w:r>
            <w:r>
              <w:rPr>
                <w:bCs/>
                <w:lang w:val="en-US" w:eastAsia="zh-HK"/>
              </w:rPr>
              <w:t>shall be constructed with metal, or equivalent.</w:t>
            </w:r>
          </w:p>
        </w:tc>
        <w:tc>
          <w:tcPr>
            <w:tcW w:w="0" w:type="auto"/>
            <w:tcBorders>
              <w:top w:val="single" w:sz="4" w:space="0" w:color="auto"/>
              <w:left w:val="single" w:sz="4" w:space="0" w:color="auto"/>
              <w:bottom w:val="single" w:sz="4" w:space="0" w:color="auto"/>
              <w:right w:val="single" w:sz="4" w:space="0" w:color="auto"/>
            </w:tcBorders>
          </w:tcPr>
          <w:p w14:paraId="0013FC42"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9C121E2" w14:textId="77777777" w:rsidR="00A8214D" w:rsidRPr="00DE5BF4" w:rsidRDefault="00A8214D" w:rsidP="00A8214D">
            <w:pPr>
              <w:spacing w:line="320" w:lineRule="exact"/>
              <w:ind w:leftChars="47" w:left="113" w:right="156"/>
              <w:jc w:val="both"/>
              <w:rPr>
                <w:color w:val="FF0000"/>
              </w:rPr>
            </w:pPr>
          </w:p>
        </w:tc>
      </w:tr>
      <w:tr w:rsidR="00A8214D" w:rsidRPr="00187176" w14:paraId="363C3A48" w14:textId="77777777" w:rsidTr="0024734C">
        <w:tc>
          <w:tcPr>
            <w:tcW w:w="0" w:type="auto"/>
            <w:tcBorders>
              <w:top w:val="single" w:sz="4" w:space="0" w:color="auto"/>
              <w:left w:val="single" w:sz="4" w:space="0" w:color="auto"/>
              <w:bottom w:val="single" w:sz="4" w:space="0" w:color="auto"/>
              <w:right w:val="single" w:sz="4" w:space="0" w:color="auto"/>
            </w:tcBorders>
          </w:tcPr>
          <w:p w14:paraId="516B64E7" w14:textId="01C476FD" w:rsidR="00A8214D" w:rsidRPr="00187176" w:rsidRDefault="00A8214D" w:rsidP="00A8214D">
            <w:pPr>
              <w:spacing w:line="320" w:lineRule="exact"/>
              <w:ind w:right="114"/>
            </w:pPr>
            <w:r>
              <w:t>8.6</w:t>
            </w:r>
          </w:p>
        </w:tc>
        <w:tc>
          <w:tcPr>
            <w:tcW w:w="0" w:type="auto"/>
            <w:tcBorders>
              <w:top w:val="single" w:sz="4" w:space="0" w:color="auto"/>
              <w:left w:val="single" w:sz="4" w:space="0" w:color="auto"/>
              <w:bottom w:val="single" w:sz="4" w:space="0" w:color="auto"/>
              <w:right w:val="single" w:sz="4" w:space="0" w:color="auto"/>
            </w:tcBorders>
            <w:vAlign w:val="center"/>
          </w:tcPr>
          <w:p w14:paraId="200AD906" w14:textId="22D76F6E" w:rsidR="00A8214D" w:rsidRPr="00E34C38" w:rsidRDefault="00A8214D" w:rsidP="00A8214D">
            <w:pPr>
              <w:spacing w:line="320" w:lineRule="exact"/>
              <w:ind w:leftChars="47" w:left="113" w:right="156"/>
              <w:jc w:val="both"/>
              <w:rPr>
                <w:color w:val="000000" w:themeColor="text1"/>
              </w:rPr>
            </w:pPr>
            <w:r>
              <w:rPr>
                <w:color w:val="000000" w:themeColor="text1"/>
              </w:rPr>
              <w:t>The wheels of t</w:t>
            </w:r>
            <w:r>
              <w:rPr>
                <w:bCs/>
                <w:lang w:val="en-US" w:eastAsia="zh-HK"/>
              </w:rPr>
              <w:t xml:space="preserve">he delivery robot </w:t>
            </w:r>
            <w:r>
              <w:rPr>
                <w:color w:val="000000" w:themeColor="text1"/>
              </w:rPr>
              <w:t xml:space="preserve">(type 2) </w:t>
            </w:r>
            <w:r>
              <w:rPr>
                <w:bCs/>
                <w:lang w:val="en-US" w:eastAsia="zh-HK"/>
              </w:rPr>
              <w:t>shall be constructed with metal and plastic, or equivalent.</w:t>
            </w:r>
          </w:p>
        </w:tc>
        <w:tc>
          <w:tcPr>
            <w:tcW w:w="0" w:type="auto"/>
            <w:tcBorders>
              <w:top w:val="single" w:sz="4" w:space="0" w:color="auto"/>
              <w:left w:val="single" w:sz="4" w:space="0" w:color="auto"/>
              <w:bottom w:val="single" w:sz="4" w:space="0" w:color="auto"/>
              <w:right w:val="single" w:sz="4" w:space="0" w:color="auto"/>
            </w:tcBorders>
          </w:tcPr>
          <w:p w14:paraId="5B346C42"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529F8D8" w14:textId="77777777" w:rsidR="00A8214D" w:rsidRPr="00DE5BF4" w:rsidRDefault="00A8214D" w:rsidP="00A8214D">
            <w:pPr>
              <w:spacing w:line="320" w:lineRule="exact"/>
              <w:ind w:leftChars="47" w:left="113" w:right="156"/>
              <w:jc w:val="both"/>
              <w:rPr>
                <w:color w:val="FF0000"/>
              </w:rPr>
            </w:pPr>
          </w:p>
        </w:tc>
      </w:tr>
      <w:tr w:rsidR="00A8214D" w:rsidRPr="00187176" w14:paraId="5D6D7BA5" w14:textId="77777777" w:rsidTr="0024734C">
        <w:tc>
          <w:tcPr>
            <w:tcW w:w="0" w:type="auto"/>
            <w:tcBorders>
              <w:top w:val="single" w:sz="4" w:space="0" w:color="auto"/>
              <w:left w:val="single" w:sz="4" w:space="0" w:color="auto"/>
              <w:bottom w:val="single" w:sz="4" w:space="0" w:color="auto"/>
              <w:right w:val="single" w:sz="4" w:space="0" w:color="auto"/>
            </w:tcBorders>
          </w:tcPr>
          <w:p w14:paraId="3F949E65" w14:textId="08FF63CC" w:rsidR="00A8214D" w:rsidRPr="00187176" w:rsidRDefault="00A8214D" w:rsidP="00A8214D">
            <w:pPr>
              <w:spacing w:line="320" w:lineRule="exact"/>
              <w:ind w:right="114"/>
            </w:pPr>
            <w:r>
              <w:t>8.7</w:t>
            </w:r>
          </w:p>
        </w:tc>
        <w:tc>
          <w:tcPr>
            <w:tcW w:w="0" w:type="auto"/>
            <w:tcBorders>
              <w:top w:val="single" w:sz="4" w:space="0" w:color="auto"/>
              <w:left w:val="single" w:sz="4" w:space="0" w:color="auto"/>
              <w:bottom w:val="single" w:sz="4" w:space="0" w:color="auto"/>
              <w:right w:val="single" w:sz="4" w:space="0" w:color="auto"/>
            </w:tcBorders>
            <w:vAlign w:val="center"/>
          </w:tcPr>
          <w:p w14:paraId="438D520C" w14:textId="4B1FF12F" w:rsidR="00A8214D" w:rsidRPr="00E34C38" w:rsidRDefault="00A8214D" w:rsidP="00A8214D">
            <w:pPr>
              <w:spacing w:line="320" w:lineRule="exact"/>
              <w:ind w:leftChars="47" w:left="113" w:right="156"/>
              <w:jc w:val="both"/>
              <w:rPr>
                <w:color w:val="000000" w:themeColor="text1"/>
              </w:rPr>
            </w:pPr>
            <w:r>
              <w:rPr>
                <w:bCs/>
                <w:lang w:eastAsia="zh-HK"/>
              </w:rPr>
              <w:t xml:space="preserve">The moving speed of the delivery robot </w:t>
            </w:r>
            <w:r>
              <w:rPr>
                <w:color w:val="000000" w:themeColor="text1"/>
              </w:rPr>
              <w:t xml:space="preserve">(type 2) </w:t>
            </w:r>
            <w:r w:rsidRPr="008075EC">
              <w:rPr>
                <w:color w:val="000000" w:themeColor="text1"/>
              </w:rPr>
              <w:t>shall be</w:t>
            </w:r>
            <w:r>
              <w:rPr>
                <w:color w:val="000000" w:themeColor="text1"/>
              </w:rPr>
              <w:t xml:space="preserve"> not greater than 1.5 meters per second.</w:t>
            </w:r>
          </w:p>
        </w:tc>
        <w:tc>
          <w:tcPr>
            <w:tcW w:w="0" w:type="auto"/>
            <w:tcBorders>
              <w:top w:val="single" w:sz="4" w:space="0" w:color="auto"/>
              <w:left w:val="single" w:sz="4" w:space="0" w:color="auto"/>
              <w:bottom w:val="single" w:sz="4" w:space="0" w:color="auto"/>
              <w:right w:val="single" w:sz="4" w:space="0" w:color="auto"/>
            </w:tcBorders>
          </w:tcPr>
          <w:p w14:paraId="1F916988"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88A51B6" w14:textId="77777777" w:rsidR="00A8214D" w:rsidRPr="00DE5BF4" w:rsidRDefault="00A8214D" w:rsidP="00A8214D">
            <w:pPr>
              <w:spacing w:line="320" w:lineRule="exact"/>
              <w:ind w:leftChars="47" w:left="113" w:right="156"/>
              <w:jc w:val="both"/>
              <w:rPr>
                <w:color w:val="FF0000"/>
              </w:rPr>
            </w:pPr>
          </w:p>
        </w:tc>
      </w:tr>
      <w:tr w:rsidR="00A8214D" w:rsidRPr="00187176" w14:paraId="7E8B006E" w14:textId="77777777" w:rsidTr="0024734C">
        <w:tc>
          <w:tcPr>
            <w:tcW w:w="0" w:type="auto"/>
            <w:tcBorders>
              <w:top w:val="single" w:sz="4" w:space="0" w:color="auto"/>
              <w:left w:val="single" w:sz="4" w:space="0" w:color="auto"/>
              <w:bottom w:val="single" w:sz="4" w:space="0" w:color="auto"/>
              <w:right w:val="single" w:sz="4" w:space="0" w:color="auto"/>
            </w:tcBorders>
          </w:tcPr>
          <w:p w14:paraId="4C2D628D" w14:textId="02DDB7E3" w:rsidR="00A8214D" w:rsidRPr="00187176" w:rsidRDefault="00A8214D" w:rsidP="00A8214D">
            <w:pPr>
              <w:spacing w:line="320" w:lineRule="exact"/>
              <w:ind w:right="114"/>
            </w:pPr>
            <w:r>
              <w:t>8.8</w:t>
            </w:r>
          </w:p>
        </w:tc>
        <w:tc>
          <w:tcPr>
            <w:tcW w:w="0" w:type="auto"/>
            <w:tcBorders>
              <w:top w:val="single" w:sz="4" w:space="0" w:color="auto"/>
              <w:left w:val="single" w:sz="4" w:space="0" w:color="auto"/>
              <w:bottom w:val="single" w:sz="4" w:space="0" w:color="auto"/>
              <w:right w:val="single" w:sz="4" w:space="0" w:color="auto"/>
            </w:tcBorders>
            <w:vAlign w:val="center"/>
          </w:tcPr>
          <w:p w14:paraId="042A8D7F" w14:textId="23747B5B" w:rsidR="00A8214D" w:rsidRPr="00E34C38" w:rsidRDefault="00A8214D" w:rsidP="00A8214D">
            <w:pPr>
              <w:spacing w:line="320" w:lineRule="exact"/>
              <w:ind w:leftChars="47" w:left="113" w:right="156"/>
              <w:jc w:val="both"/>
              <w:rPr>
                <w:color w:val="000000" w:themeColor="text1"/>
              </w:rPr>
            </w:pPr>
            <w:r>
              <w:rPr>
                <w:bCs/>
                <w:lang w:eastAsia="zh-HK"/>
              </w:rPr>
              <w:t>The minimum passable width of the delivery</w:t>
            </w:r>
            <w:r>
              <w:rPr>
                <w:color w:val="000000" w:themeColor="text1"/>
              </w:rPr>
              <w:t xml:space="preserve"> robot (type 2) </w:t>
            </w:r>
            <w:r w:rsidRPr="008075EC">
              <w:rPr>
                <w:color w:val="000000" w:themeColor="text1"/>
              </w:rPr>
              <w:t>shall be</w:t>
            </w:r>
            <w:r>
              <w:rPr>
                <w:color w:val="000000" w:themeColor="text1"/>
              </w:rPr>
              <w:t xml:space="preserve"> not greater than 1000mm.</w:t>
            </w:r>
          </w:p>
        </w:tc>
        <w:tc>
          <w:tcPr>
            <w:tcW w:w="0" w:type="auto"/>
            <w:tcBorders>
              <w:top w:val="single" w:sz="4" w:space="0" w:color="auto"/>
              <w:left w:val="single" w:sz="4" w:space="0" w:color="auto"/>
              <w:bottom w:val="single" w:sz="4" w:space="0" w:color="auto"/>
              <w:right w:val="single" w:sz="4" w:space="0" w:color="auto"/>
            </w:tcBorders>
          </w:tcPr>
          <w:p w14:paraId="6F83058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0789F7C" w14:textId="77777777" w:rsidR="00A8214D" w:rsidRPr="00DE5BF4" w:rsidRDefault="00A8214D" w:rsidP="00A8214D">
            <w:pPr>
              <w:spacing w:line="320" w:lineRule="exact"/>
              <w:ind w:leftChars="47" w:left="113" w:right="156"/>
              <w:jc w:val="both"/>
              <w:rPr>
                <w:color w:val="FF0000"/>
              </w:rPr>
            </w:pPr>
          </w:p>
        </w:tc>
      </w:tr>
      <w:tr w:rsidR="00A8214D" w:rsidRPr="00187176" w14:paraId="2719FA50" w14:textId="77777777" w:rsidTr="0024734C">
        <w:tc>
          <w:tcPr>
            <w:tcW w:w="0" w:type="auto"/>
            <w:tcBorders>
              <w:top w:val="single" w:sz="4" w:space="0" w:color="auto"/>
              <w:left w:val="single" w:sz="4" w:space="0" w:color="auto"/>
              <w:bottom w:val="single" w:sz="4" w:space="0" w:color="auto"/>
              <w:right w:val="single" w:sz="4" w:space="0" w:color="auto"/>
            </w:tcBorders>
          </w:tcPr>
          <w:p w14:paraId="359C787E" w14:textId="52248635" w:rsidR="00A8214D" w:rsidRPr="00187176" w:rsidRDefault="00A8214D" w:rsidP="00A8214D">
            <w:pPr>
              <w:spacing w:line="320" w:lineRule="exact"/>
              <w:ind w:right="114"/>
            </w:pPr>
            <w:r>
              <w:lastRenderedPageBreak/>
              <w:t>8.9</w:t>
            </w:r>
          </w:p>
        </w:tc>
        <w:tc>
          <w:tcPr>
            <w:tcW w:w="0" w:type="auto"/>
            <w:tcBorders>
              <w:top w:val="single" w:sz="4" w:space="0" w:color="auto"/>
              <w:left w:val="single" w:sz="4" w:space="0" w:color="auto"/>
              <w:bottom w:val="single" w:sz="4" w:space="0" w:color="auto"/>
              <w:right w:val="single" w:sz="4" w:space="0" w:color="auto"/>
            </w:tcBorders>
            <w:vAlign w:val="center"/>
          </w:tcPr>
          <w:p w14:paraId="4EC74F6A" w14:textId="46AD1F62" w:rsidR="00A8214D" w:rsidRPr="00E34C38" w:rsidRDefault="00A8214D" w:rsidP="00A8214D">
            <w:pPr>
              <w:spacing w:line="320" w:lineRule="exact"/>
              <w:ind w:leftChars="47" w:left="113" w:right="156"/>
              <w:jc w:val="both"/>
              <w:rPr>
                <w:color w:val="000000" w:themeColor="text1"/>
              </w:rPr>
            </w:pPr>
            <w:r>
              <w:rPr>
                <w:bCs/>
                <w:lang w:eastAsia="zh-HK"/>
              </w:rPr>
              <w:t xml:space="preserve">The delivery robot </w:t>
            </w:r>
            <w:r>
              <w:rPr>
                <w:color w:val="000000" w:themeColor="text1"/>
              </w:rPr>
              <w:t xml:space="preserve">(type 2) </w:t>
            </w:r>
            <w:r>
              <w:rPr>
                <w:bCs/>
                <w:lang w:eastAsia="zh-HK"/>
              </w:rPr>
              <w:t>shall be equipped with batteries with capacity for maximum full operation time not less than 15 hours.</w:t>
            </w:r>
          </w:p>
        </w:tc>
        <w:tc>
          <w:tcPr>
            <w:tcW w:w="0" w:type="auto"/>
            <w:tcBorders>
              <w:top w:val="single" w:sz="4" w:space="0" w:color="auto"/>
              <w:left w:val="single" w:sz="4" w:space="0" w:color="auto"/>
              <w:bottom w:val="single" w:sz="4" w:space="0" w:color="auto"/>
              <w:right w:val="single" w:sz="4" w:space="0" w:color="auto"/>
            </w:tcBorders>
          </w:tcPr>
          <w:p w14:paraId="4F3E86F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CCBF245" w14:textId="77777777" w:rsidR="00A8214D" w:rsidRPr="00DE5BF4" w:rsidRDefault="00A8214D" w:rsidP="00A8214D">
            <w:pPr>
              <w:spacing w:line="320" w:lineRule="exact"/>
              <w:ind w:leftChars="47" w:left="113" w:right="156"/>
              <w:jc w:val="both"/>
              <w:rPr>
                <w:color w:val="FF0000"/>
              </w:rPr>
            </w:pPr>
          </w:p>
        </w:tc>
      </w:tr>
      <w:tr w:rsidR="00A8214D" w:rsidRPr="00187176" w14:paraId="68358D7B" w14:textId="77777777" w:rsidTr="0024734C">
        <w:tc>
          <w:tcPr>
            <w:tcW w:w="0" w:type="auto"/>
            <w:tcBorders>
              <w:top w:val="single" w:sz="4" w:space="0" w:color="auto"/>
              <w:left w:val="single" w:sz="4" w:space="0" w:color="auto"/>
              <w:bottom w:val="single" w:sz="4" w:space="0" w:color="auto"/>
              <w:right w:val="single" w:sz="4" w:space="0" w:color="auto"/>
            </w:tcBorders>
          </w:tcPr>
          <w:p w14:paraId="2AA4A036" w14:textId="475500B2" w:rsidR="00A8214D" w:rsidRPr="00187176" w:rsidRDefault="00A8214D" w:rsidP="00A8214D">
            <w:pPr>
              <w:spacing w:line="320" w:lineRule="exact"/>
              <w:ind w:right="114"/>
            </w:pPr>
            <w:r>
              <w:t>8.10</w:t>
            </w:r>
          </w:p>
        </w:tc>
        <w:tc>
          <w:tcPr>
            <w:tcW w:w="0" w:type="auto"/>
            <w:tcBorders>
              <w:top w:val="single" w:sz="4" w:space="0" w:color="auto"/>
              <w:left w:val="single" w:sz="4" w:space="0" w:color="auto"/>
              <w:bottom w:val="single" w:sz="4" w:space="0" w:color="auto"/>
              <w:right w:val="single" w:sz="4" w:space="0" w:color="auto"/>
            </w:tcBorders>
            <w:vAlign w:val="center"/>
          </w:tcPr>
          <w:p w14:paraId="08A30698" w14:textId="7A99DDD2" w:rsidR="00A8214D" w:rsidRPr="00E34C38" w:rsidRDefault="00A8214D" w:rsidP="00A8214D">
            <w:pPr>
              <w:spacing w:line="320" w:lineRule="exact"/>
              <w:ind w:leftChars="47" w:left="113" w:right="156"/>
              <w:jc w:val="both"/>
              <w:rPr>
                <w:color w:val="000000" w:themeColor="text1"/>
              </w:rPr>
            </w:pPr>
            <w:r>
              <w:rPr>
                <w:bCs/>
                <w:lang w:eastAsia="zh-HK"/>
              </w:rPr>
              <w:t xml:space="preserve">The battery charging time of the </w:t>
            </w:r>
            <w:r>
              <w:rPr>
                <w:color w:val="000000" w:themeColor="text1"/>
              </w:rPr>
              <w:t xml:space="preserve">delivery robot (type 2) </w:t>
            </w:r>
            <w:r w:rsidRPr="008075EC">
              <w:rPr>
                <w:color w:val="000000" w:themeColor="text1"/>
              </w:rPr>
              <w:t>shall be</w:t>
            </w:r>
            <w:r>
              <w:rPr>
                <w:color w:val="000000" w:themeColor="text1"/>
              </w:rPr>
              <w:t xml:space="preserve"> not more than 4 hours to full charge.</w:t>
            </w:r>
          </w:p>
        </w:tc>
        <w:tc>
          <w:tcPr>
            <w:tcW w:w="0" w:type="auto"/>
            <w:tcBorders>
              <w:top w:val="single" w:sz="4" w:space="0" w:color="auto"/>
              <w:left w:val="single" w:sz="4" w:space="0" w:color="auto"/>
              <w:bottom w:val="single" w:sz="4" w:space="0" w:color="auto"/>
              <w:right w:val="single" w:sz="4" w:space="0" w:color="auto"/>
            </w:tcBorders>
          </w:tcPr>
          <w:p w14:paraId="7140B9ED"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B29A897" w14:textId="77777777" w:rsidR="00A8214D" w:rsidRPr="00DE5BF4" w:rsidRDefault="00A8214D" w:rsidP="00A8214D">
            <w:pPr>
              <w:spacing w:line="320" w:lineRule="exact"/>
              <w:ind w:leftChars="47" w:left="113" w:right="156"/>
              <w:jc w:val="both"/>
              <w:rPr>
                <w:color w:val="FF0000"/>
              </w:rPr>
            </w:pPr>
          </w:p>
        </w:tc>
      </w:tr>
      <w:tr w:rsidR="00A8214D" w:rsidRPr="00187176" w14:paraId="63624E52" w14:textId="77777777" w:rsidTr="0024734C">
        <w:tc>
          <w:tcPr>
            <w:tcW w:w="0" w:type="auto"/>
            <w:tcBorders>
              <w:top w:val="single" w:sz="4" w:space="0" w:color="auto"/>
              <w:left w:val="single" w:sz="4" w:space="0" w:color="auto"/>
              <w:bottom w:val="single" w:sz="4" w:space="0" w:color="auto"/>
              <w:right w:val="single" w:sz="4" w:space="0" w:color="auto"/>
            </w:tcBorders>
          </w:tcPr>
          <w:p w14:paraId="6981A5B6" w14:textId="6E513743" w:rsidR="00A8214D" w:rsidRPr="00187176" w:rsidRDefault="00A8214D" w:rsidP="00A8214D">
            <w:pPr>
              <w:spacing w:line="320" w:lineRule="exact"/>
              <w:ind w:right="114"/>
            </w:pPr>
            <w:r>
              <w:t>8.11</w:t>
            </w:r>
          </w:p>
        </w:tc>
        <w:tc>
          <w:tcPr>
            <w:tcW w:w="0" w:type="auto"/>
            <w:tcBorders>
              <w:top w:val="single" w:sz="4" w:space="0" w:color="auto"/>
              <w:left w:val="single" w:sz="4" w:space="0" w:color="auto"/>
              <w:bottom w:val="single" w:sz="4" w:space="0" w:color="auto"/>
              <w:right w:val="single" w:sz="4" w:space="0" w:color="auto"/>
            </w:tcBorders>
            <w:vAlign w:val="center"/>
          </w:tcPr>
          <w:p w14:paraId="2DBF24E3" w14:textId="367D58A2" w:rsidR="00A8214D" w:rsidRPr="00E34C38" w:rsidRDefault="00A8214D" w:rsidP="00A8214D">
            <w:pPr>
              <w:spacing w:line="320" w:lineRule="exact"/>
              <w:ind w:leftChars="47" w:left="113" w:right="156"/>
              <w:jc w:val="both"/>
              <w:rPr>
                <w:color w:val="000000" w:themeColor="text1"/>
              </w:rPr>
            </w:pPr>
            <w:r w:rsidRPr="007A00B4">
              <w:rPr>
                <w:bCs/>
                <w:lang w:eastAsia="zh-HK"/>
              </w:rPr>
              <w:t xml:space="preserve">The battery of the </w:t>
            </w:r>
            <w:r>
              <w:rPr>
                <w:color w:val="000000" w:themeColor="text1"/>
              </w:rPr>
              <w:t xml:space="preserve">delivery </w:t>
            </w:r>
            <w:r w:rsidRPr="007A00B4">
              <w:rPr>
                <w:color w:val="000000" w:themeColor="text1"/>
              </w:rPr>
              <w:t>robot</w:t>
            </w:r>
            <w:r>
              <w:rPr>
                <w:color w:val="000000" w:themeColor="text1"/>
              </w:rPr>
              <w:t xml:space="preserve"> (type 2) </w:t>
            </w:r>
            <w:r w:rsidRPr="007A00B4">
              <w:rPr>
                <w:color w:val="000000" w:themeColor="text1"/>
              </w:rPr>
              <w:t>shall be chargeable lithium-ion battery with 24</w:t>
            </w:r>
            <w:r>
              <w:rPr>
                <w:color w:val="000000" w:themeColor="text1"/>
              </w:rPr>
              <w:t xml:space="preserve"> </w:t>
            </w:r>
            <w:r w:rsidRPr="007A00B4">
              <w:rPr>
                <w:color w:val="000000" w:themeColor="text1"/>
              </w:rPr>
              <w:t>volt</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18F6F647"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552C527" w14:textId="77777777" w:rsidR="00A8214D" w:rsidRPr="00DE5BF4" w:rsidRDefault="00A8214D" w:rsidP="00A8214D">
            <w:pPr>
              <w:spacing w:line="320" w:lineRule="exact"/>
              <w:ind w:leftChars="47" w:left="113" w:right="156"/>
              <w:jc w:val="both"/>
              <w:rPr>
                <w:color w:val="FF0000"/>
              </w:rPr>
            </w:pPr>
          </w:p>
        </w:tc>
      </w:tr>
      <w:tr w:rsidR="00A8214D" w:rsidRPr="00187176" w14:paraId="4A39CC99" w14:textId="77777777" w:rsidTr="0024734C">
        <w:tc>
          <w:tcPr>
            <w:tcW w:w="0" w:type="auto"/>
            <w:tcBorders>
              <w:top w:val="single" w:sz="4" w:space="0" w:color="auto"/>
              <w:left w:val="single" w:sz="4" w:space="0" w:color="auto"/>
              <w:bottom w:val="single" w:sz="4" w:space="0" w:color="auto"/>
              <w:right w:val="single" w:sz="4" w:space="0" w:color="auto"/>
            </w:tcBorders>
          </w:tcPr>
          <w:p w14:paraId="4D6381DF" w14:textId="2C0FA5DF" w:rsidR="00A8214D" w:rsidRPr="00187176" w:rsidRDefault="00A8214D" w:rsidP="00A8214D">
            <w:pPr>
              <w:spacing w:line="320" w:lineRule="exact"/>
              <w:ind w:right="114"/>
            </w:pPr>
            <w:r>
              <w:t>8.12</w:t>
            </w:r>
          </w:p>
        </w:tc>
        <w:tc>
          <w:tcPr>
            <w:tcW w:w="0" w:type="auto"/>
            <w:tcBorders>
              <w:top w:val="single" w:sz="4" w:space="0" w:color="auto"/>
              <w:left w:val="single" w:sz="4" w:space="0" w:color="auto"/>
              <w:bottom w:val="single" w:sz="4" w:space="0" w:color="auto"/>
              <w:right w:val="single" w:sz="4" w:space="0" w:color="auto"/>
            </w:tcBorders>
            <w:vAlign w:val="center"/>
          </w:tcPr>
          <w:p w14:paraId="7D7A18EE" w14:textId="25078D0B" w:rsidR="00A8214D" w:rsidRPr="00E34C38" w:rsidRDefault="00A8214D" w:rsidP="00A8214D">
            <w:pPr>
              <w:spacing w:line="320" w:lineRule="exact"/>
              <w:ind w:leftChars="47" w:left="113" w:right="156"/>
              <w:jc w:val="both"/>
              <w:rPr>
                <w:color w:val="000000" w:themeColor="text1"/>
              </w:rPr>
            </w:pPr>
            <w:r>
              <w:rPr>
                <w:bCs/>
                <w:lang w:val="en-US" w:eastAsia="zh-HK"/>
              </w:rPr>
              <w:t xml:space="preserve">The delivery robot (type 2) shall be able to travel on both flat road and slope with </w:t>
            </w:r>
            <w:proofErr w:type="spellStart"/>
            <w:r>
              <w:rPr>
                <w:bCs/>
                <w:lang w:val="en-US" w:eastAsia="zh-HK"/>
              </w:rPr>
              <w:t>gradeability</w:t>
            </w:r>
            <w:proofErr w:type="spellEnd"/>
            <w:r>
              <w:rPr>
                <w:bCs/>
                <w:lang w:val="en-US" w:eastAsia="zh-HK"/>
              </w:rPr>
              <w:t xml:space="preserve"> of not greater than 2.8 degrees.</w:t>
            </w:r>
          </w:p>
        </w:tc>
        <w:tc>
          <w:tcPr>
            <w:tcW w:w="0" w:type="auto"/>
            <w:tcBorders>
              <w:top w:val="single" w:sz="4" w:space="0" w:color="auto"/>
              <w:left w:val="single" w:sz="4" w:space="0" w:color="auto"/>
              <w:bottom w:val="single" w:sz="4" w:space="0" w:color="auto"/>
              <w:right w:val="single" w:sz="4" w:space="0" w:color="auto"/>
            </w:tcBorders>
          </w:tcPr>
          <w:p w14:paraId="501B6942"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6A1DA20" w14:textId="77777777" w:rsidR="00A8214D" w:rsidRPr="00DE5BF4" w:rsidRDefault="00A8214D" w:rsidP="00A8214D">
            <w:pPr>
              <w:spacing w:line="320" w:lineRule="exact"/>
              <w:ind w:leftChars="47" w:left="113" w:right="156"/>
              <w:jc w:val="both"/>
              <w:rPr>
                <w:color w:val="FF0000"/>
              </w:rPr>
            </w:pPr>
          </w:p>
        </w:tc>
      </w:tr>
      <w:tr w:rsidR="00A8214D" w:rsidRPr="00187176" w14:paraId="371CCC9C" w14:textId="77777777" w:rsidTr="0024734C">
        <w:tc>
          <w:tcPr>
            <w:tcW w:w="0" w:type="auto"/>
            <w:tcBorders>
              <w:top w:val="single" w:sz="4" w:space="0" w:color="auto"/>
              <w:left w:val="single" w:sz="4" w:space="0" w:color="auto"/>
              <w:bottom w:val="single" w:sz="4" w:space="0" w:color="auto"/>
              <w:right w:val="single" w:sz="4" w:space="0" w:color="auto"/>
            </w:tcBorders>
          </w:tcPr>
          <w:p w14:paraId="266AF4A8" w14:textId="0CDD838A" w:rsidR="00A8214D" w:rsidRPr="00187176" w:rsidRDefault="00A8214D" w:rsidP="00A8214D">
            <w:pPr>
              <w:spacing w:line="320" w:lineRule="exact"/>
              <w:ind w:right="114"/>
            </w:pPr>
            <w:r>
              <w:t>8.13</w:t>
            </w:r>
          </w:p>
        </w:tc>
        <w:tc>
          <w:tcPr>
            <w:tcW w:w="0" w:type="auto"/>
            <w:tcBorders>
              <w:top w:val="single" w:sz="4" w:space="0" w:color="auto"/>
              <w:left w:val="single" w:sz="4" w:space="0" w:color="auto"/>
              <w:bottom w:val="single" w:sz="4" w:space="0" w:color="auto"/>
              <w:right w:val="single" w:sz="4" w:space="0" w:color="auto"/>
            </w:tcBorders>
            <w:vAlign w:val="center"/>
          </w:tcPr>
          <w:p w14:paraId="70389A29" w14:textId="2FF9BDE5" w:rsidR="00A8214D" w:rsidRPr="00E34C38" w:rsidRDefault="00A8214D" w:rsidP="00A8214D">
            <w:pPr>
              <w:spacing w:line="320" w:lineRule="exact"/>
              <w:ind w:leftChars="47" w:left="113" w:right="156"/>
              <w:jc w:val="both"/>
              <w:rPr>
                <w:color w:val="000000" w:themeColor="text1"/>
              </w:rPr>
            </w:pPr>
            <w:r>
              <w:rPr>
                <w:bCs/>
                <w:lang w:val="en-US" w:eastAsia="zh-HK"/>
              </w:rPr>
              <w:t xml:space="preserve">The delivery robot </w:t>
            </w:r>
            <w:r>
              <w:rPr>
                <w:color w:val="000000" w:themeColor="text1"/>
              </w:rPr>
              <w:t xml:space="preserve">(type 2) </w:t>
            </w:r>
            <w:r>
              <w:rPr>
                <w:bCs/>
                <w:lang w:val="en-US" w:eastAsia="zh-HK"/>
              </w:rPr>
              <w:t>shall be able to operate off-line and to connect to 4G network for remoting.</w:t>
            </w:r>
          </w:p>
        </w:tc>
        <w:tc>
          <w:tcPr>
            <w:tcW w:w="0" w:type="auto"/>
            <w:tcBorders>
              <w:top w:val="single" w:sz="4" w:space="0" w:color="auto"/>
              <w:left w:val="single" w:sz="4" w:space="0" w:color="auto"/>
              <w:bottom w:val="single" w:sz="4" w:space="0" w:color="auto"/>
              <w:right w:val="single" w:sz="4" w:space="0" w:color="auto"/>
            </w:tcBorders>
          </w:tcPr>
          <w:p w14:paraId="467EFB86"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0841B6D" w14:textId="77777777" w:rsidR="00A8214D" w:rsidRPr="00DE5BF4" w:rsidRDefault="00A8214D" w:rsidP="00A8214D">
            <w:pPr>
              <w:spacing w:line="320" w:lineRule="exact"/>
              <w:ind w:leftChars="47" w:left="113" w:right="156"/>
              <w:jc w:val="both"/>
              <w:rPr>
                <w:color w:val="FF0000"/>
              </w:rPr>
            </w:pPr>
          </w:p>
        </w:tc>
      </w:tr>
      <w:tr w:rsidR="00A8214D" w:rsidRPr="00187176" w14:paraId="7C89F60E" w14:textId="77777777" w:rsidTr="0024734C">
        <w:tc>
          <w:tcPr>
            <w:tcW w:w="0" w:type="auto"/>
            <w:tcBorders>
              <w:top w:val="single" w:sz="4" w:space="0" w:color="auto"/>
              <w:left w:val="single" w:sz="4" w:space="0" w:color="auto"/>
              <w:bottom w:val="single" w:sz="4" w:space="0" w:color="auto"/>
              <w:right w:val="single" w:sz="4" w:space="0" w:color="auto"/>
            </w:tcBorders>
          </w:tcPr>
          <w:p w14:paraId="66E2565C" w14:textId="32B1C32F" w:rsidR="00A8214D" w:rsidRPr="00187176" w:rsidRDefault="00A8214D" w:rsidP="00A8214D">
            <w:pPr>
              <w:spacing w:line="320" w:lineRule="exact"/>
              <w:ind w:right="114"/>
            </w:pPr>
            <w:r>
              <w:t>8.14</w:t>
            </w:r>
          </w:p>
        </w:tc>
        <w:tc>
          <w:tcPr>
            <w:tcW w:w="0" w:type="auto"/>
            <w:tcBorders>
              <w:top w:val="single" w:sz="4" w:space="0" w:color="auto"/>
              <w:left w:val="single" w:sz="4" w:space="0" w:color="auto"/>
              <w:bottom w:val="single" w:sz="4" w:space="0" w:color="auto"/>
              <w:right w:val="single" w:sz="4" w:space="0" w:color="auto"/>
            </w:tcBorders>
            <w:vAlign w:val="center"/>
          </w:tcPr>
          <w:p w14:paraId="1417F186" w14:textId="0B4344B9" w:rsidR="00A8214D" w:rsidRPr="00E34C38" w:rsidRDefault="00A8214D" w:rsidP="00A8214D">
            <w:pPr>
              <w:spacing w:line="320" w:lineRule="exact"/>
              <w:ind w:leftChars="47" w:left="113" w:right="156"/>
              <w:jc w:val="both"/>
              <w:rPr>
                <w:color w:val="000000" w:themeColor="text1"/>
              </w:rPr>
            </w:pPr>
            <w:r>
              <w:rPr>
                <w:bCs/>
                <w:lang w:val="en-US" w:eastAsia="zh-HK"/>
              </w:rPr>
              <w:t xml:space="preserve">The delivery robot </w:t>
            </w:r>
            <w:r>
              <w:rPr>
                <w:color w:val="000000" w:themeColor="text1"/>
              </w:rPr>
              <w:t xml:space="preserve">(type 2) </w:t>
            </w:r>
            <w:r>
              <w:rPr>
                <w:bCs/>
                <w:lang w:val="en-US" w:eastAsia="zh-HK"/>
              </w:rPr>
              <w:t>shall be equipped with an autonomous system which means that when the operator presses the button tap, the delivery robot shall automatically operate in sheltered indoor environment.</w:t>
            </w:r>
          </w:p>
        </w:tc>
        <w:tc>
          <w:tcPr>
            <w:tcW w:w="0" w:type="auto"/>
            <w:tcBorders>
              <w:top w:val="single" w:sz="4" w:space="0" w:color="auto"/>
              <w:left w:val="single" w:sz="4" w:space="0" w:color="auto"/>
              <w:bottom w:val="single" w:sz="4" w:space="0" w:color="auto"/>
              <w:right w:val="single" w:sz="4" w:space="0" w:color="auto"/>
            </w:tcBorders>
          </w:tcPr>
          <w:p w14:paraId="75995CF2"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78FA3C2" w14:textId="77777777" w:rsidR="00A8214D" w:rsidRPr="00DE5BF4" w:rsidRDefault="00A8214D" w:rsidP="00A8214D">
            <w:pPr>
              <w:spacing w:line="320" w:lineRule="exact"/>
              <w:ind w:leftChars="47" w:left="113" w:right="156"/>
              <w:jc w:val="both"/>
              <w:rPr>
                <w:color w:val="FF0000"/>
              </w:rPr>
            </w:pPr>
          </w:p>
        </w:tc>
      </w:tr>
      <w:tr w:rsidR="00A8214D" w:rsidRPr="00187176" w14:paraId="237D75F3" w14:textId="77777777" w:rsidTr="0024734C">
        <w:tc>
          <w:tcPr>
            <w:tcW w:w="0" w:type="auto"/>
            <w:tcBorders>
              <w:top w:val="single" w:sz="4" w:space="0" w:color="auto"/>
              <w:left w:val="single" w:sz="4" w:space="0" w:color="auto"/>
              <w:bottom w:val="single" w:sz="4" w:space="0" w:color="auto"/>
              <w:right w:val="single" w:sz="4" w:space="0" w:color="auto"/>
            </w:tcBorders>
          </w:tcPr>
          <w:p w14:paraId="1F639C9B" w14:textId="76242AEB" w:rsidR="00A8214D" w:rsidRPr="00187176" w:rsidRDefault="00A8214D" w:rsidP="00A8214D">
            <w:pPr>
              <w:spacing w:line="320" w:lineRule="exact"/>
              <w:ind w:right="114"/>
            </w:pPr>
            <w:r>
              <w:t>8.15</w:t>
            </w:r>
          </w:p>
        </w:tc>
        <w:tc>
          <w:tcPr>
            <w:tcW w:w="0" w:type="auto"/>
            <w:tcBorders>
              <w:top w:val="single" w:sz="4" w:space="0" w:color="auto"/>
              <w:left w:val="single" w:sz="4" w:space="0" w:color="auto"/>
              <w:bottom w:val="single" w:sz="4" w:space="0" w:color="auto"/>
              <w:right w:val="single" w:sz="4" w:space="0" w:color="auto"/>
            </w:tcBorders>
            <w:vAlign w:val="center"/>
          </w:tcPr>
          <w:p w14:paraId="4B7B9A4F" w14:textId="3C4501AF" w:rsidR="00A8214D" w:rsidRPr="00E34C38" w:rsidRDefault="00A8214D" w:rsidP="00A8214D">
            <w:pPr>
              <w:spacing w:line="320" w:lineRule="exact"/>
              <w:ind w:leftChars="47" w:left="113" w:right="156"/>
              <w:jc w:val="both"/>
              <w:rPr>
                <w:color w:val="000000" w:themeColor="text1"/>
              </w:rPr>
            </w:pPr>
            <w:r>
              <w:rPr>
                <w:bCs/>
                <w:lang w:val="en-US" w:eastAsia="zh-HK"/>
              </w:rPr>
              <w:t>The delivery robot (type 2) shall be able to complete the material delivering tasks in an unescorted manner.</w:t>
            </w:r>
          </w:p>
        </w:tc>
        <w:tc>
          <w:tcPr>
            <w:tcW w:w="0" w:type="auto"/>
            <w:tcBorders>
              <w:top w:val="single" w:sz="4" w:space="0" w:color="auto"/>
              <w:left w:val="single" w:sz="4" w:space="0" w:color="auto"/>
              <w:bottom w:val="single" w:sz="4" w:space="0" w:color="auto"/>
              <w:right w:val="single" w:sz="4" w:space="0" w:color="auto"/>
            </w:tcBorders>
          </w:tcPr>
          <w:p w14:paraId="5FDBA4C9"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84D95EE" w14:textId="77777777" w:rsidR="00A8214D" w:rsidRPr="00DE5BF4" w:rsidRDefault="00A8214D" w:rsidP="00A8214D">
            <w:pPr>
              <w:spacing w:line="320" w:lineRule="exact"/>
              <w:ind w:leftChars="47" w:left="113" w:right="156"/>
              <w:jc w:val="both"/>
              <w:rPr>
                <w:color w:val="FF0000"/>
              </w:rPr>
            </w:pPr>
          </w:p>
        </w:tc>
      </w:tr>
      <w:tr w:rsidR="00A8214D" w:rsidRPr="00187176" w14:paraId="28F35C6C" w14:textId="77777777" w:rsidTr="009B3162">
        <w:tc>
          <w:tcPr>
            <w:tcW w:w="0" w:type="auto"/>
            <w:tcBorders>
              <w:top w:val="single" w:sz="4" w:space="0" w:color="auto"/>
              <w:left w:val="single" w:sz="4" w:space="0" w:color="auto"/>
              <w:bottom w:val="single" w:sz="4" w:space="0" w:color="auto"/>
              <w:right w:val="single" w:sz="4" w:space="0" w:color="auto"/>
            </w:tcBorders>
          </w:tcPr>
          <w:p w14:paraId="1F229E61" w14:textId="3083B12B" w:rsidR="00A8214D" w:rsidRPr="00187176" w:rsidRDefault="00A8214D" w:rsidP="00A8214D">
            <w:pPr>
              <w:spacing w:line="320" w:lineRule="exact"/>
              <w:ind w:right="114"/>
            </w:pPr>
            <w:r>
              <w:t>8.16</w:t>
            </w:r>
          </w:p>
        </w:tc>
        <w:tc>
          <w:tcPr>
            <w:tcW w:w="0" w:type="auto"/>
            <w:tcBorders>
              <w:top w:val="single" w:sz="4" w:space="0" w:color="auto"/>
              <w:left w:val="single" w:sz="4" w:space="0" w:color="auto"/>
              <w:bottom w:val="single" w:sz="4" w:space="0" w:color="auto"/>
              <w:right w:val="single" w:sz="4" w:space="0" w:color="auto"/>
            </w:tcBorders>
            <w:vAlign w:val="center"/>
          </w:tcPr>
          <w:p w14:paraId="0E22C46F" w14:textId="66591C28" w:rsidR="00A8214D" w:rsidRPr="00E34C38" w:rsidRDefault="00A8214D" w:rsidP="00A8214D">
            <w:pPr>
              <w:spacing w:line="320" w:lineRule="exact"/>
              <w:ind w:leftChars="47" w:left="113" w:right="156"/>
              <w:jc w:val="both"/>
              <w:rPr>
                <w:color w:val="000000" w:themeColor="text1"/>
              </w:rPr>
            </w:pPr>
            <w:r>
              <w:rPr>
                <w:bCs/>
                <w:lang w:val="en-US" w:eastAsia="zh-HK"/>
              </w:rPr>
              <w:t>The position, speed, and battery of the delivery robot (type 2) shall be able to be monitored on PC or mobile devices.</w:t>
            </w:r>
          </w:p>
        </w:tc>
        <w:tc>
          <w:tcPr>
            <w:tcW w:w="0" w:type="auto"/>
            <w:tcBorders>
              <w:top w:val="single" w:sz="4" w:space="0" w:color="auto"/>
              <w:left w:val="single" w:sz="4" w:space="0" w:color="auto"/>
              <w:bottom w:val="single" w:sz="4" w:space="0" w:color="auto"/>
              <w:right w:val="single" w:sz="4" w:space="0" w:color="auto"/>
            </w:tcBorders>
          </w:tcPr>
          <w:p w14:paraId="66D69DF4"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2768C5B" w14:textId="77777777" w:rsidR="00A8214D" w:rsidRPr="00DE5BF4" w:rsidRDefault="00A8214D" w:rsidP="00A8214D">
            <w:pPr>
              <w:spacing w:line="320" w:lineRule="exact"/>
              <w:ind w:leftChars="47" w:left="113" w:right="156"/>
              <w:jc w:val="both"/>
              <w:rPr>
                <w:color w:val="FF0000"/>
              </w:rPr>
            </w:pPr>
          </w:p>
        </w:tc>
      </w:tr>
      <w:tr w:rsidR="00A8214D" w:rsidRPr="00187176" w14:paraId="1908728A" w14:textId="77777777" w:rsidTr="009B3162">
        <w:tc>
          <w:tcPr>
            <w:tcW w:w="0" w:type="auto"/>
            <w:tcBorders>
              <w:top w:val="single" w:sz="4" w:space="0" w:color="auto"/>
              <w:left w:val="single" w:sz="4" w:space="0" w:color="auto"/>
              <w:bottom w:val="nil"/>
              <w:right w:val="single" w:sz="4" w:space="0" w:color="auto"/>
            </w:tcBorders>
          </w:tcPr>
          <w:p w14:paraId="1B2D5B27" w14:textId="5BFAD1EE" w:rsidR="00A8214D" w:rsidRPr="00187176" w:rsidRDefault="00A8214D" w:rsidP="00A8214D">
            <w:pPr>
              <w:spacing w:line="320" w:lineRule="exact"/>
              <w:ind w:right="114"/>
            </w:pPr>
            <w:r>
              <w:t>8.17</w:t>
            </w:r>
          </w:p>
        </w:tc>
        <w:tc>
          <w:tcPr>
            <w:tcW w:w="0" w:type="auto"/>
            <w:tcBorders>
              <w:top w:val="single" w:sz="4" w:space="0" w:color="auto"/>
              <w:left w:val="single" w:sz="4" w:space="0" w:color="auto"/>
              <w:bottom w:val="single" w:sz="4" w:space="0" w:color="auto"/>
              <w:right w:val="nil"/>
            </w:tcBorders>
            <w:vAlign w:val="center"/>
          </w:tcPr>
          <w:p w14:paraId="360E9852" w14:textId="5C8B83F4" w:rsidR="00A8214D" w:rsidRPr="00E34C38" w:rsidRDefault="00A8214D" w:rsidP="00A8214D">
            <w:pPr>
              <w:spacing w:line="320" w:lineRule="exact"/>
              <w:ind w:leftChars="47" w:left="113" w:right="156"/>
              <w:jc w:val="both"/>
              <w:rPr>
                <w:color w:val="000000" w:themeColor="text1"/>
              </w:rPr>
            </w:pPr>
            <w:r>
              <w:rPr>
                <w:bCs/>
                <w:lang w:val="en-US" w:eastAsia="zh-HK"/>
              </w:rPr>
              <w:t>The following features shall be included in the path planning system:</w:t>
            </w:r>
          </w:p>
        </w:tc>
        <w:tc>
          <w:tcPr>
            <w:tcW w:w="0" w:type="auto"/>
            <w:tcBorders>
              <w:top w:val="single" w:sz="4" w:space="0" w:color="auto"/>
              <w:left w:val="nil"/>
              <w:bottom w:val="single" w:sz="4" w:space="0" w:color="auto"/>
              <w:right w:val="nil"/>
            </w:tcBorders>
          </w:tcPr>
          <w:p w14:paraId="68F6619F"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4F0BF6D0" w14:textId="77777777" w:rsidR="00A8214D" w:rsidRPr="00DE5BF4" w:rsidRDefault="00A8214D" w:rsidP="00A8214D">
            <w:pPr>
              <w:spacing w:line="320" w:lineRule="exact"/>
              <w:ind w:leftChars="47" w:left="113" w:right="156"/>
              <w:jc w:val="both"/>
              <w:rPr>
                <w:color w:val="FF0000"/>
              </w:rPr>
            </w:pPr>
          </w:p>
        </w:tc>
      </w:tr>
      <w:tr w:rsidR="00A8214D" w:rsidRPr="00187176" w14:paraId="7918D459" w14:textId="77777777" w:rsidTr="009B3162">
        <w:tc>
          <w:tcPr>
            <w:tcW w:w="0" w:type="auto"/>
            <w:tcBorders>
              <w:top w:val="nil"/>
              <w:left w:val="single" w:sz="4" w:space="0" w:color="auto"/>
              <w:bottom w:val="nil"/>
              <w:right w:val="single" w:sz="4" w:space="0" w:color="auto"/>
            </w:tcBorders>
          </w:tcPr>
          <w:p w14:paraId="741EDDF7"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F3631A8" w14:textId="6F521782" w:rsidR="00A8214D" w:rsidRPr="009B3162" w:rsidRDefault="00A8214D" w:rsidP="00A8214D">
            <w:pPr>
              <w:pStyle w:val="afa"/>
              <w:numPr>
                <w:ilvl w:val="0"/>
                <w:numId w:val="133"/>
              </w:numPr>
              <w:spacing w:line="320" w:lineRule="exact"/>
              <w:ind w:leftChars="0" w:left="532" w:right="156" w:hanging="425"/>
              <w:jc w:val="both"/>
              <w:rPr>
                <w:color w:val="000000" w:themeColor="text1"/>
              </w:rPr>
            </w:pPr>
            <w:r w:rsidRPr="009B3162">
              <w:rPr>
                <w:color w:val="000000" w:themeColor="text1"/>
              </w:rPr>
              <w:t>It shall be able to conduct mapping manually.</w:t>
            </w:r>
          </w:p>
        </w:tc>
        <w:tc>
          <w:tcPr>
            <w:tcW w:w="0" w:type="auto"/>
            <w:tcBorders>
              <w:top w:val="single" w:sz="4" w:space="0" w:color="auto"/>
              <w:left w:val="single" w:sz="4" w:space="0" w:color="auto"/>
              <w:bottom w:val="single" w:sz="4" w:space="0" w:color="auto"/>
              <w:right w:val="single" w:sz="4" w:space="0" w:color="auto"/>
            </w:tcBorders>
          </w:tcPr>
          <w:p w14:paraId="3D1BEDA5"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378B731" w14:textId="77777777" w:rsidR="00A8214D" w:rsidRPr="00DE5BF4" w:rsidRDefault="00A8214D" w:rsidP="00A8214D">
            <w:pPr>
              <w:spacing w:line="320" w:lineRule="exact"/>
              <w:ind w:leftChars="47" w:left="113" w:right="156"/>
              <w:jc w:val="both"/>
              <w:rPr>
                <w:color w:val="FF0000"/>
              </w:rPr>
            </w:pPr>
          </w:p>
        </w:tc>
      </w:tr>
      <w:tr w:rsidR="00A8214D" w:rsidRPr="00187176" w14:paraId="0117E4D3" w14:textId="77777777" w:rsidTr="009B3162">
        <w:tc>
          <w:tcPr>
            <w:tcW w:w="0" w:type="auto"/>
            <w:tcBorders>
              <w:top w:val="nil"/>
              <w:left w:val="single" w:sz="4" w:space="0" w:color="auto"/>
              <w:bottom w:val="nil"/>
              <w:right w:val="single" w:sz="4" w:space="0" w:color="auto"/>
            </w:tcBorders>
          </w:tcPr>
          <w:p w14:paraId="48975CC8"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71CF47A2" w14:textId="3B5CB756" w:rsidR="00A8214D" w:rsidRPr="009B3162" w:rsidRDefault="00A8214D" w:rsidP="00A8214D">
            <w:pPr>
              <w:pStyle w:val="afa"/>
              <w:numPr>
                <w:ilvl w:val="0"/>
                <w:numId w:val="133"/>
              </w:numPr>
              <w:spacing w:line="320" w:lineRule="exact"/>
              <w:ind w:leftChars="0" w:left="532" w:right="156" w:hanging="425"/>
              <w:jc w:val="both"/>
              <w:rPr>
                <w:color w:val="000000" w:themeColor="text1"/>
              </w:rPr>
            </w:pPr>
            <w:r w:rsidRPr="009B3162">
              <w:rPr>
                <w:color w:val="000000" w:themeColor="text1"/>
              </w:rPr>
              <w:t>It shall be able to proceed mapping automatically once the outside frame mapping is done.</w:t>
            </w:r>
          </w:p>
        </w:tc>
        <w:tc>
          <w:tcPr>
            <w:tcW w:w="0" w:type="auto"/>
            <w:tcBorders>
              <w:top w:val="single" w:sz="4" w:space="0" w:color="auto"/>
              <w:left w:val="single" w:sz="4" w:space="0" w:color="auto"/>
              <w:bottom w:val="single" w:sz="4" w:space="0" w:color="auto"/>
              <w:right w:val="single" w:sz="4" w:space="0" w:color="auto"/>
            </w:tcBorders>
          </w:tcPr>
          <w:p w14:paraId="37FC1008"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BFFD840" w14:textId="77777777" w:rsidR="00A8214D" w:rsidRPr="00DE5BF4" w:rsidRDefault="00A8214D" w:rsidP="00A8214D">
            <w:pPr>
              <w:spacing w:line="320" w:lineRule="exact"/>
              <w:ind w:leftChars="47" w:left="113" w:right="156"/>
              <w:jc w:val="both"/>
              <w:rPr>
                <w:color w:val="FF0000"/>
              </w:rPr>
            </w:pPr>
          </w:p>
        </w:tc>
      </w:tr>
      <w:tr w:rsidR="00A8214D" w:rsidRPr="00187176" w14:paraId="4E5977B8" w14:textId="77777777" w:rsidTr="009B3162">
        <w:tc>
          <w:tcPr>
            <w:tcW w:w="0" w:type="auto"/>
            <w:tcBorders>
              <w:top w:val="nil"/>
              <w:left w:val="single" w:sz="4" w:space="0" w:color="auto"/>
              <w:bottom w:val="single" w:sz="4" w:space="0" w:color="auto"/>
              <w:right w:val="single" w:sz="4" w:space="0" w:color="auto"/>
            </w:tcBorders>
          </w:tcPr>
          <w:p w14:paraId="457BEFBF"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EA94BDA" w14:textId="6EF2214D" w:rsidR="00A8214D" w:rsidRPr="009B3162" w:rsidRDefault="00A8214D" w:rsidP="00A8214D">
            <w:pPr>
              <w:pStyle w:val="afa"/>
              <w:numPr>
                <w:ilvl w:val="0"/>
                <w:numId w:val="133"/>
              </w:numPr>
              <w:spacing w:line="320" w:lineRule="exact"/>
              <w:ind w:leftChars="0" w:left="532" w:right="156" w:hanging="425"/>
              <w:jc w:val="both"/>
              <w:rPr>
                <w:color w:val="000000" w:themeColor="text1"/>
              </w:rPr>
            </w:pPr>
            <w:r w:rsidRPr="009B3162">
              <w:rPr>
                <w:color w:val="000000" w:themeColor="text1"/>
              </w:rPr>
              <w:t>It shall be able to initiate from anywhere within the planned map as well as preselected initialization points.</w:t>
            </w:r>
          </w:p>
        </w:tc>
        <w:tc>
          <w:tcPr>
            <w:tcW w:w="0" w:type="auto"/>
            <w:tcBorders>
              <w:top w:val="single" w:sz="4" w:space="0" w:color="auto"/>
              <w:left w:val="single" w:sz="4" w:space="0" w:color="auto"/>
              <w:bottom w:val="single" w:sz="4" w:space="0" w:color="auto"/>
              <w:right w:val="single" w:sz="4" w:space="0" w:color="auto"/>
            </w:tcBorders>
          </w:tcPr>
          <w:p w14:paraId="7FCFBF6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FEE26F5" w14:textId="77777777" w:rsidR="00A8214D" w:rsidRPr="00DE5BF4" w:rsidRDefault="00A8214D" w:rsidP="00A8214D">
            <w:pPr>
              <w:spacing w:line="320" w:lineRule="exact"/>
              <w:ind w:leftChars="47" w:left="113" w:right="156"/>
              <w:jc w:val="both"/>
              <w:rPr>
                <w:color w:val="FF0000"/>
              </w:rPr>
            </w:pPr>
          </w:p>
        </w:tc>
      </w:tr>
      <w:tr w:rsidR="00A8214D" w:rsidRPr="00187176" w14:paraId="3B2E27EA" w14:textId="77777777" w:rsidTr="0024734C">
        <w:tc>
          <w:tcPr>
            <w:tcW w:w="0" w:type="auto"/>
            <w:tcBorders>
              <w:top w:val="single" w:sz="4" w:space="0" w:color="auto"/>
              <w:left w:val="single" w:sz="4" w:space="0" w:color="auto"/>
              <w:bottom w:val="single" w:sz="4" w:space="0" w:color="auto"/>
              <w:right w:val="single" w:sz="4" w:space="0" w:color="auto"/>
            </w:tcBorders>
          </w:tcPr>
          <w:p w14:paraId="5952AB34" w14:textId="37D2FF8C" w:rsidR="00A8214D" w:rsidRPr="00187176" w:rsidRDefault="00A8214D" w:rsidP="00A8214D">
            <w:pPr>
              <w:spacing w:line="320" w:lineRule="exact"/>
              <w:ind w:right="114"/>
            </w:pPr>
            <w:r>
              <w:t>8.18</w:t>
            </w:r>
          </w:p>
        </w:tc>
        <w:tc>
          <w:tcPr>
            <w:tcW w:w="0" w:type="auto"/>
            <w:tcBorders>
              <w:top w:val="single" w:sz="4" w:space="0" w:color="auto"/>
              <w:left w:val="single" w:sz="4" w:space="0" w:color="auto"/>
              <w:bottom w:val="single" w:sz="4" w:space="0" w:color="auto"/>
              <w:right w:val="single" w:sz="4" w:space="0" w:color="auto"/>
            </w:tcBorders>
            <w:vAlign w:val="center"/>
          </w:tcPr>
          <w:p w14:paraId="537ED02B" w14:textId="018A6022" w:rsidR="00A8214D" w:rsidRPr="00E34C38" w:rsidRDefault="00A8214D" w:rsidP="00A8214D">
            <w:pPr>
              <w:spacing w:line="320" w:lineRule="exact"/>
              <w:ind w:leftChars="47" w:left="113" w:right="156"/>
              <w:jc w:val="both"/>
              <w:rPr>
                <w:color w:val="000000" w:themeColor="text1"/>
              </w:rPr>
            </w:pPr>
            <w:r>
              <w:rPr>
                <w:bCs/>
                <w:lang w:val="en-US" w:eastAsia="zh-HK"/>
              </w:rPr>
              <w:t xml:space="preserve">The delivery robot </w:t>
            </w:r>
            <w:r>
              <w:rPr>
                <w:color w:val="000000" w:themeColor="text1"/>
              </w:rPr>
              <w:t xml:space="preserve">(type 2) </w:t>
            </w:r>
            <w:r>
              <w:rPr>
                <w:bCs/>
                <w:lang w:val="en-US" w:eastAsia="zh-HK"/>
              </w:rPr>
              <w:t>shall be equipped with sensor device as safety systems to perceive static and dynamic obstacles in the working environment.</w:t>
            </w:r>
          </w:p>
        </w:tc>
        <w:tc>
          <w:tcPr>
            <w:tcW w:w="0" w:type="auto"/>
            <w:tcBorders>
              <w:top w:val="single" w:sz="4" w:space="0" w:color="auto"/>
              <w:left w:val="single" w:sz="4" w:space="0" w:color="auto"/>
              <w:bottom w:val="single" w:sz="4" w:space="0" w:color="auto"/>
              <w:right w:val="single" w:sz="4" w:space="0" w:color="auto"/>
            </w:tcBorders>
          </w:tcPr>
          <w:p w14:paraId="4304D92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C0AF38D" w14:textId="77777777" w:rsidR="00A8214D" w:rsidRPr="00DE5BF4" w:rsidRDefault="00A8214D" w:rsidP="00A8214D">
            <w:pPr>
              <w:spacing w:line="320" w:lineRule="exact"/>
              <w:ind w:leftChars="47" w:left="113" w:right="156"/>
              <w:jc w:val="both"/>
              <w:rPr>
                <w:color w:val="FF0000"/>
              </w:rPr>
            </w:pPr>
          </w:p>
        </w:tc>
      </w:tr>
      <w:tr w:rsidR="00A8214D" w:rsidRPr="00187176" w14:paraId="6329A778" w14:textId="77777777" w:rsidTr="0024734C">
        <w:tc>
          <w:tcPr>
            <w:tcW w:w="0" w:type="auto"/>
            <w:tcBorders>
              <w:top w:val="single" w:sz="4" w:space="0" w:color="auto"/>
              <w:left w:val="single" w:sz="4" w:space="0" w:color="auto"/>
              <w:bottom w:val="single" w:sz="4" w:space="0" w:color="auto"/>
              <w:right w:val="single" w:sz="4" w:space="0" w:color="auto"/>
            </w:tcBorders>
          </w:tcPr>
          <w:p w14:paraId="74BDFE9E" w14:textId="51C744B6" w:rsidR="00A8214D" w:rsidRPr="00187176" w:rsidRDefault="00A8214D" w:rsidP="00A8214D">
            <w:pPr>
              <w:spacing w:line="320" w:lineRule="exact"/>
              <w:ind w:right="114"/>
            </w:pPr>
            <w:r>
              <w:t>8.19</w:t>
            </w:r>
          </w:p>
        </w:tc>
        <w:tc>
          <w:tcPr>
            <w:tcW w:w="0" w:type="auto"/>
            <w:tcBorders>
              <w:top w:val="single" w:sz="4" w:space="0" w:color="auto"/>
              <w:left w:val="single" w:sz="4" w:space="0" w:color="auto"/>
              <w:bottom w:val="single" w:sz="4" w:space="0" w:color="auto"/>
              <w:right w:val="single" w:sz="4" w:space="0" w:color="auto"/>
            </w:tcBorders>
            <w:vAlign w:val="center"/>
          </w:tcPr>
          <w:p w14:paraId="37DDDF99" w14:textId="0A287093" w:rsidR="00A8214D" w:rsidRPr="00E34C38" w:rsidRDefault="00A8214D" w:rsidP="00A8214D">
            <w:pPr>
              <w:spacing w:line="320" w:lineRule="exact"/>
              <w:ind w:leftChars="47" w:left="113" w:right="156"/>
              <w:jc w:val="both"/>
              <w:rPr>
                <w:color w:val="000000" w:themeColor="text1"/>
              </w:rPr>
            </w:pPr>
            <w:r>
              <w:rPr>
                <w:color w:val="000000" w:themeColor="text1"/>
              </w:rPr>
              <w:t>An emergency stop button shall be installed as part of the safety measures.</w:t>
            </w:r>
          </w:p>
        </w:tc>
        <w:tc>
          <w:tcPr>
            <w:tcW w:w="0" w:type="auto"/>
            <w:tcBorders>
              <w:top w:val="single" w:sz="4" w:space="0" w:color="auto"/>
              <w:left w:val="single" w:sz="4" w:space="0" w:color="auto"/>
              <w:bottom w:val="single" w:sz="4" w:space="0" w:color="auto"/>
              <w:right w:val="single" w:sz="4" w:space="0" w:color="auto"/>
            </w:tcBorders>
          </w:tcPr>
          <w:p w14:paraId="55D7AF25"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E6711FB" w14:textId="77777777" w:rsidR="00A8214D" w:rsidRPr="00DE5BF4" w:rsidRDefault="00A8214D" w:rsidP="00A8214D">
            <w:pPr>
              <w:spacing w:line="320" w:lineRule="exact"/>
              <w:ind w:leftChars="47" w:left="113" w:right="156"/>
              <w:jc w:val="both"/>
              <w:rPr>
                <w:color w:val="FF0000"/>
              </w:rPr>
            </w:pPr>
          </w:p>
        </w:tc>
      </w:tr>
      <w:tr w:rsidR="00A8214D" w:rsidRPr="00187176" w14:paraId="43D13C41" w14:textId="77777777" w:rsidTr="0024734C">
        <w:tc>
          <w:tcPr>
            <w:tcW w:w="0" w:type="auto"/>
            <w:tcBorders>
              <w:top w:val="single" w:sz="4" w:space="0" w:color="auto"/>
              <w:left w:val="single" w:sz="4" w:space="0" w:color="auto"/>
              <w:bottom w:val="single" w:sz="4" w:space="0" w:color="auto"/>
              <w:right w:val="single" w:sz="4" w:space="0" w:color="auto"/>
            </w:tcBorders>
          </w:tcPr>
          <w:p w14:paraId="500A85E7" w14:textId="5178D022" w:rsidR="00A8214D" w:rsidRPr="00187176" w:rsidRDefault="00A8214D" w:rsidP="00A8214D">
            <w:pPr>
              <w:spacing w:line="320" w:lineRule="exact"/>
              <w:ind w:right="114"/>
            </w:pPr>
            <w:r>
              <w:t>8.20</w:t>
            </w:r>
          </w:p>
        </w:tc>
        <w:tc>
          <w:tcPr>
            <w:tcW w:w="0" w:type="auto"/>
            <w:tcBorders>
              <w:top w:val="single" w:sz="4" w:space="0" w:color="auto"/>
              <w:left w:val="single" w:sz="4" w:space="0" w:color="auto"/>
              <w:bottom w:val="single" w:sz="4" w:space="0" w:color="auto"/>
              <w:right w:val="single" w:sz="4" w:space="0" w:color="auto"/>
            </w:tcBorders>
            <w:vAlign w:val="center"/>
          </w:tcPr>
          <w:p w14:paraId="3EBFCA8E" w14:textId="060170C3" w:rsidR="00A8214D" w:rsidRPr="00E34C38" w:rsidRDefault="00A8214D" w:rsidP="00A8214D">
            <w:pPr>
              <w:spacing w:line="320" w:lineRule="exact"/>
              <w:ind w:leftChars="47" w:left="113" w:right="156"/>
              <w:jc w:val="both"/>
              <w:rPr>
                <w:color w:val="000000" w:themeColor="text1"/>
              </w:rPr>
            </w:pPr>
            <w:r>
              <w:rPr>
                <w:bCs/>
                <w:lang w:val="en-US" w:eastAsia="zh-HK"/>
              </w:rPr>
              <w:t xml:space="preserve">The delivery robot (type 2) shall be able to detect and </w:t>
            </w:r>
            <w:r>
              <w:rPr>
                <w:bCs/>
                <w:lang w:val="en-US" w:eastAsia="zh-HK"/>
              </w:rPr>
              <w:lastRenderedPageBreak/>
              <w:t>avoid obstacles in real time, that means, when sensing any obstacle ahead, the delivery robot (type 2) shall try to detour the obstacles. In case that it is unable to get through, the delivery robot (type 2) shall stop for the sake of safety.</w:t>
            </w:r>
          </w:p>
        </w:tc>
        <w:tc>
          <w:tcPr>
            <w:tcW w:w="0" w:type="auto"/>
            <w:tcBorders>
              <w:top w:val="single" w:sz="4" w:space="0" w:color="auto"/>
              <w:left w:val="single" w:sz="4" w:space="0" w:color="auto"/>
              <w:bottom w:val="single" w:sz="4" w:space="0" w:color="auto"/>
              <w:right w:val="single" w:sz="4" w:space="0" w:color="auto"/>
            </w:tcBorders>
          </w:tcPr>
          <w:p w14:paraId="5ECA890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AF85493" w14:textId="77777777" w:rsidR="00A8214D" w:rsidRPr="00DE5BF4" w:rsidRDefault="00A8214D" w:rsidP="00A8214D">
            <w:pPr>
              <w:spacing w:line="320" w:lineRule="exact"/>
              <w:ind w:leftChars="47" w:left="113" w:right="156"/>
              <w:jc w:val="both"/>
              <w:rPr>
                <w:color w:val="FF0000"/>
              </w:rPr>
            </w:pPr>
          </w:p>
        </w:tc>
      </w:tr>
      <w:tr w:rsidR="00A8214D" w:rsidRPr="00187176" w14:paraId="6C9C407A" w14:textId="77777777" w:rsidTr="0024734C">
        <w:tc>
          <w:tcPr>
            <w:tcW w:w="0" w:type="auto"/>
            <w:tcBorders>
              <w:top w:val="single" w:sz="4" w:space="0" w:color="auto"/>
              <w:left w:val="single" w:sz="4" w:space="0" w:color="auto"/>
              <w:bottom w:val="single" w:sz="4" w:space="0" w:color="auto"/>
              <w:right w:val="single" w:sz="4" w:space="0" w:color="auto"/>
            </w:tcBorders>
          </w:tcPr>
          <w:p w14:paraId="7537D790" w14:textId="2951270B" w:rsidR="00A8214D" w:rsidRDefault="00A8214D" w:rsidP="00A8214D">
            <w:pPr>
              <w:spacing w:line="320" w:lineRule="exact"/>
              <w:ind w:right="114"/>
            </w:pPr>
            <w:r>
              <w:t>8.21</w:t>
            </w:r>
          </w:p>
        </w:tc>
        <w:tc>
          <w:tcPr>
            <w:tcW w:w="0" w:type="auto"/>
            <w:tcBorders>
              <w:top w:val="single" w:sz="4" w:space="0" w:color="auto"/>
              <w:left w:val="single" w:sz="4" w:space="0" w:color="auto"/>
              <w:bottom w:val="single" w:sz="4" w:space="0" w:color="auto"/>
              <w:right w:val="single" w:sz="4" w:space="0" w:color="auto"/>
            </w:tcBorders>
            <w:vAlign w:val="center"/>
          </w:tcPr>
          <w:p w14:paraId="7A559A9B" w14:textId="6A261D19" w:rsidR="00A8214D" w:rsidRDefault="00A8214D" w:rsidP="00A8214D">
            <w:pPr>
              <w:spacing w:line="320" w:lineRule="exact"/>
              <w:ind w:leftChars="47" w:left="113" w:right="156"/>
              <w:jc w:val="both"/>
              <w:rPr>
                <w:bCs/>
                <w:lang w:val="en-US" w:eastAsia="zh-HK"/>
              </w:rPr>
            </w:pPr>
            <w:r>
              <w:rPr>
                <w:bCs/>
                <w:lang w:val="en-US" w:eastAsia="zh-HK"/>
              </w:rPr>
              <w:t>The delivery robot (type 2) shall include the recovery function, of which the delivery robot (type 2) shall be able to resume previous unfinished task after interruption.</w:t>
            </w:r>
          </w:p>
        </w:tc>
        <w:tc>
          <w:tcPr>
            <w:tcW w:w="0" w:type="auto"/>
            <w:tcBorders>
              <w:top w:val="single" w:sz="4" w:space="0" w:color="auto"/>
              <w:left w:val="single" w:sz="4" w:space="0" w:color="auto"/>
              <w:bottom w:val="single" w:sz="4" w:space="0" w:color="auto"/>
              <w:right w:val="single" w:sz="4" w:space="0" w:color="auto"/>
            </w:tcBorders>
          </w:tcPr>
          <w:p w14:paraId="411930B5"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E6E6817" w14:textId="77777777" w:rsidR="00A8214D" w:rsidRPr="00DE5BF4" w:rsidRDefault="00A8214D" w:rsidP="00A8214D">
            <w:pPr>
              <w:spacing w:line="320" w:lineRule="exact"/>
              <w:ind w:leftChars="47" w:left="113" w:right="156"/>
              <w:jc w:val="both"/>
              <w:rPr>
                <w:color w:val="FF0000"/>
              </w:rPr>
            </w:pPr>
          </w:p>
        </w:tc>
      </w:tr>
      <w:tr w:rsidR="00A8214D" w:rsidRPr="00187176" w14:paraId="48334194" w14:textId="77777777" w:rsidTr="00A8214D">
        <w:tc>
          <w:tcPr>
            <w:tcW w:w="0" w:type="auto"/>
            <w:tcBorders>
              <w:top w:val="single" w:sz="4" w:space="0" w:color="auto"/>
              <w:left w:val="single" w:sz="4" w:space="0" w:color="auto"/>
              <w:bottom w:val="single" w:sz="4" w:space="0" w:color="auto"/>
              <w:right w:val="single" w:sz="4" w:space="0" w:color="auto"/>
            </w:tcBorders>
          </w:tcPr>
          <w:p w14:paraId="4D0173F0" w14:textId="0595E6FA" w:rsidR="00A8214D" w:rsidRPr="00187176" w:rsidRDefault="00A8214D" w:rsidP="00A8214D">
            <w:pPr>
              <w:spacing w:line="320" w:lineRule="exact"/>
              <w:ind w:right="114"/>
            </w:pPr>
            <w:r>
              <w:t>8.22</w:t>
            </w:r>
          </w:p>
        </w:tc>
        <w:tc>
          <w:tcPr>
            <w:tcW w:w="0" w:type="auto"/>
            <w:tcBorders>
              <w:top w:val="single" w:sz="4" w:space="0" w:color="auto"/>
              <w:left w:val="single" w:sz="4" w:space="0" w:color="auto"/>
              <w:bottom w:val="single" w:sz="4" w:space="0" w:color="auto"/>
              <w:right w:val="single" w:sz="4" w:space="0" w:color="auto"/>
            </w:tcBorders>
            <w:vAlign w:val="center"/>
          </w:tcPr>
          <w:p w14:paraId="4BC98E5C" w14:textId="66B99466" w:rsidR="00A8214D" w:rsidRPr="00E34C38" w:rsidRDefault="00A8214D" w:rsidP="00A8214D">
            <w:pPr>
              <w:spacing w:line="320" w:lineRule="exact"/>
              <w:ind w:leftChars="47" w:left="113" w:right="156"/>
              <w:jc w:val="both"/>
              <w:rPr>
                <w:color w:val="000000" w:themeColor="text1"/>
              </w:rPr>
            </w:pPr>
            <w:r>
              <w:rPr>
                <w:color w:val="000000" w:themeColor="text1"/>
              </w:rPr>
              <w:t>Explanatory warning label showing the class of the laser sensor devices shall be clearly displayed on the</w:t>
            </w:r>
            <w:r>
              <w:rPr>
                <w:bCs/>
                <w:lang w:val="en-US" w:eastAsia="zh-HK"/>
              </w:rPr>
              <w:t xml:space="preserve"> delivery robot (type 2), whichever is applicable.</w:t>
            </w:r>
          </w:p>
        </w:tc>
        <w:tc>
          <w:tcPr>
            <w:tcW w:w="0" w:type="auto"/>
            <w:tcBorders>
              <w:top w:val="single" w:sz="4" w:space="0" w:color="auto"/>
              <w:left w:val="single" w:sz="4" w:space="0" w:color="auto"/>
              <w:bottom w:val="single" w:sz="4" w:space="0" w:color="auto"/>
              <w:right w:val="single" w:sz="4" w:space="0" w:color="auto"/>
            </w:tcBorders>
          </w:tcPr>
          <w:p w14:paraId="0E6746E7"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B17B97A" w14:textId="77777777" w:rsidR="00A8214D" w:rsidRPr="00DE5BF4" w:rsidRDefault="00A8214D" w:rsidP="00A8214D">
            <w:pPr>
              <w:spacing w:line="320" w:lineRule="exact"/>
              <w:ind w:leftChars="47" w:left="113" w:right="156"/>
              <w:jc w:val="both"/>
              <w:rPr>
                <w:color w:val="FF0000"/>
              </w:rPr>
            </w:pPr>
          </w:p>
        </w:tc>
      </w:tr>
      <w:tr w:rsidR="00A8214D" w:rsidRPr="00187176" w14:paraId="0AFEE6CD" w14:textId="77777777" w:rsidTr="00A8214D">
        <w:tc>
          <w:tcPr>
            <w:tcW w:w="0" w:type="auto"/>
            <w:tcBorders>
              <w:top w:val="single" w:sz="4" w:space="0" w:color="auto"/>
              <w:left w:val="single" w:sz="4" w:space="0" w:color="auto"/>
              <w:bottom w:val="nil"/>
              <w:right w:val="single" w:sz="4" w:space="0" w:color="auto"/>
            </w:tcBorders>
          </w:tcPr>
          <w:p w14:paraId="7167B6CF" w14:textId="18CA6DBA" w:rsidR="00A8214D" w:rsidRPr="00187176" w:rsidRDefault="00A8214D" w:rsidP="00A8214D">
            <w:pPr>
              <w:spacing w:line="320" w:lineRule="exact"/>
              <w:ind w:right="114"/>
            </w:pPr>
            <w:r>
              <w:t>8.23</w:t>
            </w:r>
          </w:p>
        </w:tc>
        <w:tc>
          <w:tcPr>
            <w:tcW w:w="0" w:type="auto"/>
            <w:tcBorders>
              <w:top w:val="single" w:sz="4" w:space="0" w:color="auto"/>
              <w:left w:val="single" w:sz="4" w:space="0" w:color="auto"/>
              <w:bottom w:val="single" w:sz="4" w:space="0" w:color="auto"/>
              <w:right w:val="nil"/>
            </w:tcBorders>
            <w:vAlign w:val="center"/>
          </w:tcPr>
          <w:p w14:paraId="32DD208E" w14:textId="1075C20F" w:rsidR="00A8214D" w:rsidRPr="00E34C38" w:rsidRDefault="00A8214D" w:rsidP="00A8214D">
            <w:pPr>
              <w:spacing w:line="320" w:lineRule="exact"/>
              <w:ind w:leftChars="47" w:left="113" w:right="156"/>
              <w:jc w:val="both"/>
              <w:rPr>
                <w:color w:val="000000" w:themeColor="text1"/>
              </w:rPr>
            </w:pPr>
            <w:r>
              <w:rPr>
                <w:color w:val="000000" w:themeColor="text1"/>
              </w:rPr>
              <w:t xml:space="preserve">Other devices as part of the multi sensor system including but not limited to the following shall be provided:  </w:t>
            </w:r>
          </w:p>
        </w:tc>
        <w:tc>
          <w:tcPr>
            <w:tcW w:w="0" w:type="auto"/>
            <w:tcBorders>
              <w:top w:val="single" w:sz="4" w:space="0" w:color="auto"/>
              <w:left w:val="single" w:sz="4" w:space="0" w:color="auto"/>
              <w:bottom w:val="single" w:sz="4" w:space="0" w:color="auto"/>
              <w:right w:val="single" w:sz="4" w:space="0" w:color="auto"/>
            </w:tcBorders>
          </w:tcPr>
          <w:p w14:paraId="6836BD14"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7008BC6" w14:textId="77777777" w:rsidR="00A8214D" w:rsidRPr="00DE5BF4" w:rsidRDefault="00A8214D" w:rsidP="00A8214D">
            <w:pPr>
              <w:spacing w:line="320" w:lineRule="exact"/>
              <w:ind w:leftChars="47" w:left="113" w:right="156"/>
              <w:jc w:val="both"/>
              <w:rPr>
                <w:color w:val="FF0000"/>
              </w:rPr>
            </w:pPr>
          </w:p>
        </w:tc>
      </w:tr>
      <w:tr w:rsidR="00A8214D" w:rsidRPr="00187176" w14:paraId="6457EAB2" w14:textId="77777777" w:rsidTr="00A8214D">
        <w:tc>
          <w:tcPr>
            <w:tcW w:w="0" w:type="auto"/>
            <w:tcBorders>
              <w:top w:val="nil"/>
              <w:left w:val="single" w:sz="4" w:space="0" w:color="auto"/>
              <w:bottom w:val="nil"/>
              <w:right w:val="single" w:sz="4" w:space="0" w:color="auto"/>
            </w:tcBorders>
          </w:tcPr>
          <w:p w14:paraId="6FE8FEF7"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88A4848" w14:textId="5527AC8D" w:rsidR="00A8214D" w:rsidRPr="009B3162" w:rsidRDefault="00A8214D" w:rsidP="00A8214D">
            <w:pPr>
              <w:pStyle w:val="afa"/>
              <w:numPr>
                <w:ilvl w:val="0"/>
                <w:numId w:val="134"/>
              </w:numPr>
              <w:spacing w:line="320" w:lineRule="exact"/>
              <w:ind w:leftChars="0" w:left="532" w:right="156" w:hanging="425"/>
              <w:jc w:val="both"/>
              <w:rPr>
                <w:color w:val="000000" w:themeColor="text1"/>
              </w:rPr>
            </w:pPr>
            <w:r w:rsidRPr="009B3162">
              <w:rPr>
                <w:color w:val="000000" w:themeColor="text1"/>
              </w:rPr>
              <w:t>LIDAR</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4C03EA6A"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D44D2CD" w14:textId="77777777" w:rsidR="00A8214D" w:rsidRPr="00DE5BF4" w:rsidRDefault="00A8214D" w:rsidP="00A8214D">
            <w:pPr>
              <w:spacing w:line="320" w:lineRule="exact"/>
              <w:ind w:leftChars="47" w:left="113" w:right="156"/>
              <w:jc w:val="both"/>
              <w:rPr>
                <w:color w:val="FF0000"/>
              </w:rPr>
            </w:pPr>
          </w:p>
        </w:tc>
      </w:tr>
      <w:tr w:rsidR="00A8214D" w:rsidRPr="00187176" w14:paraId="238FD91B" w14:textId="77777777" w:rsidTr="00A8214D">
        <w:tc>
          <w:tcPr>
            <w:tcW w:w="0" w:type="auto"/>
            <w:tcBorders>
              <w:top w:val="nil"/>
              <w:left w:val="single" w:sz="4" w:space="0" w:color="auto"/>
              <w:bottom w:val="nil"/>
              <w:right w:val="single" w:sz="4" w:space="0" w:color="auto"/>
            </w:tcBorders>
          </w:tcPr>
          <w:p w14:paraId="1BD3A1E8"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0F702B2" w14:textId="3A74C2C1" w:rsidR="00A8214D" w:rsidRPr="009B3162" w:rsidRDefault="00A8214D" w:rsidP="00A8214D">
            <w:pPr>
              <w:pStyle w:val="afa"/>
              <w:numPr>
                <w:ilvl w:val="0"/>
                <w:numId w:val="134"/>
              </w:numPr>
              <w:spacing w:line="320" w:lineRule="exact"/>
              <w:ind w:leftChars="0" w:left="532" w:right="156" w:hanging="425"/>
              <w:jc w:val="both"/>
              <w:rPr>
                <w:color w:val="000000" w:themeColor="text1"/>
              </w:rPr>
            </w:pPr>
            <w:r w:rsidRPr="009B3162">
              <w:rPr>
                <w:color w:val="000000" w:themeColor="text1"/>
              </w:rPr>
              <w:t>Depth sensor</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3F2F3018"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054E2DC" w14:textId="77777777" w:rsidR="00A8214D" w:rsidRPr="00DE5BF4" w:rsidRDefault="00A8214D" w:rsidP="00A8214D">
            <w:pPr>
              <w:spacing w:line="320" w:lineRule="exact"/>
              <w:ind w:leftChars="47" w:left="113" w:right="156"/>
              <w:jc w:val="both"/>
              <w:rPr>
                <w:color w:val="FF0000"/>
              </w:rPr>
            </w:pPr>
          </w:p>
        </w:tc>
      </w:tr>
      <w:tr w:rsidR="00A8214D" w:rsidRPr="00187176" w14:paraId="50D238B3" w14:textId="77777777" w:rsidTr="00A8214D">
        <w:tc>
          <w:tcPr>
            <w:tcW w:w="0" w:type="auto"/>
            <w:tcBorders>
              <w:top w:val="nil"/>
              <w:left w:val="single" w:sz="4" w:space="0" w:color="auto"/>
              <w:bottom w:val="nil"/>
              <w:right w:val="single" w:sz="4" w:space="0" w:color="auto"/>
            </w:tcBorders>
          </w:tcPr>
          <w:p w14:paraId="6088A9B6"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75E3A134" w14:textId="2310F735" w:rsidR="00A8214D" w:rsidRPr="009B3162" w:rsidRDefault="00A8214D" w:rsidP="00A8214D">
            <w:pPr>
              <w:pStyle w:val="afa"/>
              <w:numPr>
                <w:ilvl w:val="0"/>
                <w:numId w:val="134"/>
              </w:numPr>
              <w:spacing w:line="320" w:lineRule="exact"/>
              <w:ind w:leftChars="0" w:left="532" w:right="156" w:hanging="425"/>
              <w:jc w:val="both"/>
              <w:rPr>
                <w:color w:val="000000" w:themeColor="text1"/>
              </w:rPr>
            </w:pPr>
            <w:r w:rsidRPr="009B3162">
              <w:rPr>
                <w:color w:val="000000" w:themeColor="text1"/>
              </w:rPr>
              <w:t>Ultrasonic sensors</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38AC2BEC"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01DC318" w14:textId="77777777" w:rsidR="00A8214D" w:rsidRPr="00DE5BF4" w:rsidRDefault="00A8214D" w:rsidP="00A8214D">
            <w:pPr>
              <w:spacing w:line="320" w:lineRule="exact"/>
              <w:ind w:leftChars="47" w:left="113" w:right="156"/>
              <w:jc w:val="both"/>
              <w:rPr>
                <w:color w:val="FF0000"/>
              </w:rPr>
            </w:pPr>
          </w:p>
        </w:tc>
      </w:tr>
      <w:tr w:rsidR="00A8214D" w:rsidRPr="00187176" w14:paraId="4A604471" w14:textId="77777777" w:rsidTr="00A8214D">
        <w:tc>
          <w:tcPr>
            <w:tcW w:w="0" w:type="auto"/>
            <w:tcBorders>
              <w:top w:val="nil"/>
              <w:left w:val="single" w:sz="4" w:space="0" w:color="auto"/>
              <w:bottom w:val="single" w:sz="4" w:space="0" w:color="auto"/>
              <w:right w:val="single" w:sz="4" w:space="0" w:color="auto"/>
            </w:tcBorders>
          </w:tcPr>
          <w:p w14:paraId="2BD601B9"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C0CCFC0" w14:textId="1655D70F" w:rsidR="00A8214D" w:rsidRPr="009B3162" w:rsidRDefault="00A8214D" w:rsidP="00A8214D">
            <w:pPr>
              <w:pStyle w:val="afa"/>
              <w:numPr>
                <w:ilvl w:val="0"/>
                <w:numId w:val="134"/>
              </w:numPr>
              <w:spacing w:line="320" w:lineRule="exact"/>
              <w:ind w:leftChars="0" w:left="532" w:right="156" w:hanging="425"/>
              <w:jc w:val="both"/>
              <w:rPr>
                <w:color w:val="000000" w:themeColor="text1"/>
              </w:rPr>
            </w:pPr>
            <w:r w:rsidRPr="009B3162">
              <w:rPr>
                <w:color w:val="000000" w:themeColor="text1"/>
              </w:rPr>
              <w:t>Light indicators</w:t>
            </w:r>
            <w:r>
              <w:rPr>
                <w:color w:val="000000" w:themeColor="text1"/>
              </w:rPr>
              <w:t>.</w:t>
            </w:r>
          </w:p>
        </w:tc>
        <w:tc>
          <w:tcPr>
            <w:tcW w:w="0" w:type="auto"/>
            <w:tcBorders>
              <w:top w:val="single" w:sz="4" w:space="0" w:color="auto"/>
              <w:left w:val="single" w:sz="4" w:space="0" w:color="auto"/>
              <w:bottom w:val="single" w:sz="4" w:space="0" w:color="auto"/>
              <w:right w:val="single" w:sz="4" w:space="0" w:color="auto"/>
            </w:tcBorders>
          </w:tcPr>
          <w:p w14:paraId="228AE5C6"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59D9B6B" w14:textId="77777777" w:rsidR="00A8214D" w:rsidRPr="00DE5BF4" w:rsidRDefault="00A8214D" w:rsidP="00A8214D">
            <w:pPr>
              <w:spacing w:line="320" w:lineRule="exact"/>
              <w:ind w:leftChars="47" w:left="113" w:right="156"/>
              <w:jc w:val="both"/>
              <w:rPr>
                <w:color w:val="FF0000"/>
              </w:rPr>
            </w:pPr>
          </w:p>
        </w:tc>
      </w:tr>
      <w:tr w:rsidR="00A8214D" w:rsidRPr="00187176" w14:paraId="107CF91C" w14:textId="77777777" w:rsidTr="0024734C">
        <w:tc>
          <w:tcPr>
            <w:tcW w:w="0" w:type="auto"/>
            <w:tcBorders>
              <w:top w:val="single" w:sz="4" w:space="0" w:color="auto"/>
              <w:left w:val="single" w:sz="4" w:space="0" w:color="auto"/>
              <w:bottom w:val="single" w:sz="4" w:space="0" w:color="auto"/>
              <w:right w:val="single" w:sz="4" w:space="0" w:color="auto"/>
            </w:tcBorders>
          </w:tcPr>
          <w:p w14:paraId="6A2E8475" w14:textId="5A0B5AF1" w:rsidR="00A8214D" w:rsidRPr="00187176" w:rsidRDefault="00A8214D" w:rsidP="00A8214D">
            <w:pPr>
              <w:spacing w:line="320" w:lineRule="exact"/>
              <w:ind w:right="114"/>
            </w:pPr>
            <w:r>
              <w:t>8.24</w:t>
            </w:r>
          </w:p>
        </w:tc>
        <w:tc>
          <w:tcPr>
            <w:tcW w:w="0" w:type="auto"/>
            <w:tcBorders>
              <w:top w:val="single" w:sz="4" w:space="0" w:color="auto"/>
              <w:left w:val="single" w:sz="4" w:space="0" w:color="auto"/>
              <w:bottom w:val="single" w:sz="4" w:space="0" w:color="auto"/>
              <w:right w:val="single" w:sz="4" w:space="0" w:color="auto"/>
            </w:tcBorders>
            <w:vAlign w:val="center"/>
          </w:tcPr>
          <w:p w14:paraId="159C5B71" w14:textId="6DAF5AD9" w:rsidR="00A8214D" w:rsidRPr="00E34C38" w:rsidRDefault="00A8214D" w:rsidP="00A8214D">
            <w:pPr>
              <w:spacing w:line="320" w:lineRule="exact"/>
              <w:ind w:leftChars="47" w:left="113" w:right="156"/>
              <w:jc w:val="both"/>
              <w:rPr>
                <w:color w:val="000000" w:themeColor="text1"/>
              </w:rPr>
            </w:pPr>
            <w:r w:rsidRPr="002D2CF4">
              <w:rPr>
                <w:color w:val="000000" w:themeColor="text1"/>
              </w:rPr>
              <w:t>Auto door control module</w:t>
            </w:r>
            <w:r>
              <w:rPr>
                <w:color w:val="000000" w:themeColor="text1"/>
              </w:rPr>
              <w:t xml:space="preserve"> shall be provided to allow the delivery robot (type 2) to use auto doors. </w:t>
            </w:r>
          </w:p>
        </w:tc>
        <w:tc>
          <w:tcPr>
            <w:tcW w:w="0" w:type="auto"/>
            <w:tcBorders>
              <w:top w:val="single" w:sz="4" w:space="0" w:color="auto"/>
              <w:left w:val="single" w:sz="4" w:space="0" w:color="auto"/>
              <w:bottom w:val="single" w:sz="4" w:space="0" w:color="auto"/>
              <w:right w:val="single" w:sz="4" w:space="0" w:color="auto"/>
            </w:tcBorders>
          </w:tcPr>
          <w:p w14:paraId="2A6CB6D9"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7AF7089" w14:textId="77777777" w:rsidR="00A8214D" w:rsidRPr="00DE5BF4" w:rsidRDefault="00A8214D" w:rsidP="00A8214D">
            <w:pPr>
              <w:spacing w:line="320" w:lineRule="exact"/>
              <w:ind w:leftChars="47" w:left="113" w:right="156"/>
              <w:jc w:val="both"/>
              <w:rPr>
                <w:color w:val="FF0000"/>
              </w:rPr>
            </w:pPr>
          </w:p>
        </w:tc>
      </w:tr>
      <w:tr w:rsidR="00A8214D" w:rsidRPr="00187176" w14:paraId="137F3BF8" w14:textId="77777777" w:rsidTr="0024734C">
        <w:tc>
          <w:tcPr>
            <w:tcW w:w="0" w:type="auto"/>
            <w:tcBorders>
              <w:top w:val="single" w:sz="4" w:space="0" w:color="auto"/>
              <w:left w:val="single" w:sz="4" w:space="0" w:color="auto"/>
              <w:bottom w:val="single" w:sz="4" w:space="0" w:color="auto"/>
              <w:right w:val="single" w:sz="4" w:space="0" w:color="auto"/>
            </w:tcBorders>
          </w:tcPr>
          <w:p w14:paraId="256D69A3" w14:textId="631ABBC0" w:rsidR="00A8214D" w:rsidRPr="00187176" w:rsidRDefault="00A8214D" w:rsidP="00A8214D">
            <w:pPr>
              <w:spacing w:line="320" w:lineRule="exact"/>
              <w:ind w:right="114"/>
            </w:pPr>
            <w:r>
              <w:t>8.24.1</w:t>
            </w:r>
          </w:p>
        </w:tc>
        <w:tc>
          <w:tcPr>
            <w:tcW w:w="0" w:type="auto"/>
            <w:tcBorders>
              <w:top w:val="single" w:sz="4" w:space="0" w:color="auto"/>
              <w:left w:val="single" w:sz="4" w:space="0" w:color="auto"/>
              <w:bottom w:val="single" w:sz="4" w:space="0" w:color="auto"/>
              <w:right w:val="single" w:sz="4" w:space="0" w:color="auto"/>
            </w:tcBorders>
            <w:vAlign w:val="center"/>
          </w:tcPr>
          <w:p w14:paraId="717A4A1C" w14:textId="42B92002" w:rsidR="00A8214D" w:rsidRPr="00E34C38" w:rsidRDefault="00A8214D" w:rsidP="00A8214D">
            <w:pPr>
              <w:spacing w:line="320" w:lineRule="exact"/>
              <w:ind w:leftChars="47" w:left="113" w:right="156"/>
              <w:jc w:val="both"/>
              <w:rPr>
                <w:color w:val="000000" w:themeColor="text1"/>
              </w:rPr>
            </w:pPr>
            <w:r>
              <w:rPr>
                <w:color w:val="000000" w:themeColor="text1"/>
              </w:rPr>
              <w:t>Auto door control module shall interface with any kinds of automatic door such as swing and hold open and slide and hold open.  A dry contact interface auto door control module shall be installed and integrated an external access on top of the access control by either door release button, hand-waving, card access or key pad.</w:t>
            </w:r>
          </w:p>
        </w:tc>
        <w:tc>
          <w:tcPr>
            <w:tcW w:w="0" w:type="auto"/>
            <w:tcBorders>
              <w:top w:val="single" w:sz="4" w:space="0" w:color="auto"/>
              <w:left w:val="single" w:sz="4" w:space="0" w:color="auto"/>
              <w:bottom w:val="single" w:sz="4" w:space="0" w:color="auto"/>
              <w:right w:val="single" w:sz="4" w:space="0" w:color="auto"/>
            </w:tcBorders>
          </w:tcPr>
          <w:p w14:paraId="7B7A0157"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2925979" w14:textId="77777777" w:rsidR="00A8214D" w:rsidRPr="00DE5BF4" w:rsidRDefault="00A8214D" w:rsidP="00A8214D">
            <w:pPr>
              <w:spacing w:line="320" w:lineRule="exact"/>
              <w:ind w:leftChars="47" w:left="113" w:right="156"/>
              <w:jc w:val="both"/>
              <w:rPr>
                <w:color w:val="FF0000"/>
              </w:rPr>
            </w:pPr>
          </w:p>
        </w:tc>
      </w:tr>
      <w:tr w:rsidR="00A8214D" w:rsidRPr="00187176" w14:paraId="012AE9E1" w14:textId="77777777" w:rsidTr="0024734C">
        <w:tc>
          <w:tcPr>
            <w:tcW w:w="0" w:type="auto"/>
            <w:tcBorders>
              <w:top w:val="single" w:sz="4" w:space="0" w:color="auto"/>
              <w:left w:val="single" w:sz="4" w:space="0" w:color="auto"/>
              <w:bottom w:val="single" w:sz="4" w:space="0" w:color="auto"/>
              <w:right w:val="single" w:sz="4" w:space="0" w:color="auto"/>
            </w:tcBorders>
          </w:tcPr>
          <w:p w14:paraId="132C57BD" w14:textId="423E9846" w:rsidR="00A8214D" w:rsidRPr="00187176" w:rsidRDefault="00A8214D" w:rsidP="00A8214D">
            <w:pPr>
              <w:spacing w:line="320" w:lineRule="exact"/>
              <w:ind w:right="114"/>
            </w:pPr>
            <w:r>
              <w:t>8.24.2</w:t>
            </w:r>
          </w:p>
        </w:tc>
        <w:tc>
          <w:tcPr>
            <w:tcW w:w="0" w:type="auto"/>
            <w:tcBorders>
              <w:top w:val="single" w:sz="4" w:space="0" w:color="auto"/>
              <w:left w:val="single" w:sz="4" w:space="0" w:color="auto"/>
              <w:bottom w:val="single" w:sz="4" w:space="0" w:color="auto"/>
              <w:right w:val="single" w:sz="4" w:space="0" w:color="auto"/>
            </w:tcBorders>
            <w:vAlign w:val="center"/>
          </w:tcPr>
          <w:p w14:paraId="272E9B71" w14:textId="530DD0FB" w:rsidR="00A8214D" w:rsidRPr="00E34C38" w:rsidRDefault="00A8214D" w:rsidP="00A8214D">
            <w:pPr>
              <w:spacing w:line="320" w:lineRule="exact"/>
              <w:ind w:leftChars="47" w:left="113" w:right="156"/>
              <w:jc w:val="both"/>
              <w:rPr>
                <w:color w:val="000000" w:themeColor="text1"/>
              </w:rPr>
            </w:pPr>
            <w:r>
              <w:rPr>
                <w:color w:val="000000" w:themeColor="text1"/>
              </w:rPr>
              <w:t>Auto door control module shall be installed and mounted next to the existing door access control unit for ease of signal connection.</w:t>
            </w:r>
          </w:p>
        </w:tc>
        <w:tc>
          <w:tcPr>
            <w:tcW w:w="0" w:type="auto"/>
            <w:tcBorders>
              <w:top w:val="single" w:sz="4" w:space="0" w:color="auto"/>
              <w:left w:val="single" w:sz="4" w:space="0" w:color="auto"/>
              <w:bottom w:val="single" w:sz="4" w:space="0" w:color="auto"/>
              <w:right w:val="single" w:sz="4" w:space="0" w:color="auto"/>
            </w:tcBorders>
          </w:tcPr>
          <w:p w14:paraId="420E1737"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19D78AA" w14:textId="77777777" w:rsidR="00A8214D" w:rsidRPr="00DE5BF4" w:rsidRDefault="00A8214D" w:rsidP="00A8214D">
            <w:pPr>
              <w:spacing w:line="320" w:lineRule="exact"/>
              <w:ind w:leftChars="47" w:left="113" w:right="156"/>
              <w:jc w:val="both"/>
              <w:rPr>
                <w:color w:val="FF0000"/>
              </w:rPr>
            </w:pPr>
          </w:p>
        </w:tc>
      </w:tr>
      <w:tr w:rsidR="00A8214D" w:rsidRPr="00187176" w14:paraId="58FFB425" w14:textId="77777777" w:rsidTr="0024734C">
        <w:tc>
          <w:tcPr>
            <w:tcW w:w="0" w:type="auto"/>
            <w:tcBorders>
              <w:top w:val="single" w:sz="4" w:space="0" w:color="auto"/>
              <w:left w:val="single" w:sz="4" w:space="0" w:color="auto"/>
              <w:bottom w:val="single" w:sz="4" w:space="0" w:color="auto"/>
              <w:right w:val="single" w:sz="4" w:space="0" w:color="auto"/>
            </w:tcBorders>
          </w:tcPr>
          <w:p w14:paraId="665B013A" w14:textId="09522D55" w:rsidR="00A8214D" w:rsidRPr="00187176" w:rsidRDefault="00A8214D" w:rsidP="00A8214D">
            <w:pPr>
              <w:spacing w:line="320" w:lineRule="exact"/>
              <w:ind w:right="114"/>
            </w:pPr>
            <w:r>
              <w:t>8.24.3</w:t>
            </w:r>
          </w:p>
        </w:tc>
        <w:tc>
          <w:tcPr>
            <w:tcW w:w="0" w:type="auto"/>
            <w:tcBorders>
              <w:top w:val="single" w:sz="4" w:space="0" w:color="auto"/>
              <w:left w:val="single" w:sz="4" w:space="0" w:color="auto"/>
              <w:bottom w:val="single" w:sz="4" w:space="0" w:color="auto"/>
              <w:right w:val="single" w:sz="4" w:space="0" w:color="auto"/>
            </w:tcBorders>
            <w:vAlign w:val="center"/>
          </w:tcPr>
          <w:p w14:paraId="5417085F" w14:textId="77777777" w:rsidR="00A8214D" w:rsidRDefault="00A8214D" w:rsidP="00A8214D">
            <w:pPr>
              <w:widowControl/>
              <w:overflowPunct w:val="0"/>
              <w:autoSpaceDE w:val="0"/>
              <w:autoSpaceDN w:val="0"/>
              <w:adjustRightInd w:val="0"/>
              <w:ind w:left="117" w:rightChars="46" w:right="110"/>
              <w:jc w:val="both"/>
              <w:textAlignment w:val="baseline"/>
              <w:rPr>
                <w:color w:val="000000" w:themeColor="text1"/>
              </w:rPr>
            </w:pPr>
            <w:r>
              <w:rPr>
                <w:color w:val="000000" w:themeColor="text1"/>
              </w:rPr>
              <w:t>Electrical requirement of the auto door control module:</w:t>
            </w:r>
          </w:p>
          <w:p w14:paraId="4C4AF985" w14:textId="148E3F85" w:rsidR="00A8214D" w:rsidRPr="00E34C38" w:rsidRDefault="00A8214D" w:rsidP="00A8214D">
            <w:pPr>
              <w:spacing w:line="320" w:lineRule="exact"/>
              <w:ind w:leftChars="47" w:left="113" w:right="156"/>
              <w:jc w:val="both"/>
              <w:rPr>
                <w:color w:val="000000" w:themeColor="text1"/>
              </w:rPr>
            </w:pPr>
            <w:r>
              <w:rPr>
                <w:color w:val="000000" w:themeColor="text1"/>
              </w:rPr>
              <w:t xml:space="preserve">voltage requirement: 220 volt </w:t>
            </w:r>
            <w:r>
              <w:rPr>
                <w:color w:val="000000" w:themeColor="text1"/>
                <w:u w:val="single"/>
              </w:rPr>
              <w:t>+</w:t>
            </w:r>
            <w:r>
              <w:rPr>
                <w:color w:val="000000" w:themeColor="text1"/>
              </w:rPr>
              <w:t xml:space="preserve">5%, 50Hz </w:t>
            </w:r>
            <w:r>
              <w:rPr>
                <w:color w:val="000000" w:themeColor="text1"/>
                <w:u w:val="single"/>
              </w:rPr>
              <w:t>+</w:t>
            </w:r>
            <w:r>
              <w:rPr>
                <w:color w:val="000000" w:themeColor="text1"/>
              </w:rPr>
              <w:t xml:space="preserve">2%, 13A, single-phase A.C. </w:t>
            </w:r>
          </w:p>
        </w:tc>
        <w:tc>
          <w:tcPr>
            <w:tcW w:w="0" w:type="auto"/>
            <w:tcBorders>
              <w:top w:val="single" w:sz="4" w:space="0" w:color="auto"/>
              <w:left w:val="single" w:sz="4" w:space="0" w:color="auto"/>
              <w:bottom w:val="single" w:sz="4" w:space="0" w:color="auto"/>
              <w:right w:val="single" w:sz="4" w:space="0" w:color="auto"/>
            </w:tcBorders>
          </w:tcPr>
          <w:p w14:paraId="7353346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A0DA855" w14:textId="77777777" w:rsidR="00A8214D" w:rsidRPr="00DE5BF4" w:rsidRDefault="00A8214D" w:rsidP="00A8214D">
            <w:pPr>
              <w:spacing w:line="320" w:lineRule="exact"/>
              <w:ind w:leftChars="47" w:left="113" w:right="156"/>
              <w:jc w:val="both"/>
              <w:rPr>
                <w:color w:val="FF0000"/>
              </w:rPr>
            </w:pPr>
          </w:p>
        </w:tc>
      </w:tr>
      <w:tr w:rsidR="00A8214D" w:rsidRPr="00187176" w14:paraId="150DCC44" w14:textId="77777777" w:rsidTr="00A47851">
        <w:tc>
          <w:tcPr>
            <w:tcW w:w="0" w:type="auto"/>
            <w:tcBorders>
              <w:top w:val="single" w:sz="4" w:space="0" w:color="auto"/>
              <w:left w:val="single" w:sz="4" w:space="0" w:color="auto"/>
              <w:bottom w:val="single" w:sz="4" w:space="0" w:color="auto"/>
              <w:right w:val="single" w:sz="4" w:space="0" w:color="auto"/>
            </w:tcBorders>
            <w:vAlign w:val="center"/>
          </w:tcPr>
          <w:p w14:paraId="2485B464" w14:textId="2AB26450" w:rsidR="00A8214D" w:rsidRPr="00187176" w:rsidRDefault="00A8214D" w:rsidP="00A8214D">
            <w:pPr>
              <w:spacing w:line="320" w:lineRule="exact"/>
              <w:ind w:right="114"/>
            </w:pPr>
            <w:r w:rsidRPr="008075EC">
              <w:rPr>
                <w:b/>
                <w:w w:val="105"/>
              </w:rPr>
              <w:t>B</w:t>
            </w:r>
          </w:p>
        </w:tc>
        <w:tc>
          <w:tcPr>
            <w:tcW w:w="0" w:type="auto"/>
            <w:tcBorders>
              <w:top w:val="single" w:sz="4" w:space="0" w:color="auto"/>
              <w:left w:val="single" w:sz="4" w:space="0" w:color="auto"/>
              <w:bottom w:val="single" w:sz="4" w:space="0" w:color="auto"/>
              <w:right w:val="nil"/>
            </w:tcBorders>
            <w:vAlign w:val="center"/>
          </w:tcPr>
          <w:p w14:paraId="38662A95" w14:textId="75F87A61" w:rsidR="00A8214D" w:rsidRPr="00E34C38" w:rsidRDefault="00A8214D" w:rsidP="00A8214D">
            <w:pPr>
              <w:spacing w:line="320" w:lineRule="exact"/>
              <w:ind w:leftChars="47" w:left="113" w:right="156"/>
              <w:jc w:val="both"/>
              <w:rPr>
                <w:color w:val="000000" w:themeColor="text1"/>
              </w:rPr>
            </w:pPr>
            <w:r w:rsidRPr="008075EC">
              <w:rPr>
                <w:b/>
                <w:w w:val="105"/>
                <w:u w:val="single"/>
              </w:rPr>
              <w:t>Implementation Services</w:t>
            </w:r>
          </w:p>
        </w:tc>
        <w:tc>
          <w:tcPr>
            <w:tcW w:w="0" w:type="auto"/>
            <w:tcBorders>
              <w:top w:val="single" w:sz="4" w:space="0" w:color="auto"/>
              <w:left w:val="nil"/>
              <w:bottom w:val="single" w:sz="4" w:space="0" w:color="auto"/>
              <w:right w:val="nil"/>
            </w:tcBorders>
          </w:tcPr>
          <w:p w14:paraId="427C7031"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3AE8EE61" w14:textId="77777777" w:rsidR="00A8214D" w:rsidRPr="00DE5BF4" w:rsidRDefault="00A8214D" w:rsidP="00A8214D">
            <w:pPr>
              <w:spacing w:line="320" w:lineRule="exact"/>
              <w:ind w:leftChars="47" w:left="113" w:right="156"/>
              <w:jc w:val="both"/>
              <w:rPr>
                <w:color w:val="FF0000"/>
              </w:rPr>
            </w:pPr>
          </w:p>
        </w:tc>
      </w:tr>
      <w:tr w:rsidR="00A8214D" w:rsidRPr="00187176" w14:paraId="49E1EB85" w14:textId="77777777" w:rsidTr="00A47851">
        <w:tc>
          <w:tcPr>
            <w:tcW w:w="0" w:type="auto"/>
            <w:tcBorders>
              <w:top w:val="single" w:sz="4" w:space="0" w:color="auto"/>
              <w:left w:val="single" w:sz="4" w:space="0" w:color="auto"/>
              <w:bottom w:val="single" w:sz="4" w:space="0" w:color="auto"/>
              <w:right w:val="single" w:sz="4" w:space="0" w:color="auto"/>
            </w:tcBorders>
          </w:tcPr>
          <w:p w14:paraId="4D621C0D" w14:textId="18BF1673" w:rsidR="00A8214D" w:rsidRPr="00187176" w:rsidRDefault="00A8214D" w:rsidP="00A8214D">
            <w:pPr>
              <w:spacing w:line="320" w:lineRule="exact"/>
              <w:ind w:right="114"/>
            </w:pPr>
            <w:r w:rsidRPr="008075EC">
              <w:rPr>
                <w:w w:val="105"/>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14:paraId="47DB0646" w14:textId="3D4B9CF3" w:rsidR="00A8214D" w:rsidRPr="00E34C38" w:rsidRDefault="00A8214D" w:rsidP="00A8214D">
            <w:pPr>
              <w:spacing w:line="320" w:lineRule="exact"/>
              <w:ind w:leftChars="47" w:left="113" w:right="156"/>
              <w:jc w:val="both"/>
              <w:rPr>
                <w:color w:val="000000" w:themeColor="text1"/>
              </w:rPr>
            </w:pPr>
            <w:r w:rsidRPr="008075EC">
              <w:t xml:space="preserve">The Goods shall be installed, tested and become ready for use by the timeline specified in </w:t>
            </w:r>
            <w:r w:rsidRPr="00357375">
              <w:t>Part 4</w:t>
            </w:r>
            <w:r w:rsidRPr="008075EC">
              <w:rPr>
                <w:color w:val="FF0000"/>
              </w:rPr>
              <w:t xml:space="preserve"> </w:t>
            </w:r>
            <w:r w:rsidRPr="008075EC">
              <w:t>with all costs included.</w:t>
            </w:r>
          </w:p>
        </w:tc>
        <w:tc>
          <w:tcPr>
            <w:tcW w:w="0" w:type="auto"/>
            <w:tcBorders>
              <w:top w:val="single" w:sz="4" w:space="0" w:color="auto"/>
              <w:left w:val="single" w:sz="4" w:space="0" w:color="auto"/>
              <w:bottom w:val="single" w:sz="4" w:space="0" w:color="auto"/>
              <w:right w:val="single" w:sz="4" w:space="0" w:color="auto"/>
            </w:tcBorders>
          </w:tcPr>
          <w:p w14:paraId="388C8652"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209B7EF" w14:textId="77777777" w:rsidR="00A8214D" w:rsidRPr="00DE5BF4" w:rsidRDefault="00A8214D" w:rsidP="00A8214D">
            <w:pPr>
              <w:spacing w:line="320" w:lineRule="exact"/>
              <w:ind w:leftChars="47" w:left="113" w:right="156"/>
              <w:jc w:val="both"/>
              <w:rPr>
                <w:color w:val="FF0000"/>
              </w:rPr>
            </w:pPr>
          </w:p>
        </w:tc>
      </w:tr>
      <w:tr w:rsidR="00A8214D" w:rsidRPr="00187176" w14:paraId="1979EA30" w14:textId="77777777" w:rsidTr="00A47851">
        <w:tc>
          <w:tcPr>
            <w:tcW w:w="0" w:type="auto"/>
            <w:tcBorders>
              <w:top w:val="single" w:sz="4" w:space="0" w:color="auto"/>
              <w:left w:val="single" w:sz="4" w:space="0" w:color="auto"/>
              <w:bottom w:val="single" w:sz="4" w:space="0" w:color="auto"/>
              <w:right w:val="single" w:sz="4" w:space="0" w:color="auto"/>
            </w:tcBorders>
            <w:vAlign w:val="center"/>
          </w:tcPr>
          <w:p w14:paraId="7B1520C9" w14:textId="130B50FA" w:rsidR="00A8214D" w:rsidRPr="00187176" w:rsidRDefault="00A8214D" w:rsidP="00A8214D">
            <w:pPr>
              <w:spacing w:line="320" w:lineRule="exact"/>
              <w:ind w:right="114"/>
            </w:pPr>
            <w:r w:rsidRPr="001317F5">
              <w:rPr>
                <w:b/>
                <w:w w:val="105"/>
              </w:rPr>
              <w:t>2</w:t>
            </w:r>
          </w:p>
        </w:tc>
        <w:tc>
          <w:tcPr>
            <w:tcW w:w="0" w:type="auto"/>
            <w:tcBorders>
              <w:top w:val="single" w:sz="4" w:space="0" w:color="auto"/>
              <w:left w:val="single" w:sz="4" w:space="0" w:color="auto"/>
              <w:bottom w:val="single" w:sz="4" w:space="0" w:color="auto"/>
              <w:right w:val="nil"/>
            </w:tcBorders>
            <w:vAlign w:val="center"/>
          </w:tcPr>
          <w:p w14:paraId="7497BD32" w14:textId="342E4E27" w:rsidR="00A8214D" w:rsidRPr="00E34C38" w:rsidRDefault="00A8214D" w:rsidP="00A8214D">
            <w:pPr>
              <w:spacing w:line="320" w:lineRule="exact"/>
              <w:ind w:leftChars="47" w:left="113" w:right="156"/>
              <w:jc w:val="both"/>
              <w:rPr>
                <w:color w:val="000000" w:themeColor="text1"/>
              </w:rPr>
            </w:pPr>
            <w:r w:rsidRPr="001317F5">
              <w:rPr>
                <w:b/>
                <w:u w:val="single"/>
              </w:rPr>
              <w:t>Installation of the Goods</w:t>
            </w:r>
          </w:p>
        </w:tc>
        <w:tc>
          <w:tcPr>
            <w:tcW w:w="0" w:type="auto"/>
            <w:tcBorders>
              <w:top w:val="single" w:sz="4" w:space="0" w:color="auto"/>
              <w:left w:val="nil"/>
              <w:bottom w:val="single" w:sz="4" w:space="0" w:color="auto"/>
              <w:right w:val="nil"/>
            </w:tcBorders>
          </w:tcPr>
          <w:p w14:paraId="7C4222DE"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10409AA8" w14:textId="77777777" w:rsidR="00A8214D" w:rsidRPr="00DE5BF4" w:rsidRDefault="00A8214D" w:rsidP="00A8214D">
            <w:pPr>
              <w:spacing w:line="320" w:lineRule="exact"/>
              <w:ind w:leftChars="47" w:left="113" w:right="156"/>
              <w:jc w:val="both"/>
              <w:rPr>
                <w:color w:val="FF0000"/>
              </w:rPr>
            </w:pPr>
          </w:p>
        </w:tc>
      </w:tr>
      <w:tr w:rsidR="00A8214D" w:rsidRPr="00187176" w14:paraId="4C9B2F8D" w14:textId="77777777" w:rsidTr="0024734C">
        <w:tc>
          <w:tcPr>
            <w:tcW w:w="0" w:type="auto"/>
            <w:tcBorders>
              <w:top w:val="single" w:sz="4" w:space="0" w:color="auto"/>
              <w:left w:val="single" w:sz="4" w:space="0" w:color="auto"/>
              <w:bottom w:val="single" w:sz="4" w:space="0" w:color="auto"/>
              <w:right w:val="single" w:sz="4" w:space="0" w:color="auto"/>
            </w:tcBorders>
          </w:tcPr>
          <w:p w14:paraId="7519EE07" w14:textId="6F790502" w:rsidR="00A8214D" w:rsidRPr="00187176" w:rsidRDefault="00A8214D" w:rsidP="00A8214D">
            <w:pPr>
              <w:spacing w:line="320" w:lineRule="exact"/>
              <w:ind w:right="114"/>
            </w:pPr>
            <w:r>
              <w:rPr>
                <w:w w:val="105"/>
              </w:rPr>
              <w:t>2.1</w:t>
            </w:r>
          </w:p>
        </w:tc>
        <w:tc>
          <w:tcPr>
            <w:tcW w:w="0" w:type="auto"/>
            <w:tcBorders>
              <w:top w:val="single" w:sz="4" w:space="0" w:color="auto"/>
              <w:left w:val="single" w:sz="4" w:space="0" w:color="auto"/>
              <w:bottom w:val="single" w:sz="4" w:space="0" w:color="auto"/>
              <w:right w:val="single" w:sz="4" w:space="0" w:color="auto"/>
            </w:tcBorders>
            <w:vAlign w:val="center"/>
          </w:tcPr>
          <w:p w14:paraId="7ECD8464" w14:textId="10C20B93" w:rsidR="00A8214D" w:rsidRPr="00E34C38" w:rsidRDefault="00A8214D" w:rsidP="00A8214D">
            <w:pPr>
              <w:spacing w:line="320" w:lineRule="exact"/>
              <w:ind w:leftChars="47" w:left="113" w:right="156"/>
              <w:jc w:val="both"/>
              <w:rPr>
                <w:color w:val="000000" w:themeColor="text1"/>
              </w:rPr>
            </w:pPr>
            <w:r>
              <w:t>Coordination with the design and build contractor and other Government contractors for the installation of the Goods.</w:t>
            </w:r>
          </w:p>
        </w:tc>
        <w:tc>
          <w:tcPr>
            <w:tcW w:w="0" w:type="auto"/>
            <w:tcBorders>
              <w:top w:val="single" w:sz="4" w:space="0" w:color="auto"/>
              <w:left w:val="single" w:sz="4" w:space="0" w:color="auto"/>
              <w:bottom w:val="single" w:sz="4" w:space="0" w:color="auto"/>
              <w:right w:val="single" w:sz="4" w:space="0" w:color="auto"/>
            </w:tcBorders>
          </w:tcPr>
          <w:p w14:paraId="2D5CE84A"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0483161" w14:textId="77777777" w:rsidR="00A8214D" w:rsidRPr="00DE5BF4" w:rsidRDefault="00A8214D" w:rsidP="00A8214D">
            <w:pPr>
              <w:spacing w:line="320" w:lineRule="exact"/>
              <w:ind w:leftChars="47" w:left="113" w:right="156"/>
              <w:jc w:val="both"/>
              <w:rPr>
                <w:color w:val="FF0000"/>
              </w:rPr>
            </w:pPr>
          </w:p>
        </w:tc>
      </w:tr>
      <w:tr w:rsidR="00A8214D" w:rsidRPr="00187176" w14:paraId="63AF26F4" w14:textId="77777777" w:rsidTr="0024734C">
        <w:tc>
          <w:tcPr>
            <w:tcW w:w="0" w:type="auto"/>
            <w:tcBorders>
              <w:top w:val="single" w:sz="4" w:space="0" w:color="auto"/>
              <w:left w:val="single" w:sz="4" w:space="0" w:color="auto"/>
              <w:bottom w:val="single" w:sz="4" w:space="0" w:color="auto"/>
              <w:right w:val="single" w:sz="4" w:space="0" w:color="auto"/>
            </w:tcBorders>
          </w:tcPr>
          <w:p w14:paraId="787C21D7" w14:textId="7F42C4F7" w:rsidR="00A8214D" w:rsidRPr="00187176" w:rsidRDefault="00A8214D" w:rsidP="00A8214D">
            <w:pPr>
              <w:spacing w:line="320" w:lineRule="exact"/>
              <w:ind w:right="114"/>
            </w:pPr>
            <w:r w:rsidRPr="008075EC">
              <w:rPr>
                <w:w w:val="105"/>
              </w:rPr>
              <w:t>2.</w:t>
            </w:r>
            <w:r>
              <w:rPr>
                <w:w w:val="105"/>
              </w:rPr>
              <w:t>2</w:t>
            </w:r>
          </w:p>
        </w:tc>
        <w:tc>
          <w:tcPr>
            <w:tcW w:w="0" w:type="auto"/>
            <w:tcBorders>
              <w:top w:val="single" w:sz="4" w:space="0" w:color="auto"/>
              <w:left w:val="single" w:sz="4" w:space="0" w:color="auto"/>
              <w:bottom w:val="single" w:sz="4" w:space="0" w:color="auto"/>
              <w:right w:val="single" w:sz="4" w:space="0" w:color="auto"/>
            </w:tcBorders>
            <w:vAlign w:val="center"/>
          </w:tcPr>
          <w:p w14:paraId="4D2B2B58" w14:textId="3F8B2B45" w:rsidR="00A8214D" w:rsidRPr="00E34C38" w:rsidRDefault="00A8214D" w:rsidP="00A8214D">
            <w:pPr>
              <w:spacing w:line="320" w:lineRule="exact"/>
              <w:ind w:leftChars="47" w:left="113" w:right="156"/>
              <w:jc w:val="both"/>
              <w:rPr>
                <w:color w:val="000000" w:themeColor="text1"/>
              </w:rPr>
            </w:pPr>
            <w:bookmarkStart w:id="2" w:name="_Hlk151560792"/>
            <w:r w:rsidRPr="008075EC">
              <w:t>Inclusion of all installation work which shall be carried out by suitably qualified persons including without limitation registered electrical worker(s) with valid registration under relevant legislation</w:t>
            </w:r>
            <w:bookmarkEnd w:id="2"/>
            <w:r w:rsidRPr="008075EC">
              <w:t>.</w:t>
            </w:r>
          </w:p>
        </w:tc>
        <w:tc>
          <w:tcPr>
            <w:tcW w:w="0" w:type="auto"/>
            <w:tcBorders>
              <w:top w:val="single" w:sz="4" w:space="0" w:color="auto"/>
              <w:left w:val="single" w:sz="4" w:space="0" w:color="auto"/>
              <w:bottom w:val="single" w:sz="4" w:space="0" w:color="auto"/>
              <w:right w:val="single" w:sz="4" w:space="0" w:color="auto"/>
            </w:tcBorders>
          </w:tcPr>
          <w:p w14:paraId="0C2A9ABA"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97E772F" w14:textId="77777777" w:rsidR="00A8214D" w:rsidRPr="00DE5BF4" w:rsidRDefault="00A8214D" w:rsidP="00A8214D">
            <w:pPr>
              <w:spacing w:line="320" w:lineRule="exact"/>
              <w:ind w:leftChars="47" w:left="113" w:right="156"/>
              <w:jc w:val="both"/>
              <w:rPr>
                <w:color w:val="FF0000"/>
              </w:rPr>
            </w:pPr>
          </w:p>
        </w:tc>
      </w:tr>
      <w:tr w:rsidR="00A8214D" w:rsidRPr="00187176" w14:paraId="7284E9D7" w14:textId="77777777" w:rsidTr="0024734C">
        <w:tc>
          <w:tcPr>
            <w:tcW w:w="0" w:type="auto"/>
            <w:tcBorders>
              <w:top w:val="single" w:sz="4" w:space="0" w:color="auto"/>
              <w:left w:val="single" w:sz="4" w:space="0" w:color="auto"/>
              <w:bottom w:val="single" w:sz="4" w:space="0" w:color="auto"/>
              <w:right w:val="single" w:sz="4" w:space="0" w:color="auto"/>
            </w:tcBorders>
          </w:tcPr>
          <w:p w14:paraId="51765986" w14:textId="5907D380" w:rsidR="00A8214D" w:rsidRPr="00187176" w:rsidRDefault="00A8214D" w:rsidP="00A8214D">
            <w:pPr>
              <w:spacing w:line="320" w:lineRule="exact"/>
              <w:ind w:right="114"/>
            </w:pPr>
            <w:r w:rsidRPr="008075EC">
              <w:rPr>
                <w:w w:val="105"/>
              </w:rPr>
              <w:t>2.</w:t>
            </w:r>
            <w:r>
              <w:rPr>
                <w:w w:val="105"/>
              </w:rPr>
              <w:t>3</w:t>
            </w:r>
          </w:p>
        </w:tc>
        <w:tc>
          <w:tcPr>
            <w:tcW w:w="0" w:type="auto"/>
            <w:tcBorders>
              <w:top w:val="single" w:sz="4" w:space="0" w:color="auto"/>
              <w:left w:val="single" w:sz="4" w:space="0" w:color="auto"/>
              <w:bottom w:val="single" w:sz="4" w:space="0" w:color="auto"/>
              <w:right w:val="single" w:sz="4" w:space="0" w:color="auto"/>
            </w:tcBorders>
            <w:vAlign w:val="center"/>
          </w:tcPr>
          <w:p w14:paraId="44553F53" w14:textId="67C90C50" w:rsidR="00A8214D" w:rsidRPr="00E34C38" w:rsidRDefault="001F2695" w:rsidP="00A8214D">
            <w:pPr>
              <w:spacing w:line="320" w:lineRule="exact"/>
              <w:ind w:leftChars="47" w:left="113" w:right="156"/>
              <w:jc w:val="both"/>
              <w:rPr>
                <w:color w:val="000000" w:themeColor="text1"/>
              </w:rPr>
            </w:pPr>
            <w:bookmarkStart w:id="3" w:name="_Hlk151560841"/>
            <w:r w:rsidRPr="000E419A">
              <w:rPr>
                <w:bCs/>
                <w:kern w:val="1"/>
                <w:lang w:eastAsia="zh-HK"/>
              </w:rPr>
              <w:t>The equipment and installation shall be in compliance with the relevant requirements of the latest edition of “Electrical Products (Safety) Regulation” under Electricity Ordinance, C</w:t>
            </w:r>
            <w:r>
              <w:rPr>
                <w:bCs/>
                <w:kern w:val="1"/>
                <w:lang w:eastAsia="zh-HK"/>
              </w:rPr>
              <w:t>h</w:t>
            </w:r>
            <w:r w:rsidRPr="000E419A">
              <w:rPr>
                <w:bCs/>
                <w:kern w:val="1"/>
                <w:lang w:eastAsia="zh-HK"/>
              </w:rPr>
              <w:t>ap</w:t>
            </w:r>
            <w:r>
              <w:rPr>
                <w:bCs/>
                <w:kern w:val="1"/>
                <w:lang w:eastAsia="zh-HK"/>
              </w:rPr>
              <w:t>ter</w:t>
            </w:r>
            <w:r w:rsidRPr="000E419A">
              <w:rPr>
                <w:bCs/>
                <w:kern w:val="1"/>
                <w:lang w:eastAsia="zh-HK"/>
              </w:rPr>
              <w:t xml:space="preserve"> 406 and “Code of Practice for the Electricity (Wiring) Regulations” enforced by E</w:t>
            </w:r>
            <w:r>
              <w:rPr>
                <w:bCs/>
                <w:kern w:val="1"/>
                <w:lang w:eastAsia="zh-HK"/>
              </w:rPr>
              <w:t xml:space="preserve">lectrical and </w:t>
            </w:r>
            <w:r w:rsidRPr="000E419A">
              <w:rPr>
                <w:bCs/>
                <w:kern w:val="1"/>
                <w:lang w:eastAsia="zh-HK"/>
              </w:rPr>
              <w:t>M</w:t>
            </w:r>
            <w:r>
              <w:rPr>
                <w:bCs/>
                <w:kern w:val="1"/>
                <w:lang w:eastAsia="zh-HK"/>
              </w:rPr>
              <w:t xml:space="preserve">echanical </w:t>
            </w:r>
            <w:r w:rsidRPr="000E419A">
              <w:rPr>
                <w:bCs/>
                <w:kern w:val="1"/>
                <w:lang w:eastAsia="zh-HK"/>
              </w:rPr>
              <w:t>S</w:t>
            </w:r>
            <w:r>
              <w:rPr>
                <w:bCs/>
                <w:kern w:val="1"/>
                <w:lang w:eastAsia="zh-HK"/>
              </w:rPr>
              <w:t xml:space="preserve">ervices </w:t>
            </w:r>
            <w:r w:rsidRPr="000E419A">
              <w:rPr>
                <w:bCs/>
                <w:kern w:val="1"/>
                <w:lang w:eastAsia="zh-HK"/>
              </w:rPr>
              <w:t>D</w:t>
            </w:r>
            <w:bookmarkEnd w:id="3"/>
            <w:r>
              <w:rPr>
                <w:bCs/>
                <w:kern w:val="1"/>
                <w:lang w:eastAsia="zh-HK"/>
              </w:rPr>
              <w:t>epartment (EMSD)</w:t>
            </w:r>
            <w:r w:rsidRPr="000E419A">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156B1E3C"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973976C" w14:textId="77777777" w:rsidR="00A8214D" w:rsidRPr="00DE5BF4" w:rsidRDefault="00A8214D" w:rsidP="00A8214D">
            <w:pPr>
              <w:spacing w:line="320" w:lineRule="exact"/>
              <w:ind w:leftChars="47" w:left="113" w:right="156"/>
              <w:jc w:val="both"/>
              <w:rPr>
                <w:color w:val="FF0000"/>
              </w:rPr>
            </w:pPr>
          </w:p>
        </w:tc>
      </w:tr>
      <w:tr w:rsidR="00A8214D" w:rsidRPr="00187176" w14:paraId="0A1FE87D" w14:textId="77777777" w:rsidTr="0024734C">
        <w:tc>
          <w:tcPr>
            <w:tcW w:w="0" w:type="auto"/>
            <w:tcBorders>
              <w:top w:val="single" w:sz="4" w:space="0" w:color="auto"/>
              <w:left w:val="single" w:sz="4" w:space="0" w:color="auto"/>
              <w:bottom w:val="single" w:sz="4" w:space="0" w:color="auto"/>
              <w:right w:val="single" w:sz="4" w:space="0" w:color="auto"/>
            </w:tcBorders>
          </w:tcPr>
          <w:p w14:paraId="700BD49D" w14:textId="54C0ECC8" w:rsidR="00A8214D" w:rsidRPr="00187176" w:rsidRDefault="00A8214D" w:rsidP="00A8214D">
            <w:pPr>
              <w:spacing w:line="320" w:lineRule="exact"/>
              <w:ind w:right="114"/>
            </w:pPr>
            <w:r w:rsidRPr="008075EC">
              <w:rPr>
                <w:w w:val="105"/>
              </w:rPr>
              <w:t>2.</w:t>
            </w:r>
            <w:r>
              <w:rPr>
                <w:w w:val="105"/>
              </w:rPr>
              <w:t>4</w:t>
            </w:r>
          </w:p>
        </w:tc>
        <w:tc>
          <w:tcPr>
            <w:tcW w:w="0" w:type="auto"/>
            <w:tcBorders>
              <w:top w:val="single" w:sz="4" w:space="0" w:color="auto"/>
              <w:left w:val="single" w:sz="4" w:space="0" w:color="auto"/>
              <w:bottom w:val="single" w:sz="4" w:space="0" w:color="auto"/>
              <w:right w:val="single" w:sz="4" w:space="0" w:color="auto"/>
            </w:tcBorders>
            <w:vAlign w:val="center"/>
          </w:tcPr>
          <w:p w14:paraId="10E88073" w14:textId="49A8A316" w:rsidR="00A8214D" w:rsidRPr="00E34C38" w:rsidRDefault="00A8214D" w:rsidP="00A8214D">
            <w:pPr>
              <w:spacing w:line="320" w:lineRule="exact"/>
              <w:ind w:leftChars="47" w:left="113" w:right="156"/>
              <w:jc w:val="both"/>
              <w:rPr>
                <w:color w:val="000000" w:themeColor="text1"/>
              </w:rPr>
            </w:pPr>
            <w:r w:rsidRPr="008075EC">
              <w:rPr>
                <w:bCs/>
                <w:kern w:val="1"/>
                <w:lang w:eastAsia="zh-HK"/>
              </w:rPr>
              <w:t xml:space="preserve">The equipment shall be fitted with suitable power supply cables in compliance with BS EN 50525‐1:2011 or an equivalent international standard. </w:t>
            </w:r>
            <w:r>
              <w:rPr>
                <w:bCs/>
                <w:kern w:val="1"/>
                <w:lang w:eastAsia="zh-HK"/>
              </w:rPr>
              <w:t xml:space="preserve"> </w:t>
            </w:r>
            <w:r w:rsidRPr="008075EC">
              <w:rPr>
                <w:bCs/>
                <w:kern w:val="1"/>
                <w:lang w:eastAsia="zh-HK"/>
              </w:rPr>
              <w:t>A suitably fused plugs</w:t>
            </w:r>
            <w:r>
              <w:rPr>
                <w:bCs/>
                <w:kern w:val="1"/>
                <w:lang w:eastAsia="zh-HK"/>
              </w:rPr>
              <w:t xml:space="preserve"> or </w:t>
            </w:r>
            <w:r w:rsidRPr="008075EC">
              <w:rPr>
                <w:bCs/>
                <w:kern w:val="1"/>
                <w:lang w:eastAsia="zh-HK"/>
              </w:rPr>
              <w:t>terminal connection unit in compliance with the relevant requirements of the latest edition of “Code of Practice for the Electricity (Wiring)</w:t>
            </w:r>
            <w:r>
              <w:rPr>
                <w:bCs/>
                <w:kern w:val="1"/>
                <w:lang w:eastAsia="zh-HK"/>
              </w:rPr>
              <w:t xml:space="preserve"> </w:t>
            </w:r>
            <w:r w:rsidRPr="008075EC">
              <w:rPr>
                <w:bCs/>
                <w:kern w:val="1"/>
                <w:lang w:eastAsia="zh-HK"/>
              </w:rPr>
              <w:t>Regulations”, enforced by EMSD shall be provided as well.</w:t>
            </w:r>
          </w:p>
        </w:tc>
        <w:tc>
          <w:tcPr>
            <w:tcW w:w="0" w:type="auto"/>
            <w:tcBorders>
              <w:top w:val="single" w:sz="4" w:space="0" w:color="auto"/>
              <w:left w:val="single" w:sz="4" w:space="0" w:color="auto"/>
              <w:bottom w:val="single" w:sz="4" w:space="0" w:color="auto"/>
              <w:right w:val="single" w:sz="4" w:space="0" w:color="auto"/>
            </w:tcBorders>
          </w:tcPr>
          <w:p w14:paraId="42948788"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7203862" w14:textId="77777777" w:rsidR="00A8214D" w:rsidRPr="00DE5BF4" w:rsidRDefault="00A8214D" w:rsidP="00A8214D">
            <w:pPr>
              <w:spacing w:line="320" w:lineRule="exact"/>
              <w:ind w:leftChars="47" w:left="113" w:right="156"/>
              <w:jc w:val="both"/>
              <w:rPr>
                <w:color w:val="FF0000"/>
              </w:rPr>
            </w:pPr>
          </w:p>
        </w:tc>
      </w:tr>
      <w:tr w:rsidR="00A8214D" w:rsidRPr="00187176" w14:paraId="27C937D3" w14:textId="77777777" w:rsidTr="0024734C">
        <w:tc>
          <w:tcPr>
            <w:tcW w:w="0" w:type="auto"/>
            <w:tcBorders>
              <w:top w:val="single" w:sz="4" w:space="0" w:color="auto"/>
              <w:left w:val="single" w:sz="4" w:space="0" w:color="auto"/>
              <w:bottom w:val="single" w:sz="4" w:space="0" w:color="auto"/>
              <w:right w:val="single" w:sz="4" w:space="0" w:color="auto"/>
            </w:tcBorders>
          </w:tcPr>
          <w:p w14:paraId="0526B192" w14:textId="6383C4D0" w:rsidR="00A8214D" w:rsidRPr="00187176" w:rsidRDefault="00A8214D" w:rsidP="00A8214D">
            <w:pPr>
              <w:spacing w:line="320" w:lineRule="exact"/>
              <w:ind w:right="114"/>
            </w:pPr>
            <w:r w:rsidRPr="008075EC">
              <w:rPr>
                <w:w w:val="105"/>
              </w:rPr>
              <w:t>2.</w:t>
            </w:r>
            <w:r>
              <w:rPr>
                <w:w w:val="105"/>
              </w:rPr>
              <w:t>5</w:t>
            </w:r>
          </w:p>
        </w:tc>
        <w:tc>
          <w:tcPr>
            <w:tcW w:w="0" w:type="auto"/>
            <w:tcBorders>
              <w:top w:val="single" w:sz="4" w:space="0" w:color="auto"/>
              <w:left w:val="single" w:sz="4" w:space="0" w:color="auto"/>
              <w:bottom w:val="single" w:sz="4" w:space="0" w:color="auto"/>
              <w:right w:val="single" w:sz="4" w:space="0" w:color="auto"/>
            </w:tcBorders>
            <w:vAlign w:val="center"/>
          </w:tcPr>
          <w:p w14:paraId="3876DD52" w14:textId="51225A4B" w:rsidR="00A8214D" w:rsidRPr="00E34C38" w:rsidRDefault="00A8214D" w:rsidP="00A8214D">
            <w:pPr>
              <w:spacing w:line="320" w:lineRule="exact"/>
              <w:ind w:leftChars="47" w:left="113" w:right="156"/>
              <w:jc w:val="both"/>
              <w:rPr>
                <w:color w:val="000000" w:themeColor="text1"/>
              </w:rPr>
            </w:pPr>
            <w:r w:rsidRPr="008075EC">
              <w:rPr>
                <w:bCs/>
                <w:kern w:val="1"/>
                <w:lang w:eastAsia="zh-HK"/>
              </w:rPr>
              <w:t>The equipment shall be effectively bonded to earth unless it is double insulated.</w:t>
            </w:r>
          </w:p>
        </w:tc>
        <w:tc>
          <w:tcPr>
            <w:tcW w:w="0" w:type="auto"/>
            <w:tcBorders>
              <w:top w:val="single" w:sz="4" w:space="0" w:color="auto"/>
              <w:left w:val="single" w:sz="4" w:space="0" w:color="auto"/>
              <w:bottom w:val="single" w:sz="4" w:space="0" w:color="auto"/>
              <w:right w:val="single" w:sz="4" w:space="0" w:color="auto"/>
            </w:tcBorders>
          </w:tcPr>
          <w:p w14:paraId="43155DDE"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5BEE7A4" w14:textId="77777777" w:rsidR="00A8214D" w:rsidRPr="00DE5BF4" w:rsidRDefault="00A8214D" w:rsidP="00A8214D">
            <w:pPr>
              <w:spacing w:line="320" w:lineRule="exact"/>
              <w:ind w:leftChars="47" w:left="113" w:right="156"/>
              <w:jc w:val="both"/>
              <w:rPr>
                <w:color w:val="FF0000"/>
              </w:rPr>
            </w:pPr>
          </w:p>
        </w:tc>
      </w:tr>
      <w:tr w:rsidR="00A8214D" w:rsidRPr="00187176" w14:paraId="2A34878B" w14:textId="77777777" w:rsidTr="0024734C">
        <w:tc>
          <w:tcPr>
            <w:tcW w:w="0" w:type="auto"/>
            <w:tcBorders>
              <w:top w:val="single" w:sz="4" w:space="0" w:color="auto"/>
              <w:left w:val="single" w:sz="4" w:space="0" w:color="auto"/>
              <w:bottom w:val="single" w:sz="4" w:space="0" w:color="auto"/>
              <w:right w:val="single" w:sz="4" w:space="0" w:color="auto"/>
            </w:tcBorders>
          </w:tcPr>
          <w:p w14:paraId="6D6F6ACC" w14:textId="2DEEDD51" w:rsidR="00A8214D" w:rsidRPr="00187176" w:rsidRDefault="00A8214D" w:rsidP="00A8214D">
            <w:pPr>
              <w:spacing w:line="320" w:lineRule="exact"/>
              <w:ind w:right="114"/>
            </w:pPr>
            <w:r>
              <w:rPr>
                <w:w w:val="105"/>
              </w:rPr>
              <w:t>2.6</w:t>
            </w:r>
          </w:p>
        </w:tc>
        <w:tc>
          <w:tcPr>
            <w:tcW w:w="0" w:type="auto"/>
            <w:tcBorders>
              <w:top w:val="single" w:sz="4" w:space="0" w:color="auto"/>
              <w:left w:val="single" w:sz="4" w:space="0" w:color="auto"/>
              <w:bottom w:val="single" w:sz="4" w:space="0" w:color="auto"/>
              <w:right w:val="single" w:sz="4" w:space="0" w:color="auto"/>
            </w:tcBorders>
            <w:vAlign w:val="center"/>
          </w:tcPr>
          <w:p w14:paraId="66610972" w14:textId="3FAD3FBF" w:rsidR="00A8214D" w:rsidRPr="00E34C38" w:rsidRDefault="00A8214D" w:rsidP="00A8214D">
            <w:pPr>
              <w:spacing w:line="320" w:lineRule="exact"/>
              <w:ind w:leftChars="47" w:left="113" w:right="156"/>
              <w:jc w:val="both"/>
              <w:rPr>
                <w:color w:val="000000" w:themeColor="text1"/>
              </w:rPr>
            </w:pPr>
            <w:r>
              <w:rPr>
                <w:bCs/>
                <w:kern w:val="1"/>
                <w:lang w:eastAsia="zh-HK"/>
              </w:rPr>
              <w:t xml:space="preserve">The equipment shall be designed for operation on local electricity supply of 220 volt </w:t>
            </w:r>
            <w:r>
              <w:rPr>
                <w:bCs/>
                <w:kern w:val="1"/>
                <w:u w:val="single"/>
                <w:lang w:eastAsia="zh-HK"/>
              </w:rPr>
              <w:t>+</w:t>
            </w:r>
            <w:r>
              <w:rPr>
                <w:bCs/>
                <w:kern w:val="1"/>
                <w:lang w:eastAsia="zh-HK"/>
              </w:rPr>
              <w:t xml:space="preserve"> 5%, 50Hz </w:t>
            </w:r>
            <w:r>
              <w:rPr>
                <w:bCs/>
                <w:kern w:val="1"/>
                <w:u w:val="single"/>
                <w:lang w:eastAsia="zh-HK"/>
              </w:rPr>
              <w:t>+</w:t>
            </w:r>
            <w:r>
              <w:rPr>
                <w:bCs/>
                <w:kern w:val="1"/>
                <w:lang w:eastAsia="zh-HK"/>
              </w:rPr>
              <w:t xml:space="preserve"> 2%, single phase, A.C.</w:t>
            </w:r>
          </w:p>
        </w:tc>
        <w:tc>
          <w:tcPr>
            <w:tcW w:w="0" w:type="auto"/>
            <w:tcBorders>
              <w:top w:val="single" w:sz="4" w:space="0" w:color="auto"/>
              <w:left w:val="single" w:sz="4" w:space="0" w:color="auto"/>
              <w:bottom w:val="single" w:sz="4" w:space="0" w:color="auto"/>
              <w:right w:val="single" w:sz="4" w:space="0" w:color="auto"/>
            </w:tcBorders>
          </w:tcPr>
          <w:p w14:paraId="33B445A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5E05549" w14:textId="77777777" w:rsidR="00A8214D" w:rsidRPr="00DE5BF4" w:rsidRDefault="00A8214D" w:rsidP="00A8214D">
            <w:pPr>
              <w:spacing w:line="320" w:lineRule="exact"/>
              <w:ind w:leftChars="47" w:left="113" w:right="156"/>
              <w:jc w:val="both"/>
              <w:rPr>
                <w:color w:val="FF0000"/>
              </w:rPr>
            </w:pPr>
          </w:p>
        </w:tc>
      </w:tr>
      <w:tr w:rsidR="00A8214D" w:rsidRPr="00187176" w14:paraId="438D3BE6" w14:textId="77777777" w:rsidTr="002D2CF4">
        <w:tc>
          <w:tcPr>
            <w:tcW w:w="0" w:type="auto"/>
            <w:tcBorders>
              <w:top w:val="single" w:sz="4" w:space="0" w:color="auto"/>
              <w:left w:val="single" w:sz="4" w:space="0" w:color="auto"/>
              <w:bottom w:val="single" w:sz="4" w:space="0" w:color="auto"/>
              <w:right w:val="single" w:sz="4" w:space="0" w:color="auto"/>
            </w:tcBorders>
          </w:tcPr>
          <w:p w14:paraId="3C40B7E9" w14:textId="74735BA0" w:rsidR="00A8214D" w:rsidRPr="00187176" w:rsidRDefault="00A8214D" w:rsidP="00A8214D">
            <w:pPr>
              <w:spacing w:line="320" w:lineRule="exact"/>
              <w:ind w:right="114"/>
            </w:pPr>
            <w:r>
              <w:rPr>
                <w:w w:val="105"/>
              </w:rPr>
              <w:t>2.7</w:t>
            </w:r>
          </w:p>
        </w:tc>
        <w:tc>
          <w:tcPr>
            <w:tcW w:w="0" w:type="auto"/>
            <w:tcBorders>
              <w:top w:val="single" w:sz="4" w:space="0" w:color="auto"/>
              <w:left w:val="single" w:sz="4" w:space="0" w:color="auto"/>
              <w:bottom w:val="single" w:sz="4" w:space="0" w:color="auto"/>
              <w:right w:val="single" w:sz="4" w:space="0" w:color="auto"/>
            </w:tcBorders>
            <w:vAlign w:val="center"/>
          </w:tcPr>
          <w:p w14:paraId="19DC4C60" w14:textId="088EEFC8" w:rsidR="00A8214D" w:rsidRPr="00E34C38" w:rsidRDefault="00A8214D" w:rsidP="00A8214D">
            <w:pPr>
              <w:spacing w:line="320" w:lineRule="exact"/>
              <w:ind w:leftChars="47" w:left="113" w:right="156"/>
              <w:jc w:val="both"/>
              <w:rPr>
                <w:color w:val="000000" w:themeColor="text1"/>
              </w:rPr>
            </w:pPr>
            <w:r>
              <w:rPr>
                <w:bCs/>
                <w:kern w:val="1"/>
                <w:lang w:eastAsia="zh-HK"/>
              </w:rPr>
              <w:t>The equipment shall be equipped with an over-current protective cut out device.</w:t>
            </w:r>
          </w:p>
        </w:tc>
        <w:tc>
          <w:tcPr>
            <w:tcW w:w="0" w:type="auto"/>
            <w:tcBorders>
              <w:top w:val="single" w:sz="4" w:space="0" w:color="auto"/>
              <w:left w:val="single" w:sz="4" w:space="0" w:color="auto"/>
              <w:bottom w:val="single" w:sz="4" w:space="0" w:color="auto"/>
              <w:right w:val="single" w:sz="4" w:space="0" w:color="auto"/>
            </w:tcBorders>
          </w:tcPr>
          <w:p w14:paraId="336AB37A"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F74166E" w14:textId="77777777" w:rsidR="00A8214D" w:rsidRPr="00DE5BF4" w:rsidRDefault="00A8214D" w:rsidP="00A8214D">
            <w:pPr>
              <w:spacing w:line="320" w:lineRule="exact"/>
              <w:ind w:leftChars="47" w:left="113" w:right="156"/>
              <w:jc w:val="both"/>
              <w:rPr>
                <w:color w:val="FF0000"/>
              </w:rPr>
            </w:pPr>
          </w:p>
        </w:tc>
      </w:tr>
      <w:tr w:rsidR="00A8214D" w:rsidRPr="00187176" w14:paraId="7BA5B6A2" w14:textId="77777777" w:rsidTr="002D2CF4">
        <w:tc>
          <w:tcPr>
            <w:tcW w:w="0" w:type="auto"/>
            <w:tcBorders>
              <w:top w:val="single" w:sz="4" w:space="0" w:color="auto"/>
              <w:left w:val="single" w:sz="4" w:space="0" w:color="auto"/>
              <w:bottom w:val="single" w:sz="4" w:space="0" w:color="auto"/>
              <w:right w:val="single" w:sz="4" w:space="0" w:color="auto"/>
            </w:tcBorders>
          </w:tcPr>
          <w:p w14:paraId="1C3FBA67" w14:textId="60593054" w:rsidR="00A8214D" w:rsidRPr="00187176" w:rsidRDefault="00A8214D" w:rsidP="00A8214D">
            <w:pPr>
              <w:spacing w:line="320" w:lineRule="exact"/>
              <w:ind w:right="114"/>
            </w:pPr>
            <w:r w:rsidRPr="008075EC">
              <w:rPr>
                <w:w w:val="105"/>
              </w:rPr>
              <w:t>2.</w:t>
            </w:r>
            <w:r>
              <w:rPr>
                <w:w w:val="105"/>
              </w:rPr>
              <w:t>8</w:t>
            </w:r>
          </w:p>
        </w:tc>
        <w:tc>
          <w:tcPr>
            <w:tcW w:w="0" w:type="auto"/>
            <w:tcBorders>
              <w:top w:val="single" w:sz="4" w:space="0" w:color="auto"/>
              <w:left w:val="single" w:sz="4" w:space="0" w:color="auto"/>
              <w:bottom w:val="single" w:sz="4" w:space="0" w:color="auto"/>
              <w:right w:val="nil"/>
            </w:tcBorders>
            <w:vAlign w:val="center"/>
          </w:tcPr>
          <w:p w14:paraId="53DEBEB5" w14:textId="589FEFCA" w:rsidR="00A8214D" w:rsidRPr="00E34C38" w:rsidRDefault="00A8214D" w:rsidP="00A8214D">
            <w:pPr>
              <w:spacing w:line="320" w:lineRule="exact"/>
              <w:ind w:leftChars="47" w:left="113" w:right="156"/>
              <w:jc w:val="both"/>
              <w:rPr>
                <w:color w:val="000000" w:themeColor="text1"/>
              </w:rPr>
            </w:pPr>
            <w:r w:rsidRPr="008075EC">
              <w:rPr>
                <w:bCs/>
                <w:kern w:val="1"/>
                <w:lang w:eastAsia="zh-HK"/>
              </w:rPr>
              <w:t>The electrical and electronic equipment shall be designed for operation operating in the following environmental conditions:</w:t>
            </w:r>
          </w:p>
        </w:tc>
        <w:tc>
          <w:tcPr>
            <w:tcW w:w="0" w:type="auto"/>
            <w:tcBorders>
              <w:top w:val="single" w:sz="4" w:space="0" w:color="auto"/>
              <w:left w:val="nil"/>
              <w:bottom w:val="single" w:sz="4" w:space="0" w:color="auto"/>
              <w:right w:val="nil"/>
            </w:tcBorders>
          </w:tcPr>
          <w:p w14:paraId="234715EC"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7920D559" w14:textId="77777777" w:rsidR="00A8214D" w:rsidRPr="00DE5BF4" w:rsidRDefault="00A8214D" w:rsidP="00A8214D">
            <w:pPr>
              <w:spacing w:line="320" w:lineRule="exact"/>
              <w:ind w:leftChars="47" w:left="113" w:right="156"/>
              <w:jc w:val="both"/>
              <w:rPr>
                <w:color w:val="FF0000"/>
              </w:rPr>
            </w:pPr>
          </w:p>
        </w:tc>
      </w:tr>
      <w:tr w:rsidR="00A8214D" w:rsidRPr="00187176" w14:paraId="35CF7F88" w14:textId="77777777" w:rsidTr="002D2CF4">
        <w:tc>
          <w:tcPr>
            <w:tcW w:w="0" w:type="auto"/>
            <w:tcBorders>
              <w:top w:val="single" w:sz="4" w:space="0" w:color="auto"/>
              <w:left w:val="single" w:sz="4" w:space="0" w:color="auto"/>
              <w:bottom w:val="single" w:sz="4" w:space="0" w:color="auto"/>
              <w:right w:val="single" w:sz="4" w:space="0" w:color="auto"/>
            </w:tcBorders>
          </w:tcPr>
          <w:p w14:paraId="1F5C5612"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45EB5B3" w14:textId="79CEC44F" w:rsidR="00A8214D" w:rsidRPr="00A47851" w:rsidRDefault="00A8214D" w:rsidP="00A8214D">
            <w:pPr>
              <w:pStyle w:val="afa"/>
              <w:numPr>
                <w:ilvl w:val="0"/>
                <w:numId w:val="137"/>
              </w:numPr>
              <w:spacing w:line="320" w:lineRule="exact"/>
              <w:ind w:leftChars="0" w:left="533" w:right="156" w:hanging="425"/>
              <w:jc w:val="both"/>
              <w:rPr>
                <w:color w:val="000000" w:themeColor="text1"/>
              </w:rPr>
            </w:pPr>
            <w:r w:rsidRPr="00A47851">
              <w:rPr>
                <w:bCs/>
                <w:kern w:val="1"/>
                <w:lang w:eastAsia="zh-HK"/>
              </w:rPr>
              <w:t>Temperature: 0 degree Celsius to 40 degree Celsius</w:t>
            </w:r>
            <w:r>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306D609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F1FE635" w14:textId="77777777" w:rsidR="00A8214D" w:rsidRPr="00DE5BF4" w:rsidRDefault="00A8214D" w:rsidP="00A8214D">
            <w:pPr>
              <w:spacing w:line="320" w:lineRule="exact"/>
              <w:ind w:leftChars="47" w:left="113" w:right="156"/>
              <w:jc w:val="both"/>
              <w:rPr>
                <w:color w:val="FF0000"/>
              </w:rPr>
            </w:pPr>
          </w:p>
        </w:tc>
      </w:tr>
      <w:tr w:rsidR="00A8214D" w:rsidRPr="00187176" w14:paraId="0B87F703" w14:textId="77777777" w:rsidTr="009073E7">
        <w:tc>
          <w:tcPr>
            <w:tcW w:w="0" w:type="auto"/>
            <w:tcBorders>
              <w:top w:val="single" w:sz="4" w:space="0" w:color="auto"/>
              <w:left w:val="single" w:sz="4" w:space="0" w:color="auto"/>
              <w:bottom w:val="single" w:sz="4" w:space="0" w:color="auto"/>
              <w:right w:val="single" w:sz="4" w:space="0" w:color="auto"/>
            </w:tcBorders>
          </w:tcPr>
          <w:p w14:paraId="745C5D0B"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66A6AA1" w14:textId="34A11DBA" w:rsidR="00A8214D" w:rsidRPr="00A47851" w:rsidRDefault="00A8214D" w:rsidP="00A8214D">
            <w:pPr>
              <w:pStyle w:val="afa"/>
              <w:numPr>
                <w:ilvl w:val="0"/>
                <w:numId w:val="137"/>
              </w:numPr>
              <w:spacing w:line="320" w:lineRule="exact"/>
              <w:ind w:leftChars="0" w:left="533" w:right="156" w:hanging="425"/>
              <w:jc w:val="both"/>
              <w:rPr>
                <w:color w:val="000000" w:themeColor="text1"/>
              </w:rPr>
            </w:pPr>
            <w:r w:rsidRPr="00A47851">
              <w:rPr>
                <w:bCs/>
                <w:kern w:val="1"/>
                <w:lang w:eastAsia="zh-HK"/>
              </w:rPr>
              <w:t>Relative humidity 10% to 95%</w:t>
            </w:r>
            <w:r>
              <w:rPr>
                <w:bCs/>
                <w:kern w:val="1"/>
                <w:lang w:eastAsia="zh-HK"/>
              </w:rPr>
              <w:t>.</w:t>
            </w:r>
          </w:p>
        </w:tc>
        <w:tc>
          <w:tcPr>
            <w:tcW w:w="0" w:type="auto"/>
            <w:tcBorders>
              <w:top w:val="single" w:sz="4" w:space="0" w:color="auto"/>
              <w:left w:val="single" w:sz="4" w:space="0" w:color="auto"/>
              <w:bottom w:val="single" w:sz="4" w:space="0" w:color="auto"/>
              <w:right w:val="single" w:sz="4" w:space="0" w:color="auto"/>
            </w:tcBorders>
          </w:tcPr>
          <w:p w14:paraId="0B89713E"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2CA0754" w14:textId="77777777" w:rsidR="00A8214D" w:rsidRPr="00DE5BF4" w:rsidRDefault="00A8214D" w:rsidP="00A8214D">
            <w:pPr>
              <w:spacing w:line="320" w:lineRule="exact"/>
              <w:ind w:leftChars="47" w:left="113" w:right="156"/>
              <w:jc w:val="both"/>
              <w:rPr>
                <w:color w:val="FF0000"/>
              </w:rPr>
            </w:pPr>
          </w:p>
        </w:tc>
      </w:tr>
      <w:tr w:rsidR="00A8214D" w:rsidRPr="00187176" w14:paraId="60CBBDB7" w14:textId="77777777" w:rsidTr="00A47851">
        <w:tc>
          <w:tcPr>
            <w:tcW w:w="0" w:type="auto"/>
            <w:tcBorders>
              <w:top w:val="single" w:sz="4" w:space="0" w:color="auto"/>
              <w:left w:val="single" w:sz="4" w:space="0" w:color="auto"/>
              <w:bottom w:val="single" w:sz="4" w:space="0" w:color="auto"/>
              <w:right w:val="single" w:sz="4" w:space="0" w:color="auto"/>
            </w:tcBorders>
            <w:vAlign w:val="center"/>
          </w:tcPr>
          <w:p w14:paraId="7A1BEB3A" w14:textId="1BA531B7" w:rsidR="00A8214D" w:rsidRPr="00187176" w:rsidRDefault="00A8214D" w:rsidP="00A8214D">
            <w:pPr>
              <w:spacing w:line="320" w:lineRule="exact"/>
              <w:ind w:right="114"/>
            </w:pPr>
            <w:r w:rsidRPr="008075EC">
              <w:rPr>
                <w:b/>
                <w:bCs/>
                <w:w w:val="105"/>
              </w:rPr>
              <w:t>C</w:t>
            </w:r>
          </w:p>
        </w:tc>
        <w:tc>
          <w:tcPr>
            <w:tcW w:w="0" w:type="auto"/>
            <w:tcBorders>
              <w:top w:val="single" w:sz="4" w:space="0" w:color="auto"/>
              <w:left w:val="single" w:sz="4" w:space="0" w:color="auto"/>
              <w:bottom w:val="single" w:sz="4" w:space="0" w:color="auto"/>
              <w:right w:val="nil"/>
            </w:tcBorders>
            <w:vAlign w:val="center"/>
          </w:tcPr>
          <w:p w14:paraId="1C1C18AB" w14:textId="2B71059C" w:rsidR="00A8214D" w:rsidRPr="00E34C38" w:rsidRDefault="00A8214D" w:rsidP="00A8214D">
            <w:pPr>
              <w:spacing w:line="320" w:lineRule="exact"/>
              <w:ind w:leftChars="47" w:left="113" w:right="156"/>
              <w:jc w:val="both"/>
              <w:rPr>
                <w:color w:val="000000" w:themeColor="text1"/>
              </w:rPr>
            </w:pPr>
            <w:r w:rsidRPr="008075EC">
              <w:rPr>
                <w:b/>
                <w:bCs/>
                <w:u w:val="single"/>
              </w:rPr>
              <w:t>Training</w:t>
            </w:r>
          </w:p>
        </w:tc>
        <w:tc>
          <w:tcPr>
            <w:tcW w:w="0" w:type="auto"/>
            <w:tcBorders>
              <w:top w:val="single" w:sz="4" w:space="0" w:color="auto"/>
              <w:left w:val="nil"/>
              <w:bottom w:val="single" w:sz="4" w:space="0" w:color="auto"/>
              <w:right w:val="nil"/>
            </w:tcBorders>
          </w:tcPr>
          <w:p w14:paraId="7CEB10B0"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60EC3575" w14:textId="77777777" w:rsidR="00A8214D" w:rsidRPr="00DE5BF4" w:rsidRDefault="00A8214D" w:rsidP="00A8214D">
            <w:pPr>
              <w:spacing w:line="320" w:lineRule="exact"/>
              <w:ind w:leftChars="47" w:left="113" w:right="156"/>
              <w:jc w:val="both"/>
              <w:rPr>
                <w:color w:val="FF0000"/>
              </w:rPr>
            </w:pPr>
          </w:p>
        </w:tc>
      </w:tr>
      <w:tr w:rsidR="00A8214D" w:rsidRPr="00187176" w14:paraId="73B544D6" w14:textId="77777777" w:rsidTr="0024734C">
        <w:tc>
          <w:tcPr>
            <w:tcW w:w="0" w:type="auto"/>
            <w:tcBorders>
              <w:top w:val="single" w:sz="4" w:space="0" w:color="auto"/>
              <w:left w:val="single" w:sz="4" w:space="0" w:color="auto"/>
              <w:bottom w:val="single" w:sz="4" w:space="0" w:color="auto"/>
              <w:right w:val="single" w:sz="4" w:space="0" w:color="auto"/>
            </w:tcBorders>
          </w:tcPr>
          <w:p w14:paraId="033A0B1F" w14:textId="598930E3" w:rsidR="00A8214D" w:rsidRPr="00187176" w:rsidRDefault="00A8214D" w:rsidP="00A8214D">
            <w:pPr>
              <w:spacing w:line="320" w:lineRule="exact"/>
              <w:ind w:right="114"/>
            </w:pPr>
            <w:r w:rsidRPr="008075EC">
              <w:rPr>
                <w:w w:val="105"/>
              </w:rPr>
              <w:t>1</w:t>
            </w:r>
          </w:p>
        </w:tc>
        <w:tc>
          <w:tcPr>
            <w:tcW w:w="0" w:type="auto"/>
            <w:tcBorders>
              <w:top w:val="single" w:sz="4" w:space="0" w:color="auto"/>
              <w:left w:val="single" w:sz="4" w:space="0" w:color="auto"/>
              <w:bottom w:val="single" w:sz="4" w:space="0" w:color="auto"/>
              <w:right w:val="single" w:sz="4" w:space="0" w:color="auto"/>
            </w:tcBorders>
            <w:vAlign w:val="center"/>
          </w:tcPr>
          <w:p w14:paraId="64C95E7B" w14:textId="02162F37" w:rsidR="00A8214D" w:rsidRPr="00E34C38" w:rsidRDefault="00A8214D" w:rsidP="00A8214D">
            <w:pPr>
              <w:spacing w:line="320" w:lineRule="exact"/>
              <w:ind w:leftChars="47" w:left="113" w:right="156"/>
              <w:jc w:val="both"/>
              <w:rPr>
                <w:color w:val="000000" w:themeColor="text1"/>
              </w:rPr>
            </w:pPr>
            <w:r w:rsidRPr="008075EC">
              <w:rPr>
                <w:bCs/>
                <w:kern w:val="1"/>
                <w:lang w:eastAsia="zh-HK"/>
              </w:rPr>
              <w:t>The supplier shall provide on-site free of charge comprehensive equipment operation, maintenance and overhaul training course for the user and the CMH maintenance staff.</w:t>
            </w:r>
          </w:p>
        </w:tc>
        <w:tc>
          <w:tcPr>
            <w:tcW w:w="0" w:type="auto"/>
            <w:tcBorders>
              <w:top w:val="single" w:sz="4" w:space="0" w:color="auto"/>
              <w:left w:val="single" w:sz="4" w:space="0" w:color="auto"/>
              <w:bottom w:val="single" w:sz="4" w:space="0" w:color="auto"/>
              <w:right w:val="single" w:sz="4" w:space="0" w:color="auto"/>
            </w:tcBorders>
          </w:tcPr>
          <w:p w14:paraId="1C3A73B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9754A6F" w14:textId="77777777" w:rsidR="00A8214D" w:rsidRPr="00DE5BF4" w:rsidRDefault="00A8214D" w:rsidP="00A8214D">
            <w:pPr>
              <w:spacing w:line="320" w:lineRule="exact"/>
              <w:ind w:leftChars="47" w:left="113" w:right="156"/>
              <w:jc w:val="both"/>
              <w:rPr>
                <w:color w:val="FF0000"/>
              </w:rPr>
            </w:pPr>
          </w:p>
        </w:tc>
      </w:tr>
      <w:tr w:rsidR="00A8214D" w:rsidRPr="00187176" w14:paraId="6142C6D2" w14:textId="77777777" w:rsidTr="0024734C">
        <w:tc>
          <w:tcPr>
            <w:tcW w:w="0" w:type="auto"/>
            <w:tcBorders>
              <w:top w:val="single" w:sz="4" w:space="0" w:color="auto"/>
              <w:left w:val="single" w:sz="4" w:space="0" w:color="auto"/>
              <w:bottom w:val="single" w:sz="4" w:space="0" w:color="auto"/>
              <w:right w:val="single" w:sz="4" w:space="0" w:color="auto"/>
            </w:tcBorders>
          </w:tcPr>
          <w:p w14:paraId="6E4334FB" w14:textId="7F25490E" w:rsidR="00A8214D" w:rsidRPr="008075EC" w:rsidRDefault="00A8214D" w:rsidP="00A8214D">
            <w:pPr>
              <w:spacing w:line="320" w:lineRule="exact"/>
              <w:ind w:right="114"/>
              <w:rPr>
                <w:w w:val="105"/>
              </w:rPr>
            </w:pPr>
            <w:r w:rsidRPr="008075EC">
              <w:rPr>
                <w:w w:val="105"/>
              </w:rPr>
              <w:t>2</w:t>
            </w:r>
          </w:p>
        </w:tc>
        <w:tc>
          <w:tcPr>
            <w:tcW w:w="0" w:type="auto"/>
            <w:tcBorders>
              <w:top w:val="single" w:sz="4" w:space="0" w:color="auto"/>
              <w:left w:val="single" w:sz="4" w:space="0" w:color="auto"/>
              <w:bottom w:val="single" w:sz="4" w:space="0" w:color="auto"/>
              <w:right w:val="single" w:sz="4" w:space="0" w:color="auto"/>
            </w:tcBorders>
            <w:vAlign w:val="center"/>
          </w:tcPr>
          <w:p w14:paraId="23547673" w14:textId="1EAE4277" w:rsidR="00A8214D" w:rsidRPr="008075EC" w:rsidRDefault="00A8214D" w:rsidP="00A8214D">
            <w:pPr>
              <w:spacing w:line="320" w:lineRule="exact"/>
              <w:ind w:leftChars="47" w:left="113" w:right="156"/>
              <w:jc w:val="both"/>
              <w:rPr>
                <w:bCs/>
                <w:kern w:val="1"/>
                <w:lang w:eastAsia="zh-HK"/>
              </w:rPr>
            </w:pPr>
            <w:r w:rsidRPr="00FB53FB">
              <w:t>The schedule of local operational training shall be closely matched with the equipment installation and commissioning. The final schedule shall be agreed by the CMH Operator</w:t>
            </w:r>
            <w:r>
              <w:t>;</w:t>
            </w:r>
          </w:p>
        </w:tc>
        <w:tc>
          <w:tcPr>
            <w:tcW w:w="0" w:type="auto"/>
            <w:tcBorders>
              <w:top w:val="single" w:sz="4" w:space="0" w:color="auto"/>
              <w:left w:val="single" w:sz="4" w:space="0" w:color="auto"/>
              <w:bottom w:val="single" w:sz="4" w:space="0" w:color="auto"/>
              <w:right w:val="single" w:sz="4" w:space="0" w:color="auto"/>
            </w:tcBorders>
          </w:tcPr>
          <w:p w14:paraId="7A50D797"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A6BB671" w14:textId="77777777" w:rsidR="00A8214D" w:rsidRPr="00DE5BF4" w:rsidRDefault="00A8214D" w:rsidP="00A8214D">
            <w:pPr>
              <w:spacing w:line="320" w:lineRule="exact"/>
              <w:ind w:leftChars="47" w:left="113" w:right="156"/>
              <w:jc w:val="both"/>
              <w:rPr>
                <w:color w:val="FF0000"/>
              </w:rPr>
            </w:pPr>
          </w:p>
        </w:tc>
      </w:tr>
      <w:tr w:rsidR="00A8214D" w:rsidRPr="00187176" w14:paraId="40F2A383" w14:textId="77777777" w:rsidTr="0024734C">
        <w:tc>
          <w:tcPr>
            <w:tcW w:w="0" w:type="auto"/>
            <w:tcBorders>
              <w:top w:val="single" w:sz="4" w:space="0" w:color="auto"/>
              <w:left w:val="single" w:sz="4" w:space="0" w:color="auto"/>
              <w:bottom w:val="single" w:sz="4" w:space="0" w:color="auto"/>
              <w:right w:val="single" w:sz="4" w:space="0" w:color="auto"/>
            </w:tcBorders>
          </w:tcPr>
          <w:p w14:paraId="0C1EAEA5" w14:textId="5470A10F" w:rsidR="00A8214D" w:rsidRPr="00187176" w:rsidRDefault="00A8214D" w:rsidP="00A8214D">
            <w:pPr>
              <w:spacing w:line="320" w:lineRule="exact"/>
              <w:ind w:right="114"/>
            </w:pPr>
            <w:r w:rsidRPr="008075EC">
              <w:rPr>
                <w:w w:val="105"/>
              </w:rPr>
              <w:t>3</w:t>
            </w:r>
          </w:p>
        </w:tc>
        <w:tc>
          <w:tcPr>
            <w:tcW w:w="0" w:type="auto"/>
            <w:tcBorders>
              <w:top w:val="single" w:sz="4" w:space="0" w:color="auto"/>
              <w:left w:val="single" w:sz="4" w:space="0" w:color="auto"/>
              <w:bottom w:val="single" w:sz="4" w:space="0" w:color="auto"/>
              <w:right w:val="single" w:sz="4" w:space="0" w:color="auto"/>
            </w:tcBorders>
            <w:vAlign w:val="center"/>
          </w:tcPr>
          <w:p w14:paraId="101EAECF" w14:textId="1CB11E1F" w:rsidR="00A8214D" w:rsidRPr="00E34C38" w:rsidRDefault="00A8214D" w:rsidP="00A8214D">
            <w:pPr>
              <w:spacing w:line="320" w:lineRule="exact"/>
              <w:ind w:leftChars="47" w:left="113" w:right="156"/>
              <w:jc w:val="both"/>
              <w:rPr>
                <w:color w:val="000000" w:themeColor="text1"/>
              </w:rPr>
            </w:pPr>
            <w:r w:rsidRPr="004A4408">
              <w:rPr>
                <w:bCs/>
                <w:kern w:val="1"/>
                <w:lang w:eastAsia="zh-HK"/>
              </w:rPr>
              <w:t>The training shall be conducted by the specialist(s) or qualified person fully conversant with the operation.</w:t>
            </w:r>
          </w:p>
        </w:tc>
        <w:tc>
          <w:tcPr>
            <w:tcW w:w="0" w:type="auto"/>
            <w:tcBorders>
              <w:top w:val="single" w:sz="4" w:space="0" w:color="auto"/>
              <w:left w:val="single" w:sz="4" w:space="0" w:color="auto"/>
              <w:bottom w:val="single" w:sz="4" w:space="0" w:color="auto"/>
              <w:right w:val="single" w:sz="4" w:space="0" w:color="auto"/>
            </w:tcBorders>
          </w:tcPr>
          <w:p w14:paraId="0424FDE4"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A2CBA45" w14:textId="77777777" w:rsidR="00A8214D" w:rsidRPr="00DE5BF4" w:rsidRDefault="00A8214D" w:rsidP="00A8214D">
            <w:pPr>
              <w:spacing w:line="320" w:lineRule="exact"/>
              <w:ind w:leftChars="47" w:left="113" w:right="156"/>
              <w:jc w:val="both"/>
              <w:rPr>
                <w:color w:val="FF0000"/>
              </w:rPr>
            </w:pPr>
          </w:p>
        </w:tc>
      </w:tr>
      <w:tr w:rsidR="00A8214D" w:rsidRPr="00187176" w14:paraId="278D43FD" w14:textId="77777777" w:rsidTr="0024734C">
        <w:tc>
          <w:tcPr>
            <w:tcW w:w="0" w:type="auto"/>
            <w:tcBorders>
              <w:top w:val="single" w:sz="4" w:space="0" w:color="auto"/>
              <w:left w:val="single" w:sz="4" w:space="0" w:color="auto"/>
              <w:bottom w:val="single" w:sz="4" w:space="0" w:color="auto"/>
              <w:right w:val="single" w:sz="4" w:space="0" w:color="auto"/>
            </w:tcBorders>
          </w:tcPr>
          <w:p w14:paraId="3777A624" w14:textId="7FDFA9C4" w:rsidR="00A8214D" w:rsidRPr="00187176" w:rsidRDefault="00A8214D" w:rsidP="00A8214D">
            <w:pPr>
              <w:spacing w:line="320" w:lineRule="exact"/>
              <w:ind w:right="114"/>
            </w:pPr>
            <w:r>
              <w:rPr>
                <w:w w:val="105"/>
              </w:rPr>
              <w:t>4</w:t>
            </w:r>
          </w:p>
        </w:tc>
        <w:tc>
          <w:tcPr>
            <w:tcW w:w="0" w:type="auto"/>
            <w:tcBorders>
              <w:top w:val="single" w:sz="4" w:space="0" w:color="auto"/>
              <w:left w:val="single" w:sz="4" w:space="0" w:color="auto"/>
              <w:bottom w:val="single" w:sz="4" w:space="0" w:color="auto"/>
              <w:right w:val="single" w:sz="4" w:space="0" w:color="auto"/>
            </w:tcBorders>
            <w:vAlign w:val="center"/>
          </w:tcPr>
          <w:p w14:paraId="042D8CD9" w14:textId="6EE83C89" w:rsidR="00A8214D" w:rsidRPr="00E34C38" w:rsidRDefault="00A8214D" w:rsidP="00A8214D">
            <w:pPr>
              <w:spacing w:line="320" w:lineRule="exact"/>
              <w:ind w:leftChars="47" w:left="113" w:right="156"/>
              <w:jc w:val="both"/>
              <w:rPr>
                <w:color w:val="000000" w:themeColor="text1"/>
              </w:rPr>
            </w:pPr>
            <w:r w:rsidRPr="004A4408">
              <w:rPr>
                <w:bCs/>
                <w:kern w:val="1"/>
                <w:lang w:eastAsia="zh-HK"/>
              </w:rPr>
              <w:t xml:space="preserve">The instructor(s) shall be fully conversant in Cantonese and English. </w:t>
            </w:r>
            <w:r>
              <w:rPr>
                <w:bCs/>
                <w:kern w:val="1"/>
                <w:lang w:eastAsia="zh-HK"/>
              </w:rPr>
              <w:t xml:space="preserve"> </w:t>
            </w:r>
            <w:r w:rsidRPr="004A4408">
              <w:rPr>
                <w:bCs/>
                <w:kern w:val="1"/>
                <w:lang w:eastAsia="zh-HK"/>
              </w:rPr>
              <w:t>All training and training materials provided shall be in Traditional Chinese or English.</w:t>
            </w:r>
          </w:p>
        </w:tc>
        <w:tc>
          <w:tcPr>
            <w:tcW w:w="0" w:type="auto"/>
            <w:tcBorders>
              <w:top w:val="single" w:sz="4" w:space="0" w:color="auto"/>
              <w:left w:val="single" w:sz="4" w:space="0" w:color="auto"/>
              <w:bottom w:val="single" w:sz="4" w:space="0" w:color="auto"/>
              <w:right w:val="single" w:sz="4" w:space="0" w:color="auto"/>
            </w:tcBorders>
          </w:tcPr>
          <w:p w14:paraId="6281052C"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AB04680" w14:textId="77777777" w:rsidR="00A8214D" w:rsidRPr="00DE5BF4" w:rsidRDefault="00A8214D" w:rsidP="00A8214D">
            <w:pPr>
              <w:spacing w:line="320" w:lineRule="exact"/>
              <w:ind w:leftChars="47" w:left="113" w:right="156"/>
              <w:jc w:val="both"/>
              <w:rPr>
                <w:color w:val="FF0000"/>
              </w:rPr>
            </w:pPr>
          </w:p>
        </w:tc>
      </w:tr>
      <w:tr w:rsidR="00A8214D" w:rsidRPr="00187176" w14:paraId="09E596D1" w14:textId="77777777" w:rsidTr="0024734C">
        <w:tc>
          <w:tcPr>
            <w:tcW w:w="0" w:type="auto"/>
            <w:tcBorders>
              <w:top w:val="single" w:sz="4" w:space="0" w:color="auto"/>
              <w:left w:val="single" w:sz="4" w:space="0" w:color="auto"/>
              <w:bottom w:val="single" w:sz="4" w:space="0" w:color="auto"/>
              <w:right w:val="single" w:sz="4" w:space="0" w:color="auto"/>
            </w:tcBorders>
          </w:tcPr>
          <w:p w14:paraId="50D7DAF5" w14:textId="4280C4EE" w:rsidR="00A8214D" w:rsidRPr="008075EC" w:rsidRDefault="00A8214D" w:rsidP="00A8214D">
            <w:pPr>
              <w:spacing w:line="320" w:lineRule="exact"/>
              <w:ind w:right="114"/>
              <w:rPr>
                <w:w w:val="105"/>
              </w:rPr>
            </w:pPr>
            <w:r>
              <w:rPr>
                <w:w w:val="105"/>
              </w:rPr>
              <w:t>5</w:t>
            </w:r>
          </w:p>
        </w:tc>
        <w:tc>
          <w:tcPr>
            <w:tcW w:w="0" w:type="auto"/>
            <w:tcBorders>
              <w:top w:val="single" w:sz="4" w:space="0" w:color="auto"/>
              <w:left w:val="single" w:sz="4" w:space="0" w:color="auto"/>
              <w:bottom w:val="single" w:sz="4" w:space="0" w:color="auto"/>
              <w:right w:val="single" w:sz="4" w:space="0" w:color="auto"/>
            </w:tcBorders>
            <w:vAlign w:val="center"/>
          </w:tcPr>
          <w:p w14:paraId="03F7CD90" w14:textId="6C60AFF0" w:rsidR="00A8214D" w:rsidRPr="004A4408" w:rsidRDefault="00A8214D" w:rsidP="00A8214D">
            <w:pPr>
              <w:spacing w:line="320" w:lineRule="exact"/>
              <w:ind w:leftChars="47" w:left="113" w:right="156"/>
              <w:jc w:val="both"/>
              <w:rPr>
                <w:bCs/>
                <w:kern w:val="1"/>
                <w:lang w:eastAsia="zh-HK"/>
              </w:rPr>
            </w:pPr>
            <w:r w:rsidRPr="00FB53FB">
              <w:t xml:space="preserve">The course of training shall include all materials such as notes, charts for the participants. These materials shall be available </w:t>
            </w:r>
            <w:r w:rsidRPr="0008075A">
              <w:t xml:space="preserve">in hardcopy </w:t>
            </w:r>
            <w:r w:rsidRPr="00FB53FB">
              <w:t>at the time of training to each attendee</w:t>
            </w:r>
            <w:r>
              <w:t>;</w:t>
            </w:r>
          </w:p>
        </w:tc>
        <w:tc>
          <w:tcPr>
            <w:tcW w:w="0" w:type="auto"/>
            <w:tcBorders>
              <w:top w:val="single" w:sz="4" w:space="0" w:color="auto"/>
              <w:left w:val="single" w:sz="4" w:space="0" w:color="auto"/>
              <w:bottom w:val="single" w:sz="4" w:space="0" w:color="auto"/>
              <w:right w:val="single" w:sz="4" w:space="0" w:color="auto"/>
            </w:tcBorders>
          </w:tcPr>
          <w:p w14:paraId="5495B7A5"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EB326D6" w14:textId="77777777" w:rsidR="00A8214D" w:rsidRPr="00DE5BF4" w:rsidRDefault="00A8214D" w:rsidP="00A8214D">
            <w:pPr>
              <w:spacing w:line="320" w:lineRule="exact"/>
              <w:ind w:leftChars="47" w:left="113" w:right="156"/>
              <w:jc w:val="both"/>
              <w:rPr>
                <w:color w:val="FF0000"/>
              </w:rPr>
            </w:pPr>
          </w:p>
        </w:tc>
      </w:tr>
      <w:tr w:rsidR="00A8214D" w:rsidRPr="00187176" w14:paraId="4633304F" w14:textId="77777777" w:rsidTr="0024734C">
        <w:tc>
          <w:tcPr>
            <w:tcW w:w="0" w:type="auto"/>
            <w:tcBorders>
              <w:top w:val="single" w:sz="4" w:space="0" w:color="auto"/>
              <w:left w:val="single" w:sz="4" w:space="0" w:color="auto"/>
              <w:bottom w:val="single" w:sz="4" w:space="0" w:color="auto"/>
              <w:right w:val="single" w:sz="4" w:space="0" w:color="auto"/>
            </w:tcBorders>
          </w:tcPr>
          <w:p w14:paraId="7176102E" w14:textId="5B87125C" w:rsidR="00A8214D" w:rsidRPr="00187176" w:rsidRDefault="00A8214D" w:rsidP="00A8214D">
            <w:pPr>
              <w:spacing w:line="320" w:lineRule="exact"/>
              <w:ind w:right="114"/>
            </w:pPr>
            <w:r>
              <w:t>6</w:t>
            </w:r>
          </w:p>
        </w:tc>
        <w:tc>
          <w:tcPr>
            <w:tcW w:w="0" w:type="auto"/>
            <w:tcBorders>
              <w:top w:val="single" w:sz="4" w:space="0" w:color="auto"/>
              <w:left w:val="single" w:sz="4" w:space="0" w:color="auto"/>
              <w:bottom w:val="single" w:sz="4" w:space="0" w:color="auto"/>
              <w:right w:val="single" w:sz="4" w:space="0" w:color="auto"/>
            </w:tcBorders>
            <w:vAlign w:val="center"/>
          </w:tcPr>
          <w:p w14:paraId="5957BBA8" w14:textId="638ED5FD" w:rsidR="00A8214D" w:rsidRPr="00E34C38" w:rsidRDefault="00A8214D" w:rsidP="00A8214D">
            <w:pPr>
              <w:spacing w:line="320" w:lineRule="exact"/>
              <w:ind w:leftChars="47" w:left="113" w:right="156"/>
              <w:jc w:val="both"/>
              <w:rPr>
                <w:color w:val="000000" w:themeColor="text1"/>
              </w:rPr>
            </w:pPr>
            <w:r w:rsidRPr="004A4408">
              <w:rPr>
                <w:bCs/>
                <w:kern w:val="1"/>
                <w:lang w:eastAsia="zh-HK"/>
              </w:rPr>
              <w:t>The CMH is allowed to take video and audio recordings during the delivery of the training course for future in-house training.</w:t>
            </w:r>
          </w:p>
        </w:tc>
        <w:tc>
          <w:tcPr>
            <w:tcW w:w="0" w:type="auto"/>
            <w:tcBorders>
              <w:top w:val="single" w:sz="4" w:space="0" w:color="auto"/>
              <w:left w:val="single" w:sz="4" w:space="0" w:color="auto"/>
              <w:bottom w:val="single" w:sz="4" w:space="0" w:color="auto"/>
              <w:right w:val="single" w:sz="4" w:space="0" w:color="auto"/>
            </w:tcBorders>
          </w:tcPr>
          <w:p w14:paraId="15C6FB1E"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D9C74A2" w14:textId="77777777" w:rsidR="00A8214D" w:rsidRPr="00DE5BF4" w:rsidRDefault="00A8214D" w:rsidP="00A8214D">
            <w:pPr>
              <w:spacing w:line="320" w:lineRule="exact"/>
              <w:ind w:leftChars="47" w:left="113" w:right="156"/>
              <w:jc w:val="both"/>
              <w:rPr>
                <w:color w:val="FF0000"/>
              </w:rPr>
            </w:pPr>
          </w:p>
        </w:tc>
      </w:tr>
      <w:tr w:rsidR="00A8214D" w:rsidRPr="00187176" w14:paraId="35EB7251" w14:textId="77777777" w:rsidTr="002D2CF4">
        <w:tc>
          <w:tcPr>
            <w:tcW w:w="0" w:type="auto"/>
            <w:tcBorders>
              <w:top w:val="single" w:sz="4" w:space="0" w:color="auto"/>
              <w:left w:val="single" w:sz="4" w:space="0" w:color="auto"/>
              <w:bottom w:val="single" w:sz="4" w:space="0" w:color="auto"/>
              <w:right w:val="single" w:sz="4" w:space="0" w:color="auto"/>
            </w:tcBorders>
          </w:tcPr>
          <w:p w14:paraId="34D12F26" w14:textId="7D2B92BF" w:rsidR="00A8214D" w:rsidRPr="00187176" w:rsidRDefault="00A8214D" w:rsidP="00A8214D">
            <w:pPr>
              <w:spacing w:line="320" w:lineRule="exact"/>
              <w:ind w:right="114"/>
            </w:pPr>
            <w:r>
              <w:t>7</w:t>
            </w:r>
          </w:p>
        </w:tc>
        <w:tc>
          <w:tcPr>
            <w:tcW w:w="0" w:type="auto"/>
            <w:tcBorders>
              <w:top w:val="single" w:sz="4" w:space="0" w:color="auto"/>
              <w:left w:val="single" w:sz="4" w:space="0" w:color="auto"/>
              <w:bottom w:val="single" w:sz="4" w:space="0" w:color="auto"/>
              <w:right w:val="single" w:sz="4" w:space="0" w:color="auto"/>
            </w:tcBorders>
            <w:vAlign w:val="center"/>
          </w:tcPr>
          <w:p w14:paraId="580AA696" w14:textId="14566D59" w:rsidR="00A8214D" w:rsidRPr="00E34C38" w:rsidRDefault="00A8214D" w:rsidP="00A8214D">
            <w:pPr>
              <w:spacing w:line="320" w:lineRule="exact"/>
              <w:ind w:leftChars="47" w:left="113" w:right="156"/>
              <w:jc w:val="both"/>
              <w:rPr>
                <w:color w:val="000000" w:themeColor="text1"/>
              </w:rPr>
            </w:pPr>
            <w:r w:rsidRPr="004A4408">
              <w:rPr>
                <w:bCs/>
                <w:kern w:val="1"/>
                <w:lang w:eastAsia="zh-HK"/>
              </w:rPr>
              <w:t>The CMH is allowed to copy any training documentation and materials for in-house training purpose.</w:t>
            </w:r>
          </w:p>
        </w:tc>
        <w:tc>
          <w:tcPr>
            <w:tcW w:w="0" w:type="auto"/>
            <w:tcBorders>
              <w:top w:val="single" w:sz="4" w:space="0" w:color="auto"/>
              <w:left w:val="single" w:sz="4" w:space="0" w:color="auto"/>
              <w:bottom w:val="single" w:sz="4" w:space="0" w:color="auto"/>
              <w:right w:val="single" w:sz="4" w:space="0" w:color="auto"/>
            </w:tcBorders>
          </w:tcPr>
          <w:p w14:paraId="2BA5A3E8"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C8DC5D7" w14:textId="77777777" w:rsidR="00A8214D" w:rsidRPr="00DE5BF4" w:rsidRDefault="00A8214D" w:rsidP="00A8214D">
            <w:pPr>
              <w:spacing w:line="320" w:lineRule="exact"/>
              <w:ind w:leftChars="47" w:left="113" w:right="156"/>
              <w:jc w:val="both"/>
              <w:rPr>
                <w:color w:val="FF0000"/>
              </w:rPr>
            </w:pPr>
          </w:p>
        </w:tc>
      </w:tr>
      <w:tr w:rsidR="00A8214D" w:rsidRPr="00187176" w14:paraId="35F2C31C" w14:textId="77777777" w:rsidTr="002D2CF4">
        <w:tc>
          <w:tcPr>
            <w:tcW w:w="0" w:type="auto"/>
            <w:tcBorders>
              <w:top w:val="single" w:sz="4" w:space="0" w:color="auto"/>
              <w:left w:val="single" w:sz="4" w:space="0" w:color="auto"/>
              <w:bottom w:val="single" w:sz="4" w:space="0" w:color="auto"/>
              <w:right w:val="single" w:sz="4" w:space="0" w:color="auto"/>
            </w:tcBorders>
            <w:vAlign w:val="center"/>
          </w:tcPr>
          <w:p w14:paraId="3A421050" w14:textId="02D2C215" w:rsidR="00A8214D" w:rsidRPr="00187176" w:rsidRDefault="00A8214D" w:rsidP="00A8214D">
            <w:pPr>
              <w:spacing w:line="320" w:lineRule="exact"/>
              <w:ind w:right="114"/>
            </w:pPr>
            <w:r w:rsidRPr="008075EC">
              <w:rPr>
                <w:b/>
                <w:bCs/>
                <w:w w:val="105"/>
              </w:rPr>
              <w:t>D</w:t>
            </w:r>
          </w:p>
        </w:tc>
        <w:tc>
          <w:tcPr>
            <w:tcW w:w="0" w:type="auto"/>
            <w:tcBorders>
              <w:top w:val="single" w:sz="4" w:space="0" w:color="auto"/>
              <w:left w:val="single" w:sz="4" w:space="0" w:color="auto"/>
              <w:bottom w:val="single" w:sz="4" w:space="0" w:color="auto"/>
              <w:right w:val="nil"/>
            </w:tcBorders>
            <w:vAlign w:val="center"/>
          </w:tcPr>
          <w:p w14:paraId="1378B19F" w14:textId="6A6C57D3" w:rsidR="00A8214D" w:rsidRPr="00E34C38" w:rsidRDefault="00A8214D" w:rsidP="00A8214D">
            <w:pPr>
              <w:spacing w:line="320" w:lineRule="exact"/>
              <w:ind w:leftChars="47" w:left="113" w:right="156"/>
              <w:jc w:val="both"/>
              <w:rPr>
                <w:color w:val="000000" w:themeColor="text1"/>
              </w:rPr>
            </w:pPr>
            <w:r w:rsidRPr="004A4408">
              <w:rPr>
                <w:b/>
                <w:bCs/>
                <w:u w:val="single"/>
              </w:rPr>
              <w:t>Documentation</w:t>
            </w:r>
          </w:p>
        </w:tc>
        <w:tc>
          <w:tcPr>
            <w:tcW w:w="0" w:type="auto"/>
            <w:tcBorders>
              <w:top w:val="single" w:sz="4" w:space="0" w:color="auto"/>
              <w:left w:val="nil"/>
              <w:bottom w:val="single" w:sz="4" w:space="0" w:color="auto"/>
              <w:right w:val="nil"/>
            </w:tcBorders>
          </w:tcPr>
          <w:p w14:paraId="1842CB19"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5576499C" w14:textId="77777777" w:rsidR="00A8214D" w:rsidRPr="00DE5BF4" w:rsidRDefault="00A8214D" w:rsidP="00A8214D">
            <w:pPr>
              <w:spacing w:line="320" w:lineRule="exact"/>
              <w:ind w:leftChars="47" w:left="113" w:right="156"/>
              <w:jc w:val="both"/>
              <w:rPr>
                <w:color w:val="FF0000"/>
              </w:rPr>
            </w:pPr>
          </w:p>
        </w:tc>
      </w:tr>
      <w:tr w:rsidR="00A8214D" w:rsidRPr="00187176" w14:paraId="14F200CB" w14:textId="77777777" w:rsidTr="0024734C">
        <w:tc>
          <w:tcPr>
            <w:tcW w:w="0" w:type="auto"/>
            <w:tcBorders>
              <w:top w:val="single" w:sz="4" w:space="0" w:color="auto"/>
              <w:left w:val="single" w:sz="4" w:space="0" w:color="auto"/>
              <w:bottom w:val="single" w:sz="4" w:space="0" w:color="auto"/>
              <w:right w:val="single" w:sz="4" w:space="0" w:color="auto"/>
            </w:tcBorders>
          </w:tcPr>
          <w:p w14:paraId="3D33D00E" w14:textId="597F493D" w:rsidR="00A8214D" w:rsidRPr="00187176" w:rsidRDefault="00A8214D" w:rsidP="00A8214D">
            <w:pPr>
              <w:spacing w:line="320" w:lineRule="exact"/>
              <w:ind w:right="114"/>
            </w:pPr>
            <w:r w:rsidRPr="008075EC">
              <w:rPr>
                <w:w w:val="105"/>
              </w:rPr>
              <w:t>1</w:t>
            </w:r>
          </w:p>
        </w:tc>
        <w:tc>
          <w:tcPr>
            <w:tcW w:w="0" w:type="auto"/>
            <w:tcBorders>
              <w:top w:val="single" w:sz="4" w:space="0" w:color="auto"/>
              <w:left w:val="single" w:sz="4" w:space="0" w:color="auto"/>
              <w:bottom w:val="single" w:sz="4" w:space="0" w:color="auto"/>
              <w:right w:val="single" w:sz="4" w:space="0" w:color="auto"/>
            </w:tcBorders>
            <w:vAlign w:val="center"/>
          </w:tcPr>
          <w:p w14:paraId="07C17C7C" w14:textId="09B5E231" w:rsidR="00A8214D" w:rsidRPr="00E34C38" w:rsidRDefault="00A8214D" w:rsidP="00A8214D">
            <w:pPr>
              <w:spacing w:line="320" w:lineRule="exact"/>
              <w:ind w:leftChars="47" w:left="113" w:right="156"/>
              <w:jc w:val="both"/>
              <w:rPr>
                <w:color w:val="000000" w:themeColor="text1"/>
              </w:rPr>
            </w:pPr>
            <w:r w:rsidRPr="004A4408">
              <w:t>Two original hardcopies of the manufacturer’s operation manual and two original hardcopies of maintenance and service manual for each item shall be submitted with the delivery of the Goods. The supplied documentation shall be in Traditional Chinese or English.</w:t>
            </w:r>
          </w:p>
        </w:tc>
        <w:tc>
          <w:tcPr>
            <w:tcW w:w="0" w:type="auto"/>
            <w:tcBorders>
              <w:top w:val="single" w:sz="4" w:space="0" w:color="auto"/>
              <w:left w:val="single" w:sz="4" w:space="0" w:color="auto"/>
              <w:bottom w:val="single" w:sz="4" w:space="0" w:color="auto"/>
              <w:right w:val="single" w:sz="4" w:space="0" w:color="auto"/>
            </w:tcBorders>
          </w:tcPr>
          <w:p w14:paraId="24D15AE5"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E98BF5D" w14:textId="77777777" w:rsidR="00A8214D" w:rsidRPr="00DE5BF4" w:rsidRDefault="00A8214D" w:rsidP="00A8214D">
            <w:pPr>
              <w:spacing w:line="320" w:lineRule="exact"/>
              <w:ind w:leftChars="47" w:left="113" w:right="156"/>
              <w:jc w:val="both"/>
              <w:rPr>
                <w:color w:val="FF0000"/>
              </w:rPr>
            </w:pPr>
          </w:p>
        </w:tc>
      </w:tr>
      <w:tr w:rsidR="00A8214D" w:rsidRPr="00187176" w14:paraId="1D68C0BC" w14:textId="77777777" w:rsidTr="002D2CF4">
        <w:tc>
          <w:tcPr>
            <w:tcW w:w="0" w:type="auto"/>
            <w:tcBorders>
              <w:top w:val="single" w:sz="4" w:space="0" w:color="auto"/>
              <w:left w:val="single" w:sz="4" w:space="0" w:color="auto"/>
              <w:bottom w:val="single" w:sz="4" w:space="0" w:color="auto"/>
              <w:right w:val="single" w:sz="4" w:space="0" w:color="auto"/>
            </w:tcBorders>
          </w:tcPr>
          <w:p w14:paraId="23153374" w14:textId="032998E2" w:rsidR="00A8214D" w:rsidRPr="00187176" w:rsidRDefault="00A8214D" w:rsidP="00A8214D">
            <w:pPr>
              <w:spacing w:line="320" w:lineRule="exact"/>
              <w:ind w:right="114"/>
            </w:pPr>
            <w:r>
              <w:rPr>
                <w:w w:val="105"/>
              </w:rPr>
              <w:t>2</w:t>
            </w:r>
          </w:p>
        </w:tc>
        <w:tc>
          <w:tcPr>
            <w:tcW w:w="0" w:type="auto"/>
            <w:tcBorders>
              <w:top w:val="single" w:sz="4" w:space="0" w:color="auto"/>
              <w:left w:val="single" w:sz="4" w:space="0" w:color="auto"/>
              <w:bottom w:val="single" w:sz="4" w:space="0" w:color="auto"/>
              <w:right w:val="single" w:sz="4" w:space="0" w:color="auto"/>
            </w:tcBorders>
            <w:vAlign w:val="center"/>
          </w:tcPr>
          <w:p w14:paraId="7F63BC75" w14:textId="711A016B" w:rsidR="00A8214D" w:rsidRPr="00E34C38" w:rsidRDefault="00A8214D" w:rsidP="00A8214D">
            <w:pPr>
              <w:spacing w:line="320" w:lineRule="exact"/>
              <w:ind w:leftChars="47" w:left="113" w:right="156"/>
              <w:jc w:val="both"/>
              <w:rPr>
                <w:color w:val="000000" w:themeColor="text1"/>
              </w:rPr>
            </w:pPr>
            <w:r w:rsidRPr="004A4408">
              <w:rPr>
                <w:bCs/>
                <w:kern w:val="1"/>
                <w:lang w:eastAsia="zh-HK"/>
              </w:rPr>
              <w:t>The CMH is allowed to make copies of the manuals for training or operational purposes.</w:t>
            </w:r>
          </w:p>
        </w:tc>
        <w:tc>
          <w:tcPr>
            <w:tcW w:w="0" w:type="auto"/>
            <w:tcBorders>
              <w:top w:val="single" w:sz="4" w:space="0" w:color="auto"/>
              <w:left w:val="single" w:sz="4" w:space="0" w:color="auto"/>
              <w:bottom w:val="single" w:sz="4" w:space="0" w:color="auto"/>
              <w:right w:val="single" w:sz="4" w:space="0" w:color="auto"/>
            </w:tcBorders>
          </w:tcPr>
          <w:p w14:paraId="3041D41C"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872F688" w14:textId="77777777" w:rsidR="00A8214D" w:rsidRPr="00DE5BF4" w:rsidRDefault="00A8214D" w:rsidP="00A8214D">
            <w:pPr>
              <w:spacing w:line="320" w:lineRule="exact"/>
              <w:ind w:leftChars="47" w:left="113" w:right="156"/>
              <w:jc w:val="both"/>
              <w:rPr>
                <w:color w:val="FF0000"/>
              </w:rPr>
            </w:pPr>
          </w:p>
        </w:tc>
      </w:tr>
      <w:tr w:rsidR="00A8214D" w:rsidRPr="00187176" w14:paraId="1A11D407" w14:textId="77777777" w:rsidTr="002D2CF4">
        <w:tc>
          <w:tcPr>
            <w:tcW w:w="0" w:type="auto"/>
            <w:tcBorders>
              <w:top w:val="single" w:sz="4" w:space="0" w:color="auto"/>
              <w:left w:val="single" w:sz="4" w:space="0" w:color="auto"/>
              <w:bottom w:val="single" w:sz="4" w:space="0" w:color="auto"/>
              <w:right w:val="single" w:sz="4" w:space="0" w:color="auto"/>
            </w:tcBorders>
            <w:vAlign w:val="center"/>
          </w:tcPr>
          <w:p w14:paraId="56B6B367" w14:textId="207F2758" w:rsidR="00A8214D" w:rsidRPr="00187176" w:rsidRDefault="00A8214D" w:rsidP="00A8214D">
            <w:pPr>
              <w:spacing w:line="320" w:lineRule="exact"/>
              <w:ind w:right="114"/>
            </w:pPr>
            <w:r w:rsidRPr="008075EC">
              <w:rPr>
                <w:b/>
                <w:bCs/>
                <w:w w:val="105"/>
              </w:rPr>
              <w:t>E</w:t>
            </w:r>
          </w:p>
        </w:tc>
        <w:tc>
          <w:tcPr>
            <w:tcW w:w="0" w:type="auto"/>
            <w:tcBorders>
              <w:top w:val="single" w:sz="4" w:space="0" w:color="auto"/>
              <w:left w:val="single" w:sz="4" w:space="0" w:color="auto"/>
              <w:bottom w:val="single" w:sz="4" w:space="0" w:color="auto"/>
              <w:right w:val="nil"/>
            </w:tcBorders>
            <w:vAlign w:val="center"/>
          </w:tcPr>
          <w:p w14:paraId="3A0D5EB8" w14:textId="491527C5" w:rsidR="00A8214D" w:rsidRPr="00E34C38" w:rsidRDefault="00A8214D" w:rsidP="00A8214D">
            <w:pPr>
              <w:spacing w:line="320" w:lineRule="exact"/>
              <w:ind w:leftChars="47" w:left="113" w:right="156"/>
              <w:jc w:val="both"/>
              <w:rPr>
                <w:color w:val="000000" w:themeColor="text1"/>
              </w:rPr>
            </w:pPr>
            <w:r w:rsidRPr="008075EC">
              <w:rPr>
                <w:b/>
                <w:bCs/>
                <w:u w:val="single"/>
              </w:rPr>
              <w:t>Acceptance Test</w:t>
            </w:r>
          </w:p>
        </w:tc>
        <w:tc>
          <w:tcPr>
            <w:tcW w:w="0" w:type="auto"/>
            <w:tcBorders>
              <w:top w:val="single" w:sz="4" w:space="0" w:color="auto"/>
              <w:left w:val="nil"/>
              <w:bottom w:val="single" w:sz="4" w:space="0" w:color="auto"/>
              <w:right w:val="nil"/>
            </w:tcBorders>
          </w:tcPr>
          <w:p w14:paraId="2DF78CB1"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0CDD1F98" w14:textId="77777777" w:rsidR="00A8214D" w:rsidRPr="00DE5BF4" w:rsidRDefault="00A8214D" w:rsidP="00A8214D">
            <w:pPr>
              <w:spacing w:line="320" w:lineRule="exact"/>
              <w:ind w:leftChars="47" w:left="113" w:right="156"/>
              <w:jc w:val="both"/>
              <w:rPr>
                <w:color w:val="FF0000"/>
              </w:rPr>
            </w:pPr>
          </w:p>
        </w:tc>
      </w:tr>
      <w:tr w:rsidR="00A8214D" w:rsidRPr="00187176" w14:paraId="6F1D2CE9" w14:textId="77777777" w:rsidTr="0024734C">
        <w:tc>
          <w:tcPr>
            <w:tcW w:w="0" w:type="auto"/>
            <w:tcBorders>
              <w:top w:val="single" w:sz="4" w:space="0" w:color="auto"/>
              <w:left w:val="single" w:sz="4" w:space="0" w:color="auto"/>
              <w:bottom w:val="single" w:sz="4" w:space="0" w:color="auto"/>
              <w:right w:val="single" w:sz="4" w:space="0" w:color="auto"/>
            </w:tcBorders>
          </w:tcPr>
          <w:p w14:paraId="38FFC0CC" w14:textId="5BDA09C8" w:rsidR="00A8214D" w:rsidRPr="00187176" w:rsidRDefault="00A8214D" w:rsidP="00A8214D">
            <w:pPr>
              <w:spacing w:line="320" w:lineRule="exact"/>
              <w:ind w:right="114"/>
            </w:pPr>
            <w:r w:rsidRPr="008075EC">
              <w:rPr>
                <w:w w:val="105"/>
              </w:rPr>
              <w:t>1</w:t>
            </w:r>
          </w:p>
        </w:tc>
        <w:tc>
          <w:tcPr>
            <w:tcW w:w="0" w:type="auto"/>
            <w:tcBorders>
              <w:top w:val="single" w:sz="4" w:space="0" w:color="auto"/>
              <w:left w:val="single" w:sz="4" w:space="0" w:color="auto"/>
              <w:bottom w:val="single" w:sz="4" w:space="0" w:color="auto"/>
              <w:right w:val="single" w:sz="4" w:space="0" w:color="auto"/>
            </w:tcBorders>
            <w:vAlign w:val="center"/>
          </w:tcPr>
          <w:p w14:paraId="46942B0D" w14:textId="7371E298" w:rsidR="00A8214D" w:rsidRPr="00E34C38" w:rsidRDefault="00A8214D" w:rsidP="00A8214D">
            <w:pPr>
              <w:spacing w:line="320" w:lineRule="exact"/>
              <w:ind w:leftChars="47" w:left="113" w:right="156"/>
              <w:jc w:val="both"/>
              <w:rPr>
                <w:color w:val="000000" w:themeColor="text1"/>
              </w:rPr>
            </w:pPr>
            <w:r w:rsidRPr="00C43396">
              <w:t xml:space="preserve">Once completion of delivery or installation on site of the </w:t>
            </w:r>
            <w:r w:rsidRPr="00C43396">
              <w:lastRenderedPageBreak/>
              <w:t xml:space="preserve">equipment by </w:t>
            </w:r>
            <w:r>
              <w:t xml:space="preserve">the </w:t>
            </w:r>
            <w:r>
              <w:rPr>
                <w:bCs/>
                <w:kern w:val="1"/>
                <w:lang w:eastAsia="zh-HK"/>
              </w:rPr>
              <w:t>successful t</w:t>
            </w:r>
            <w:r w:rsidRPr="00D3364F">
              <w:rPr>
                <w:bCs/>
                <w:kern w:val="1"/>
                <w:lang w:eastAsia="zh-HK"/>
              </w:rPr>
              <w:t>enderer</w:t>
            </w:r>
            <w:r w:rsidRPr="00C43396">
              <w:t xml:space="preserve">, the equipment shall be tested for acceptance at site carried out by the CMH representative(s) and/or by the </w:t>
            </w:r>
            <w:r>
              <w:rPr>
                <w:bCs/>
                <w:kern w:val="1"/>
                <w:lang w:eastAsia="zh-HK"/>
              </w:rPr>
              <w:t>successful t</w:t>
            </w:r>
            <w:r w:rsidRPr="00D3364F">
              <w:rPr>
                <w:bCs/>
                <w:kern w:val="1"/>
                <w:lang w:eastAsia="zh-HK"/>
              </w:rPr>
              <w:t>enderer</w:t>
            </w:r>
            <w:r w:rsidRPr="00C43396">
              <w:t xml:space="preserve"> and witness by a representative from concerned parties. The </w:t>
            </w:r>
            <w:r>
              <w:t xml:space="preserve">acceptance </w:t>
            </w:r>
            <w:r w:rsidRPr="00C43396">
              <w:t>test</w:t>
            </w:r>
            <w:r>
              <w:t>s</w:t>
            </w:r>
            <w:r w:rsidRPr="00C43396">
              <w:t xml:space="preserve"> shall include checking on materials used, safety device or feature, structure strength, functional test</w:t>
            </w:r>
            <w:r>
              <w:t>s</w:t>
            </w:r>
            <w:r w:rsidRPr="00C43396">
              <w:t xml:space="preserve"> and performance.</w:t>
            </w:r>
          </w:p>
        </w:tc>
        <w:tc>
          <w:tcPr>
            <w:tcW w:w="0" w:type="auto"/>
            <w:tcBorders>
              <w:top w:val="single" w:sz="4" w:space="0" w:color="auto"/>
              <w:left w:val="single" w:sz="4" w:space="0" w:color="auto"/>
              <w:bottom w:val="single" w:sz="4" w:space="0" w:color="auto"/>
              <w:right w:val="single" w:sz="4" w:space="0" w:color="auto"/>
            </w:tcBorders>
          </w:tcPr>
          <w:p w14:paraId="3D445C80"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29D7EFC" w14:textId="77777777" w:rsidR="00A8214D" w:rsidRPr="00DE5BF4" w:rsidRDefault="00A8214D" w:rsidP="00A8214D">
            <w:pPr>
              <w:spacing w:line="320" w:lineRule="exact"/>
              <w:ind w:leftChars="47" w:left="113" w:right="156"/>
              <w:jc w:val="both"/>
              <w:rPr>
                <w:color w:val="FF0000"/>
              </w:rPr>
            </w:pPr>
          </w:p>
        </w:tc>
      </w:tr>
      <w:tr w:rsidR="00A8214D" w:rsidRPr="00187176" w14:paraId="5AF3D8EC" w14:textId="77777777" w:rsidTr="0024734C">
        <w:tc>
          <w:tcPr>
            <w:tcW w:w="0" w:type="auto"/>
            <w:tcBorders>
              <w:top w:val="single" w:sz="4" w:space="0" w:color="auto"/>
              <w:left w:val="single" w:sz="4" w:space="0" w:color="auto"/>
              <w:bottom w:val="single" w:sz="4" w:space="0" w:color="auto"/>
              <w:right w:val="single" w:sz="4" w:space="0" w:color="auto"/>
            </w:tcBorders>
          </w:tcPr>
          <w:p w14:paraId="4D50DCA9" w14:textId="56B6329E" w:rsidR="00A8214D" w:rsidRPr="00187176" w:rsidRDefault="00A8214D" w:rsidP="00A8214D">
            <w:pPr>
              <w:spacing w:line="320" w:lineRule="exact"/>
              <w:ind w:right="114"/>
            </w:pPr>
            <w:r w:rsidRPr="008075EC">
              <w:rPr>
                <w:w w:val="105"/>
              </w:rPr>
              <w:t>2</w:t>
            </w:r>
          </w:p>
        </w:tc>
        <w:tc>
          <w:tcPr>
            <w:tcW w:w="0" w:type="auto"/>
            <w:tcBorders>
              <w:top w:val="single" w:sz="4" w:space="0" w:color="auto"/>
              <w:left w:val="single" w:sz="4" w:space="0" w:color="auto"/>
              <w:bottom w:val="single" w:sz="4" w:space="0" w:color="auto"/>
              <w:right w:val="single" w:sz="4" w:space="0" w:color="auto"/>
            </w:tcBorders>
            <w:vAlign w:val="center"/>
          </w:tcPr>
          <w:p w14:paraId="322E0D19" w14:textId="1952E75E" w:rsidR="00A8214D" w:rsidRPr="00E34C38" w:rsidRDefault="00A8214D" w:rsidP="00A8214D">
            <w:pPr>
              <w:spacing w:line="320" w:lineRule="exact"/>
              <w:ind w:leftChars="47" w:left="113" w:right="156"/>
              <w:jc w:val="both"/>
              <w:rPr>
                <w:color w:val="000000" w:themeColor="text1"/>
              </w:rPr>
            </w:pPr>
            <w:r w:rsidRPr="00C43396">
              <w:t xml:space="preserve">The </w:t>
            </w:r>
            <w:r>
              <w:rPr>
                <w:bCs/>
                <w:kern w:val="1"/>
                <w:lang w:eastAsia="zh-HK"/>
              </w:rPr>
              <w:t>successful t</w:t>
            </w:r>
            <w:r w:rsidRPr="00D3364F">
              <w:rPr>
                <w:bCs/>
                <w:kern w:val="1"/>
                <w:lang w:eastAsia="zh-HK"/>
              </w:rPr>
              <w:t>enderer</w:t>
            </w:r>
            <w:r w:rsidRPr="00C43396">
              <w:t xml:space="preserve"> shall provide all testing instruments to conduct site acceptance tests. All testing instruments to be used for the acceptance test</w:t>
            </w:r>
            <w:r>
              <w:t>s</w:t>
            </w:r>
            <w:r w:rsidRPr="00C43396">
              <w:t xml:space="preserve"> shall be calibrated and copies of calibration certificates or other supporting documents shall be forwarded to the CMH and concerned parties for records.</w:t>
            </w:r>
          </w:p>
        </w:tc>
        <w:tc>
          <w:tcPr>
            <w:tcW w:w="0" w:type="auto"/>
            <w:tcBorders>
              <w:top w:val="single" w:sz="4" w:space="0" w:color="auto"/>
              <w:left w:val="single" w:sz="4" w:space="0" w:color="auto"/>
              <w:bottom w:val="single" w:sz="4" w:space="0" w:color="auto"/>
              <w:right w:val="single" w:sz="4" w:space="0" w:color="auto"/>
            </w:tcBorders>
          </w:tcPr>
          <w:p w14:paraId="2BB9396C"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BDCA6B1" w14:textId="77777777" w:rsidR="00A8214D" w:rsidRPr="00DE5BF4" w:rsidRDefault="00A8214D" w:rsidP="00A8214D">
            <w:pPr>
              <w:spacing w:line="320" w:lineRule="exact"/>
              <w:ind w:leftChars="47" w:left="113" w:right="156"/>
              <w:jc w:val="both"/>
              <w:rPr>
                <w:color w:val="FF0000"/>
              </w:rPr>
            </w:pPr>
          </w:p>
        </w:tc>
      </w:tr>
      <w:tr w:rsidR="00A8214D" w:rsidRPr="00187176" w14:paraId="0EA786A7" w14:textId="77777777" w:rsidTr="00660187">
        <w:tc>
          <w:tcPr>
            <w:tcW w:w="0" w:type="auto"/>
            <w:tcBorders>
              <w:top w:val="single" w:sz="4" w:space="0" w:color="auto"/>
              <w:left w:val="single" w:sz="4" w:space="0" w:color="auto"/>
              <w:bottom w:val="single" w:sz="4" w:space="0" w:color="auto"/>
              <w:right w:val="single" w:sz="4" w:space="0" w:color="auto"/>
            </w:tcBorders>
          </w:tcPr>
          <w:p w14:paraId="57D5C30E" w14:textId="26C0C5FF" w:rsidR="00A8214D" w:rsidRPr="00187176" w:rsidRDefault="00A8214D" w:rsidP="00A8214D">
            <w:pPr>
              <w:spacing w:line="320" w:lineRule="exact"/>
              <w:ind w:right="114"/>
            </w:pPr>
            <w:r w:rsidRPr="008075EC">
              <w:rPr>
                <w:w w:val="105"/>
              </w:rPr>
              <w:t>3</w:t>
            </w:r>
          </w:p>
        </w:tc>
        <w:tc>
          <w:tcPr>
            <w:tcW w:w="0" w:type="auto"/>
            <w:tcBorders>
              <w:top w:val="single" w:sz="4" w:space="0" w:color="auto"/>
              <w:left w:val="single" w:sz="4" w:space="0" w:color="auto"/>
              <w:bottom w:val="single" w:sz="4" w:space="0" w:color="auto"/>
              <w:right w:val="single" w:sz="4" w:space="0" w:color="auto"/>
            </w:tcBorders>
            <w:vAlign w:val="center"/>
          </w:tcPr>
          <w:p w14:paraId="3EA8CA73" w14:textId="607D0B95" w:rsidR="00A8214D" w:rsidRPr="00E34C38" w:rsidRDefault="00A8214D" w:rsidP="00A8214D">
            <w:pPr>
              <w:spacing w:line="320" w:lineRule="exact"/>
              <w:ind w:leftChars="47" w:left="113" w:right="156"/>
              <w:jc w:val="both"/>
              <w:rPr>
                <w:color w:val="000000" w:themeColor="text1"/>
              </w:rPr>
            </w:pPr>
            <w:r w:rsidRPr="008075EC">
              <w:rPr>
                <w:bCs/>
                <w:kern w:val="1"/>
                <w:lang w:eastAsia="zh-HK"/>
              </w:rPr>
              <w:t>Full functional tests for demonstration of compliance of the equipment</w:t>
            </w:r>
            <w:r>
              <w:rPr>
                <w:bCs/>
                <w:kern w:val="1"/>
                <w:lang w:eastAsia="zh-HK"/>
              </w:rPr>
              <w:t xml:space="preserve"> or </w:t>
            </w:r>
            <w:r w:rsidRPr="008075EC">
              <w:rPr>
                <w:bCs/>
                <w:kern w:val="1"/>
                <w:lang w:eastAsia="zh-HK"/>
              </w:rPr>
              <w:t xml:space="preserve">system with operational and reliability requirements shall be provided by the </w:t>
            </w:r>
            <w:r>
              <w:rPr>
                <w:bCs/>
                <w:kern w:val="1"/>
                <w:lang w:eastAsia="zh-HK"/>
              </w:rPr>
              <w:t>successful t</w:t>
            </w:r>
            <w:r w:rsidRPr="00D3364F">
              <w:rPr>
                <w:bCs/>
                <w:kern w:val="1"/>
                <w:lang w:eastAsia="zh-HK"/>
              </w:rPr>
              <w:t>enderer</w:t>
            </w:r>
            <w:r w:rsidRPr="008075EC">
              <w:rPr>
                <w:bCs/>
                <w:kern w:val="1"/>
                <w:lang w:eastAsia="zh-HK"/>
              </w:rPr>
              <w:t xml:space="preserve"> to the satisfaction of the CMH representative. In the event that the equipment fails to conform to the </w:t>
            </w:r>
            <w:r>
              <w:rPr>
                <w:bCs/>
                <w:kern w:val="1"/>
                <w:lang w:eastAsia="zh-HK"/>
              </w:rPr>
              <w:t>requirements specified in section A of Part 3</w:t>
            </w:r>
            <w:r w:rsidRPr="008075EC">
              <w:rPr>
                <w:bCs/>
                <w:kern w:val="1"/>
                <w:lang w:eastAsia="zh-HK"/>
              </w:rPr>
              <w:t xml:space="preserve">, the </w:t>
            </w:r>
            <w:r>
              <w:rPr>
                <w:bCs/>
                <w:kern w:val="1"/>
                <w:lang w:eastAsia="zh-HK"/>
              </w:rPr>
              <w:t>successful t</w:t>
            </w:r>
            <w:r w:rsidRPr="00D3364F">
              <w:rPr>
                <w:bCs/>
                <w:kern w:val="1"/>
                <w:lang w:eastAsia="zh-HK"/>
              </w:rPr>
              <w:t>enderer</w:t>
            </w:r>
            <w:r>
              <w:rPr>
                <w:rStyle w:val="aff2"/>
                <w:rFonts w:ascii="Univers" w:hAnsi="Univers"/>
                <w:kern w:val="0"/>
                <w:szCs w:val="20"/>
              </w:rPr>
              <w:t xml:space="preserve"> </w:t>
            </w:r>
            <w:r w:rsidRPr="008075EC">
              <w:rPr>
                <w:bCs/>
                <w:kern w:val="1"/>
                <w:lang w:eastAsia="zh-HK"/>
              </w:rPr>
              <w:t>is required to carry out appropriate remedial measures and/or any rectification works, including replacement of the entire equipment, where deemed necessary.</w:t>
            </w:r>
          </w:p>
        </w:tc>
        <w:tc>
          <w:tcPr>
            <w:tcW w:w="0" w:type="auto"/>
            <w:tcBorders>
              <w:top w:val="single" w:sz="4" w:space="0" w:color="auto"/>
              <w:left w:val="single" w:sz="4" w:space="0" w:color="auto"/>
              <w:bottom w:val="single" w:sz="4" w:space="0" w:color="auto"/>
              <w:right w:val="single" w:sz="4" w:space="0" w:color="auto"/>
            </w:tcBorders>
          </w:tcPr>
          <w:p w14:paraId="6C6B79DD"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22EF630" w14:textId="77777777" w:rsidR="00A8214D" w:rsidRPr="00DE5BF4" w:rsidRDefault="00A8214D" w:rsidP="00A8214D">
            <w:pPr>
              <w:spacing w:line="320" w:lineRule="exact"/>
              <w:ind w:leftChars="47" w:left="113" w:right="156"/>
              <w:jc w:val="both"/>
              <w:rPr>
                <w:color w:val="FF0000"/>
              </w:rPr>
            </w:pPr>
          </w:p>
        </w:tc>
      </w:tr>
      <w:tr w:rsidR="00A8214D" w:rsidRPr="00187176" w14:paraId="5821DA6D" w14:textId="77777777" w:rsidTr="00660187">
        <w:tc>
          <w:tcPr>
            <w:tcW w:w="0" w:type="auto"/>
            <w:tcBorders>
              <w:top w:val="single" w:sz="4" w:space="0" w:color="auto"/>
              <w:left w:val="single" w:sz="4" w:space="0" w:color="auto"/>
              <w:bottom w:val="single" w:sz="4" w:space="0" w:color="auto"/>
              <w:right w:val="single" w:sz="4" w:space="0" w:color="auto"/>
            </w:tcBorders>
            <w:vAlign w:val="center"/>
          </w:tcPr>
          <w:p w14:paraId="4BE567D8" w14:textId="473D475D" w:rsidR="00A8214D" w:rsidRPr="00187176" w:rsidRDefault="00A8214D" w:rsidP="00A8214D">
            <w:pPr>
              <w:spacing w:line="320" w:lineRule="exact"/>
              <w:ind w:right="114"/>
            </w:pPr>
            <w:r w:rsidRPr="008075EC">
              <w:rPr>
                <w:b/>
                <w:bCs/>
                <w:w w:val="105"/>
              </w:rPr>
              <w:t>F</w:t>
            </w:r>
          </w:p>
        </w:tc>
        <w:tc>
          <w:tcPr>
            <w:tcW w:w="0" w:type="auto"/>
            <w:tcBorders>
              <w:top w:val="single" w:sz="4" w:space="0" w:color="auto"/>
              <w:left w:val="single" w:sz="4" w:space="0" w:color="auto"/>
              <w:bottom w:val="single" w:sz="4" w:space="0" w:color="auto"/>
              <w:right w:val="nil"/>
            </w:tcBorders>
            <w:vAlign w:val="center"/>
          </w:tcPr>
          <w:p w14:paraId="3ACDA5A2" w14:textId="14E7A317" w:rsidR="00A8214D" w:rsidRPr="00E34C38" w:rsidRDefault="00A8214D" w:rsidP="00A8214D">
            <w:pPr>
              <w:spacing w:line="320" w:lineRule="exact"/>
              <w:ind w:leftChars="47" w:left="113" w:right="156"/>
              <w:jc w:val="both"/>
              <w:rPr>
                <w:color w:val="000000" w:themeColor="text1"/>
              </w:rPr>
            </w:pPr>
            <w:r w:rsidRPr="008075EC">
              <w:rPr>
                <w:b/>
                <w:bCs/>
                <w:u w:val="single"/>
              </w:rPr>
              <w:t>Desirable Features</w:t>
            </w:r>
          </w:p>
        </w:tc>
        <w:tc>
          <w:tcPr>
            <w:tcW w:w="0" w:type="auto"/>
            <w:tcBorders>
              <w:top w:val="single" w:sz="4" w:space="0" w:color="auto"/>
              <w:left w:val="nil"/>
              <w:bottom w:val="single" w:sz="4" w:space="0" w:color="auto"/>
              <w:right w:val="nil"/>
            </w:tcBorders>
          </w:tcPr>
          <w:p w14:paraId="7E57FB5C"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1052EB84" w14:textId="77777777" w:rsidR="00A8214D" w:rsidRPr="00DE5BF4" w:rsidRDefault="00A8214D" w:rsidP="00A8214D">
            <w:pPr>
              <w:spacing w:line="320" w:lineRule="exact"/>
              <w:ind w:leftChars="47" w:left="113" w:right="156"/>
              <w:jc w:val="both"/>
              <w:rPr>
                <w:color w:val="FF0000"/>
              </w:rPr>
            </w:pPr>
          </w:p>
        </w:tc>
      </w:tr>
      <w:tr w:rsidR="00A8214D" w:rsidRPr="00187176" w14:paraId="35DFF4D7" w14:textId="77777777" w:rsidTr="00660187">
        <w:tc>
          <w:tcPr>
            <w:tcW w:w="0" w:type="auto"/>
            <w:tcBorders>
              <w:top w:val="single" w:sz="4" w:space="0" w:color="auto"/>
              <w:left w:val="single" w:sz="4" w:space="0" w:color="auto"/>
              <w:bottom w:val="single" w:sz="4" w:space="0" w:color="auto"/>
              <w:right w:val="single" w:sz="4" w:space="0" w:color="auto"/>
            </w:tcBorders>
            <w:vAlign w:val="center"/>
          </w:tcPr>
          <w:p w14:paraId="25C57FA2"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nil"/>
            </w:tcBorders>
            <w:vAlign w:val="center"/>
          </w:tcPr>
          <w:p w14:paraId="24BE433E" w14:textId="156856D7" w:rsidR="00A8214D" w:rsidRPr="00E34C38" w:rsidRDefault="00A8214D" w:rsidP="00A8214D">
            <w:pPr>
              <w:spacing w:line="320" w:lineRule="exact"/>
              <w:ind w:leftChars="47" w:left="113" w:right="156"/>
              <w:jc w:val="both"/>
              <w:rPr>
                <w:color w:val="000000" w:themeColor="text1"/>
              </w:rPr>
            </w:pPr>
            <w:r>
              <w:t>NIL</w:t>
            </w:r>
          </w:p>
        </w:tc>
        <w:tc>
          <w:tcPr>
            <w:tcW w:w="0" w:type="auto"/>
            <w:tcBorders>
              <w:top w:val="single" w:sz="4" w:space="0" w:color="auto"/>
              <w:left w:val="nil"/>
              <w:bottom w:val="single" w:sz="4" w:space="0" w:color="auto"/>
              <w:right w:val="nil"/>
            </w:tcBorders>
          </w:tcPr>
          <w:p w14:paraId="32266FC0"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0799E482" w14:textId="77777777" w:rsidR="00A8214D" w:rsidRPr="005564C1" w:rsidRDefault="00A8214D" w:rsidP="00A8214D">
            <w:pPr>
              <w:spacing w:line="320" w:lineRule="exact"/>
              <w:ind w:leftChars="47" w:left="113" w:right="156"/>
              <w:jc w:val="both"/>
              <w:rPr>
                <w:color w:val="FF0000"/>
              </w:rPr>
            </w:pPr>
          </w:p>
        </w:tc>
      </w:tr>
      <w:tr w:rsidR="00A8214D" w:rsidRPr="00187176" w14:paraId="782C4BF3" w14:textId="77777777" w:rsidTr="00660187">
        <w:tc>
          <w:tcPr>
            <w:tcW w:w="0" w:type="auto"/>
            <w:tcBorders>
              <w:top w:val="single" w:sz="4" w:space="0" w:color="auto"/>
              <w:left w:val="single" w:sz="4" w:space="0" w:color="auto"/>
              <w:bottom w:val="single" w:sz="4" w:space="0" w:color="auto"/>
              <w:right w:val="single" w:sz="4" w:space="0" w:color="auto"/>
            </w:tcBorders>
            <w:vAlign w:val="center"/>
          </w:tcPr>
          <w:p w14:paraId="6BC0BCFC" w14:textId="56D1F62A" w:rsidR="00A8214D" w:rsidRPr="00187176" w:rsidRDefault="00A8214D" w:rsidP="00A8214D">
            <w:pPr>
              <w:spacing w:line="320" w:lineRule="exact"/>
              <w:ind w:right="114"/>
            </w:pPr>
            <w:r w:rsidRPr="008075EC">
              <w:rPr>
                <w:b/>
                <w:bCs/>
                <w:w w:val="105"/>
              </w:rPr>
              <w:t>G</w:t>
            </w:r>
          </w:p>
        </w:tc>
        <w:tc>
          <w:tcPr>
            <w:tcW w:w="0" w:type="auto"/>
            <w:tcBorders>
              <w:top w:val="single" w:sz="4" w:space="0" w:color="auto"/>
              <w:left w:val="single" w:sz="4" w:space="0" w:color="auto"/>
              <w:bottom w:val="single" w:sz="4" w:space="0" w:color="auto"/>
              <w:right w:val="nil"/>
            </w:tcBorders>
            <w:vAlign w:val="center"/>
          </w:tcPr>
          <w:p w14:paraId="5C1F0A6E" w14:textId="4FDD8844" w:rsidR="00A8214D" w:rsidRPr="00E34C38" w:rsidRDefault="00A8214D" w:rsidP="00A8214D">
            <w:pPr>
              <w:spacing w:line="320" w:lineRule="exact"/>
              <w:ind w:leftChars="47" w:left="113" w:right="156"/>
              <w:jc w:val="both"/>
              <w:rPr>
                <w:color w:val="000000" w:themeColor="text1"/>
              </w:rPr>
            </w:pPr>
            <w:r w:rsidRPr="008075EC">
              <w:rPr>
                <w:b/>
                <w:bCs/>
                <w:u w:val="single"/>
              </w:rPr>
              <w:t>Indicative Warranty Service</w:t>
            </w:r>
          </w:p>
        </w:tc>
        <w:tc>
          <w:tcPr>
            <w:tcW w:w="0" w:type="auto"/>
            <w:tcBorders>
              <w:top w:val="single" w:sz="4" w:space="0" w:color="auto"/>
              <w:left w:val="nil"/>
              <w:bottom w:val="single" w:sz="4" w:space="0" w:color="auto"/>
              <w:right w:val="nil"/>
            </w:tcBorders>
          </w:tcPr>
          <w:p w14:paraId="2DDFF39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03914C64" w14:textId="77777777" w:rsidR="00A8214D" w:rsidRPr="00DE5BF4" w:rsidRDefault="00A8214D" w:rsidP="00A8214D">
            <w:pPr>
              <w:spacing w:line="320" w:lineRule="exact"/>
              <w:ind w:leftChars="47" w:left="113" w:right="156"/>
              <w:jc w:val="both"/>
              <w:rPr>
                <w:color w:val="FF0000"/>
              </w:rPr>
            </w:pPr>
          </w:p>
        </w:tc>
      </w:tr>
      <w:tr w:rsidR="00A8214D" w:rsidRPr="00187176" w14:paraId="0AD9F09B" w14:textId="77777777" w:rsidTr="0024734C">
        <w:tc>
          <w:tcPr>
            <w:tcW w:w="0" w:type="auto"/>
            <w:tcBorders>
              <w:top w:val="single" w:sz="4" w:space="0" w:color="auto"/>
              <w:left w:val="single" w:sz="4" w:space="0" w:color="auto"/>
              <w:bottom w:val="single" w:sz="4" w:space="0" w:color="auto"/>
              <w:right w:val="single" w:sz="4" w:space="0" w:color="auto"/>
            </w:tcBorders>
          </w:tcPr>
          <w:p w14:paraId="566AAF40" w14:textId="1E6D0740" w:rsidR="00A8214D" w:rsidRPr="00187176" w:rsidRDefault="00A8214D" w:rsidP="00A8214D">
            <w:pPr>
              <w:spacing w:line="320" w:lineRule="exact"/>
              <w:ind w:right="114"/>
            </w:pPr>
            <w:r w:rsidRPr="008075EC">
              <w:rPr>
                <w:w w:val="105"/>
              </w:rPr>
              <w:t>1</w:t>
            </w:r>
          </w:p>
        </w:tc>
        <w:tc>
          <w:tcPr>
            <w:tcW w:w="0" w:type="auto"/>
            <w:tcBorders>
              <w:top w:val="single" w:sz="4" w:space="0" w:color="auto"/>
              <w:left w:val="single" w:sz="4" w:space="0" w:color="auto"/>
              <w:bottom w:val="single" w:sz="4" w:space="0" w:color="auto"/>
              <w:right w:val="single" w:sz="4" w:space="0" w:color="auto"/>
            </w:tcBorders>
            <w:vAlign w:val="center"/>
          </w:tcPr>
          <w:p w14:paraId="55D1FB65" w14:textId="7E1E137F" w:rsidR="00A8214D" w:rsidRPr="00E34C38" w:rsidRDefault="00A8214D" w:rsidP="00A8214D">
            <w:pPr>
              <w:spacing w:line="320" w:lineRule="exact"/>
              <w:ind w:leftChars="47" w:left="113" w:right="156"/>
              <w:jc w:val="both"/>
              <w:rPr>
                <w:color w:val="000000" w:themeColor="text1"/>
              </w:rPr>
            </w:pPr>
            <w:r w:rsidRPr="008075EC">
              <w:t xml:space="preserve">The </w:t>
            </w:r>
            <w:r>
              <w:rPr>
                <w:bCs/>
                <w:kern w:val="1"/>
                <w:lang w:eastAsia="zh-HK"/>
              </w:rPr>
              <w:t>successful t</w:t>
            </w:r>
            <w:r w:rsidRPr="00D3364F">
              <w:rPr>
                <w:bCs/>
                <w:kern w:val="1"/>
                <w:lang w:eastAsia="zh-HK"/>
              </w:rPr>
              <w:t>enderer</w:t>
            </w:r>
            <w:r w:rsidRPr="008075EC">
              <w:t xml:space="preserve"> shall provide at least on</w:t>
            </w:r>
            <w:r>
              <w:t>e</w:t>
            </w:r>
            <w:r w:rsidRPr="008075EC">
              <w:t xml:space="preserve">-year </w:t>
            </w:r>
            <w:r>
              <w:t>warranty period</w:t>
            </w:r>
            <w:r w:rsidRPr="008075EC">
              <w:t xml:space="preserve"> for the </w:t>
            </w:r>
            <w:r>
              <w:t>section A of this part</w:t>
            </w:r>
            <w:r w:rsidRPr="008075EC">
              <w:t xml:space="preserve"> mentioned equipment supplied, or any part or portion thereof, start</w:t>
            </w:r>
            <w:r>
              <w:t>ing from the acceptance of the G</w:t>
            </w:r>
            <w:r w:rsidRPr="008075EC">
              <w:t xml:space="preserve">oods.  During </w:t>
            </w:r>
            <w:r>
              <w:t>warranty period</w:t>
            </w:r>
            <w:r w:rsidRPr="008075EC">
              <w:t>, all services which include replacement of faulty parts, breakdown services by qualified maintenance personnel</w:t>
            </w:r>
            <w:r>
              <w:t xml:space="preserve"> </w:t>
            </w:r>
            <w:r>
              <w:rPr>
                <w:color w:val="000000"/>
              </w:rPr>
              <w:t>who received training from manufacturer</w:t>
            </w:r>
            <w:r w:rsidRPr="008075EC">
              <w:t>, shall be provided free of charge</w:t>
            </w:r>
            <w:r>
              <w:t xml:space="preserve"> to the CMH. The </w:t>
            </w:r>
            <w:r>
              <w:rPr>
                <w:bCs/>
                <w:kern w:val="1"/>
                <w:lang w:eastAsia="zh-HK"/>
              </w:rPr>
              <w:t>successful t</w:t>
            </w:r>
            <w:r w:rsidRPr="00D3364F">
              <w:rPr>
                <w:bCs/>
                <w:kern w:val="1"/>
                <w:lang w:eastAsia="zh-HK"/>
              </w:rPr>
              <w:t>enderer</w:t>
            </w:r>
            <w:r>
              <w:t xml:space="preserve"> shall provide relevant </w:t>
            </w:r>
            <w:r>
              <w:lastRenderedPageBreak/>
              <w:t>documents to prove that the maintenance personnel processes adequate skill for repair or replacement.</w:t>
            </w:r>
          </w:p>
        </w:tc>
        <w:tc>
          <w:tcPr>
            <w:tcW w:w="0" w:type="auto"/>
            <w:tcBorders>
              <w:top w:val="single" w:sz="4" w:space="0" w:color="auto"/>
              <w:left w:val="single" w:sz="4" w:space="0" w:color="auto"/>
              <w:bottom w:val="single" w:sz="4" w:space="0" w:color="auto"/>
              <w:right w:val="single" w:sz="4" w:space="0" w:color="auto"/>
            </w:tcBorders>
          </w:tcPr>
          <w:p w14:paraId="73A64707"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CFFC29D" w14:textId="77777777" w:rsidR="00A8214D" w:rsidRPr="00DE5BF4" w:rsidRDefault="00A8214D" w:rsidP="00A8214D">
            <w:pPr>
              <w:spacing w:line="320" w:lineRule="exact"/>
              <w:ind w:leftChars="47" w:left="113" w:right="156"/>
              <w:jc w:val="both"/>
              <w:rPr>
                <w:color w:val="FF0000"/>
              </w:rPr>
            </w:pPr>
          </w:p>
        </w:tc>
      </w:tr>
      <w:tr w:rsidR="00A8214D" w:rsidRPr="00187176" w14:paraId="0DDFE140" w14:textId="77777777" w:rsidTr="0024734C">
        <w:tc>
          <w:tcPr>
            <w:tcW w:w="0" w:type="auto"/>
            <w:tcBorders>
              <w:top w:val="single" w:sz="4" w:space="0" w:color="auto"/>
              <w:left w:val="single" w:sz="4" w:space="0" w:color="auto"/>
              <w:bottom w:val="single" w:sz="4" w:space="0" w:color="auto"/>
              <w:right w:val="single" w:sz="4" w:space="0" w:color="auto"/>
            </w:tcBorders>
          </w:tcPr>
          <w:p w14:paraId="65F02F8A" w14:textId="57BBE81F" w:rsidR="00A8214D" w:rsidRPr="00187176" w:rsidRDefault="00A8214D" w:rsidP="00A8214D">
            <w:pPr>
              <w:spacing w:line="320" w:lineRule="exact"/>
              <w:ind w:right="114"/>
            </w:pPr>
            <w:r>
              <w:rPr>
                <w:w w:val="105"/>
              </w:rPr>
              <w:t>2</w:t>
            </w:r>
          </w:p>
        </w:tc>
        <w:tc>
          <w:tcPr>
            <w:tcW w:w="0" w:type="auto"/>
            <w:tcBorders>
              <w:top w:val="single" w:sz="4" w:space="0" w:color="auto"/>
              <w:left w:val="single" w:sz="4" w:space="0" w:color="auto"/>
              <w:bottom w:val="single" w:sz="4" w:space="0" w:color="auto"/>
              <w:right w:val="single" w:sz="4" w:space="0" w:color="auto"/>
            </w:tcBorders>
            <w:vAlign w:val="center"/>
          </w:tcPr>
          <w:p w14:paraId="4A5CBB0A" w14:textId="1D34B27E" w:rsidR="00A8214D" w:rsidRPr="00E34C38" w:rsidRDefault="00A8214D" w:rsidP="00A8214D">
            <w:pPr>
              <w:spacing w:line="320" w:lineRule="exact"/>
              <w:ind w:leftChars="47" w:left="113" w:right="156"/>
              <w:jc w:val="both"/>
              <w:rPr>
                <w:color w:val="000000" w:themeColor="text1"/>
              </w:rPr>
            </w:pPr>
            <w:r>
              <w:t xml:space="preserve">The </w:t>
            </w:r>
            <w:r>
              <w:rPr>
                <w:bCs/>
                <w:kern w:val="1"/>
                <w:lang w:eastAsia="zh-HK"/>
              </w:rPr>
              <w:t>successful t</w:t>
            </w:r>
            <w:r w:rsidRPr="00D3364F">
              <w:rPr>
                <w:bCs/>
                <w:kern w:val="1"/>
                <w:lang w:eastAsia="zh-HK"/>
              </w:rPr>
              <w:t>enderer</w:t>
            </w:r>
            <w:r>
              <w:t xml:space="preserve"> shall replace all faulty parts with no additional costs to the CMH Operator, the replacement unit/component, if acceptable to the CMH Operator, shall be treated as a part of the Goods.</w:t>
            </w:r>
          </w:p>
        </w:tc>
        <w:tc>
          <w:tcPr>
            <w:tcW w:w="0" w:type="auto"/>
            <w:tcBorders>
              <w:top w:val="single" w:sz="4" w:space="0" w:color="auto"/>
              <w:left w:val="single" w:sz="4" w:space="0" w:color="auto"/>
              <w:bottom w:val="single" w:sz="4" w:space="0" w:color="auto"/>
              <w:right w:val="single" w:sz="4" w:space="0" w:color="auto"/>
            </w:tcBorders>
          </w:tcPr>
          <w:p w14:paraId="62805CC7"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1741894" w14:textId="77777777" w:rsidR="00A8214D" w:rsidRPr="00DE5BF4" w:rsidRDefault="00A8214D" w:rsidP="00A8214D">
            <w:pPr>
              <w:spacing w:line="320" w:lineRule="exact"/>
              <w:ind w:leftChars="47" w:left="113" w:right="156"/>
              <w:jc w:val="both"/>
              <w:rPr>
                <w:color w:val="FF0000"/>
              </w:rPr>
            </w:pPr>
          </w:p>
        </w:tc>
      </w:tr>
      <w:tr w:rsidR="00A8214D" w:rsidRPr="00187176" w14:paraId="17EB847F" w14:textId="77777777" w:rsidTr="0024734C">
        <w:tc>
          <w:tcPr>
            <w:tcW w:w="0" w:type="auto"/>
            <w:tcBorders>
              <w:top w:val="single" w:sz="4" w:space="0" w:color="auto"/>
              <w:left w:val="single" w:sz="4" w:space="0" w:color="auto"/>
              <w:bottom w:val="single" w:sz="4" w:space="0" w:color="auto"/>
              <w:right w:val="single" w:sz="4" w:space="0" w:color="auto"/>
            </w:tcBorders>
          </w:tcPr>
          <w:p w14:paraId="60D114E9" w14:textId="5EC4C27E" w:rsidR="00A8214D" w:rsidRPr="00187176" w:rsidRDefault="00A8214D" w:rsidP="00A8214D">
            <w:pPr>
              <w:spacing w:line="320" w:lineRule="exact"/>
              <w:ind w:right="114"/>
            </w:pPr>
            <w:r>
              <w:rPr>
                <w:w w:val="105"/>
              </w:rPr>
              <w:t>3</w:t>
            </w:r>
          </w:p>
        </w:tc>
        <w:tc>
          <w:tcPr>
            <w:tcW w:w="0" w:type="auto"/>
            <w:tcBorders>
              <w:top w:val="single" w:sz="4" w:space="0" w:color="auto"/>
              <w:left w:val="single" w:sz="4" w:space="0" w:color="auto"/>
              <w:bottom w:val="single" w:sz="4" w:space="0" w:color="auto"/>
              <w:right w:val="single" w:sz="4" w:space="0" w:color="auto"/>
            </w:tcBorders>
            <w:vAlign w:val="center"/>
          </w:tcPr>
          <w:p w14:paraId="501C257B" w14:textId="078CFAEF" w:rsidR="00A8214D" w:rsidRPr="009073E7" w:rsidRDefault="00A8214D" w:rsidP="00A8214D">
            <w:pPr>
              <w:ind w:leftChars="47" w:left="113" w:right="114"/>
              <w:jc w:val="both"/>
            </w:pPr>
            <w:r>
              <w:t xml:space="preserve">Any replacement parts provided by the </w:t>
            </w:r>
            <w:r>
              <w:rPr>
                <w:bCs/>
                <w:kern w:val="1"/>
                <w:lang w:eastAsia="zh-HK"/>
              </w:rPr>
              <w:t>successful t</w:t>
            </w:r>
            <w:r w:rsidRPr="00D3364F">
              <w:rPr>
                <w:bCs/>
                <w:kern w:val="1"/>
                <w:lang w:eastAsia="zh-HK"/>
              </w:rPr>
              <w:t>enderer</w:t>
            </w:r>
            <w:r>
              <w:t xml:space="preserve"> shall become the property of the Government / the CMH Operator. Parts removed shall become the property of the </w:t>
            </w:r>
            <w:r>
              <w:rPr>
                <w:bCs/>
                <w:kern w:val="1"/>
                <w:lang w:eastAsia="zh-HK"/>
              </w:rPr>
              <w:t>successful t</w:t>
            </w:r>
            <w:r w:rsidRPr="00D3364F">
              <w:rPr>
                <w:bCs/>
                <w:kern w:val="1"/>
                <w:lang w:eastAsia="zh-HK"/>
              </w:rPr>
              <w:t>enderer</w:t>
            </w:r>
            <w:r>
              <w:t xml:space="preserve"> provided always that the Government / the CMH Operator shall be entitled to retain any part which is to be replaced if the </w:t>
            </w:r>
            <w:r>
              <w:rPr>
                <w:bCs/>
                <w:kern w:val="1"/>
                <w:lang w:eastAsia="zh-HK"/>
              </w:rPr>
              <w:t>successful t</w:t>
            </w:r>
            <w:r w:rsidRPr="00D3364F">
              <w:rPr>
                <w:bCs/>
                <w:kern w:val="1"/>
                <w:lang w:eastAsia="zh-HK"/>
              </w:rPr>
              <w:t>enderer</w:t>
            </w:r>
            <w:r>
              <w:t xml:space="preserve"> is unable to erase all the information stored in any form in such parts of the Goods. The </w:t>
            </w:r>
            <w:r>
              <w:rPr>
                <w:bCs/>
                <w:kern w:val="1"/>
                <w:lang w:eastAsia="zh-HK"/>
              </w:rPr>
              <w:t>successful t</w:t>
            </w:r>
            <w:r w:rsidRPr="00D3364F">
              <w:rPr>
                <w:bCs/>
                <w:kern w:val="1"/>
                <w:lang w:eastAsia="zh-HK"/>
              </w:rPr>
              <w:t>enderer</w:t>
            </w:r>
            <w:r>
              <w:t xml:space="preserve"> shall, before removal of any such part, certify to the Government / the CMH Operator in writing that all information stored in such part has been completely erased and shall be liable for any loss or damage caused by the possession or use of any information remaining in any part of the faulty part(s) so removed.</w:t>
            </w:r>
          </w:p>
        </w:tc>
        <w:tc>
          <w:tcPr>
            <w:tcW w:w="0" w:type="auto"/>
            <w:tcBorders>
              <w:top w:val="single" w:sz="4" w:space="0" w:color="auto"/>
              <w:left w:val="single" w:sz="4" w:space="0" w:color="auto"/>
              <w:bottom w:val="single" w:sz="4" w:space="0" w:color="auto"/>
              <w:right w:val="single" w:sz="4" w:space="0" w:color="auto"/>
            </w:tcBorders>
          </w:tcPr>
          <w:p w14:paraId="62D6BCA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310D5EB" w14:textId="77777777" w:rsidR="00A8214D" w:rsidRPr="00DE5BF4" w:rsidRDefault="00A8214D" w:rsidP="00A8214D">
            <w:pPr>
              <w:spacing w:line="320" w:lineRule="exact"/>
              <w:ind w:leftChars="47" w:left="113" w:right="156"/>
              <w:jc w:val="both"/>
              <w:rPr>
                <w:color w:val="FF0000"/>
              </w:rPr>
            </w:pPr>
          </w:p>
        </w:tc>
      </w:tr>
      <w:tr w:rsidR="00A8214D" w:rsidRPr="00187176" w14:paraId="42601E2B" w14:textId="77777777" w:rsidTr="0024734C">
        <w:tc>
          <w:tcPr>
            <w:tcW w:w="0" w:type="auto"/>
            <w:tcBorders>
              <w:top w:val="single" w:sz="4" w:space="0" w:color="auto"/>
              <w:left w:val="single" w:sz="4" w:space="0" w:color="auto"/>
              <w:bottom w:val="single" w:sz="4" w:space="0" w:color="auto"/>
              <w:right w:val="single" w:sz="4" w:space="0" w:color="auto"/>
            </w:tcBorders>
          </w:tcPr>
          <w:p w14:paraId="4146B3BC" w14:textId="3D663A09" w:rsidR="00A8214D" w:rsidRPr="00187176" w:rsidRDefault="00A8214D" w:rsidP="00A8214D">
            <w:pPr>
              <w:spacing w:line="320" w:lineRule="exact"/>
              <w:ind w:right="114"/>
            </w:pPr>
            <w:r>
              <w:rPr>
                <w:w w:val="105"/>
              </w:rPr>
              <w:t>4</w:t>
            </w:r>
          </w:p>
        </w:tc>
        <w:tc>
          <w:tcPr>
            <w:tcW w:w="0" w:type="auto"/>
            <w:tcBorders>
              <w:top w:val="single" w:sz="4" w:space="0" w:color="auto"/>
              <w:left w:val="single" w:sz="4" w:space="0" w:color="auto"/>
              <w:bottom w:val="single" w:sz="4" w:space="0" w:color="auto"/>
              <w:right w:val="single" w:sz="4" w:space="0" w:color="auto"/>
            </w:tcBorders>
            <w:vAlign w:val="center"/>
          </w:tcPr>
          <w:p w14:paraId="506A0498" w14:textId="081055C9" w:rsidR="00A8214D" w:rsidRPr="00E34C38" w:rsidRDefault="00A8214D" w:rsidP="00A8214D">
            <w:pPr>
              <w:spacing w:line="320" w:lineRule="exact"/>
              <w:ind w:leftChars="47" w:left="113" w:right="156"/>
              <w:jc w:val="both"/>
              <w:rPr>
                <w:color w:val="000000" w:themeColor="text1"/>
              </w:rPr>
            </w:pPr>
            <w:r w:rsidRPr="008075EC">
              <w:t xml:space="preserve">The </w:t>
            </w:r>
            <w:r>
              <w:t>warranty period</w:t>
            </w:r>
            <w:r w:rsidRPr="008075EC">
              <w:t xml:space="preserve"> shall only commence after satisfactory completion of the acceptance and functional testing.</w:t>
            </w:r>
          </w:p>
        </w:tc>
        <w:tc>
          <w:tcPr>
            <w:tcW w:w="0" w:type="auto"/>
            <w:tcBorders>
              <w:top w:val="single" w:sz="4" w:space="0" w:color="auto"/>
              <w:left w:val="single" w:sz="4" w:space="0" w:color="auto"/>
              <w:bottom w:val="single" w:sz="4" w:space="0" w:color="auto"/>
              <w:right w:val="single" w:sz="4" w:space="0" w:color="auto"/>
            </w:tcBorders>
          </w:tcPr>
          <w:p w14:paraId="0E3F1822"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58D8CD2" w14:textId="77777777" w:rsidR="00A8214D" w:rsidRPr="00DE5BF4" w:rsidRDefault="00A8214D" w:rsidP="00A8214D">
            <w:pPr>
              <w:spacing w:line="320" w:lineRule="exact"/>
              <w:ind w:leftChars="47" w:left="113" w:right="156"/>
              <w:jc w:val="both"/>
              <w:rPr>
                <w:color w:val="FF0000"/>
              </w:rPr>
            </w:pPr>
          </w:p>
        </w:tc>
      </w:tr>
      <w:tr w:rsidR="00A8214D" w:rsidRPr="00187176" w14:paraId="709F3A7B" w14:textId="77777777" w:rsidTr="0024734C">
        <w:tc>
          <w:tcPr>
            <w:tcW w:w="0" w:type="auto"/>
            <w:tcBorders>
              <w:top w:val="single" w:sz="4" w:space="0" w:color="auto"/>
              <w:left w:val="single" w:sz="4" w:space="0" w:color="auto"/>
              <w:bottom w:val="single" w:sz="4" w:space="0" w:color="auto"/>
              <w:right w:val="single" w:sz="4" w:space="0" w:color="auto"/>
            </w:tcBorders>
          </w:tcPr>
          <w:p w14:paraId="7C723534" w14:textId="15CD3214" w:rsidR="00A8214D" w:rsidRPr="00187176" w:rsidRDefault="00A8214D" w:rsidP="00A8214D">
            <w:pPr>
              <w:spacing w:line="320" w:lineRule="exact"/>
              <w:ind w:right="114"/>
            </w:pPr>
            <w:r>
              <w:rPr>
                <w:w w:val="105"/>
              </w:rPr>
              <w:t>5</w:t>
            </w:r>
          </w:p>
        </w:tc>
        <w:tc>
          <w:tcPr>
            <w:tcW w:w="0" w:type="auto"/>
            <w:tcBorders>
              <w:top w:val="single" w:sz="4" w:space="0" w:color="auto"/>
              <w:left w:val="single" w:sz="4" w:space="0" w:color="auto"/>
              <w:bottom w:val="single" w:sz="4" w:space="0" w:color="auto"/>
              <w:right w:val="single" w:sz="4" w:space="0" w:color="auto"/>
            </w:tcBorders>
            <w:vAlign w:val="center"/>
          </w:tcPr>
          <w:p w14:paraId="44700713" w14:textId="22290F6D" w:rsidR="00A8214D" w:rsidRPr="00E34C38" w:rsidRDefault="00A8214D" w:rsidP="00A8214D">
            <w:pPr>
              <w:spacing w:line="320" w:lineRule="exact"/>
              <w:ind w:leftChars="47" w:left="113" w:right="156"/>
              <w:jc w:val="both"/>
              <w:rPr>
                <w:color w:val="000000" w:themeColor="text1"/>
              </w:rPr>
            </w:pPr>
            <w:r w:rsidRPr="008075EC">
              <w:t xml:space="preserve">Any defects found in the </w:t>
            </w:r>
            <w:r>
              <w:t xml:space="preserve">section A of this part </w:t>
            </w:r>
            <w:r w:rsidRPr="008075EC">
              <w:t xml:space="preserve">mentioned equipment within the </w:t>
            </w:r>
            <w:r>
              <w:t>warranty period</w:t>
            </w:r>
            <w:r w:rsidRPr="008075EC">
              <w:t xml:space="preserve"> shall be fixed free of charge</w:t>
            </w:r>
            <w:r>
              <w:t xml:space="preserve"> to the CMH</w:t>
            </w:r>
            <w:r w:rsidRPr="008075EC">
              <w:t>.</w:t>
            </w:r>
          </w:p>
        </w:tc>
        <w:tc>
          <w:tcPr>
            <w:tcW w:w="0" w:type="auto"/>
            <w:tcBorders>
              <w:top w:val="single" w:sz="4" w:space="0" w:color="auto"/>
              <w:left w:val="single" w:sz="4" w:space="0" w:color="auto"/>
              <w:bottom w:val="single" w:sz="4" w:space="0" w:color="auto"/>
              <w:right w:val="single" w:sz="4" w:space="0" w:color="auto"/>
            </w:tcBorders>
          </w:tcPr>
          <w:p w14:paraId="18CC2F0F"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C360D0A" w14:textId="77777777" w:rsidR="00A8214D" w:rsidRPr="00DE5BF4" w:rsidRDefault="00A8214D" w:rsidP="00A8214D">
            <w:pPr>
              <w:spacing w:line="320" w:lineRule="exact"/>
              <w:ind w:leftChars="47" w:left="113" w:right="156"/>
              <w:jc w:val="both"/>
              <w:rPr>
                <w:color w:val="FF0000"/>
              </w:rPr>
            </w:pPr>
          </w:p>
        </w:tc>
      </w:tr>
      <w:tr w:rsidR="00A8214D" w:rsidRPr="00187176" w14:paraId="48ABA2A3" w14:textId="77777777" w:rsidTr="00660187">
        <w:tc>
          <w:tcPr>
            <w:tcW w:w="0" w:type="auto"/>
            <w:tcBorders>
              <w:top w:val="single" w:sz="4" w:space="0" w:color="auto"/>
              <w:left w:val="single" w:sz="4" w:space="0" w:color="auto"/>
              <w:bottom w:val="single" w:sz="4" w:space="0" w:color="auto"/>
              <w:right w:val="single" w:sz="4" w:space="0" w:color="auto"/>
            </w:tcBorders>
          </w:tcPr>
          <w:p w14:paraId="279378A5" w14:textId="6823FEA8" w:rsidR="00A8214D" w:rsidRPr="00187176" w:rsidRDefault="00A8214D" w:rsidP="00A8214D">
            <w:pPr>
              <w:spacing w:line="320" w:lineRule="exact"/>
              <w:ind w:right="114"/>
            </w:pPr>
            <w:r>
              <w:rPr>
                <w:w w:val="105"/>
              </w:rPr>
              <w:t>6</w:t>
            </w:r>
          </w:p>
        </w:tc>
        <w:tc>
          <w:tcPr>
            <w:tcW w:w="0" w:type="auto"/>
            <w:tcBorders>
              <w:top w:val="single" w:sz="4" w:space="0" w:color="auto"/>
              <w:left w:val="single" w:sz="4" w:space="0" w:color="auto"/>
              <w:bottom w:val="single" w:sz="4" w:space="0" w:color="auto"/>
              <w:right w:val="single" w:sz="4" w:space="0" w:color="auto"/>
            </w:tcBorders>
            <w:vAlign w:val="center"/>
          </w:tcPr>
          <w:p w14:paraId="5F882470" w14:textId="17FF6E0B" w:rsidR="00A8214D" w:rsidRPr="00E34C38" w:rsidRDefault="00A8214D" w:rsidP="00A8214D">
            <w:pPr>
              <w:spacing w:line="320" w:lineRule="exact"/>
              <w:ind w:leftChars="47" w:left="113" w:right="156"/>
              <w:jc w:val="both"/>
              <w:rPr>
                <w:color w:val="000000" w:themeColor="text1"/>
              </w:rPr>
            </w:pPr>
            <w:r w:rsidRPr="008075EC">
              <w:t>Repairs</w:t>
            </w:r>
            <w:r>
              <w:t xml:space="preserve"> / replacement</w:t>
            </w:r>
            <w:r w:rsidRPr="008075EC">
              <w:t xml:space="preserve"> shall be provided within 48 hours after not</w:t>
            </w:r>
            <w:r>
              <w:t xml:space="preserve">ification of fault by telephone or fax upon request.  </w:t>
            </w:r>
            <w:r w:rsidRPr="008075EC">
              <w:t xml:space="preserve">The </w:t>
            </w:r>
            <w:r>
              <w:rPr>
                <w:bCs/>
                <w:kern w:val="1"/>
                <w:lang w:eastAsia="zh-HK"/>
              </w:rPr>
              <w:t>successful t</w:t>
            </w:r>
            <w:r w:rsidRPr="00D3364F">
              <w:rPr>
                <w:bCs/>
                <w:kern w:val="1"/>
                <w:lang w:eastAsia="zh-HK"/>
              </w:rPr>
              <w:t>enderer</w:t>
            </w:r>
            <w:r w:rsidRPr="008075EC">
              <w:t xml:space="preserve"> should provide fault reporting hotline or fax number during the </w:t>
            </w:r>
            <w:r>
              <w:t>warranty period</w:t>
            </w:r>
            <w:r w:rsidRPr="008075EC">
              <w:t>.</w:t>
            </w:r>
          </w:p>
        </w:tc>
        <w:tc>
          <w:tcPr>
            <w:tcW w:w="0" w:type="auto"/>
            <w:tcBorders>
              <w:top w:val="single" w:sz="4" w:space="0" w:color="auto"/>
              <w:left w:val="single" w:sz="4" w:space="0" w:color="auto"/>
              <w:bottom w:val="single" w:sz="4" w:space="0" w:color="auto"/>
              <w:right w:val="single" w:sz="4" w:space="0" w:color="auto"/>
            </w:tcBorders>
          </w:tcPr>
          <w:p w14:paraId="04EAB602"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3B550B9F" w14:textId="77777777" w:rsidR="00A8214D" w:rsidRPr="00DE5BF4" w:rsidRDefault="00A8214D" w:rsidP="00A8214D">
            <w:pPr>
              <w:spacing w:line="320" w:lineRule="exact"/>
              <w:ind w:leftChars="47" w:left="113" w:right="156"/>
              <w:jc w:val="both"/>
              <w:rPr>
                <w:color w:val="FF0000"/>
              </w:rPr>
            </w:pPr>
          </w:p>
        </w:tc>
      </w:tr>
      <w:tr w:rsidR="00A8214D" w:rsidRPr="00187176" w14:paraId="04971506" w14:textId="77777777" w:rsidTr="00660187">
        <w:tc>
          <w:tcPr>
            <w:tcW w:w="0" w:type="auto"/>
            <w:tcBorders>
              <w:top w:val="single" w:sz="4" w:space="0" w:color="auto"/>
              <w:left w:val="single" w:sz="4" w:space="0" w:color="auto"/>
              <w:bottom w:val="single" w:sz="4" w:space="0" w:color="auto"/>
              <w:right w:val="single" w:sz="4" w:space="0" w:color="auto"/>
            </w:tcBorders>
            <w:vAlign w:val="center"/>
          </w:tcPr>
          <w:p w14:paraId="7B8B12D0" w14:textId="6554F5C7" w:rsidR="00A8214D" w:rsidRPr="00187176" w:rsidRDefault="00A8214D" w:rsidP="00A8214D">
            <w:pPr>
              <w:spacing w:line="320" w:lineRule="exact"/>
              <w:ind w:right="114"/>
            </w:pPr>
            <w:r w:rsidRPr="008075EC">
              <w:rPr>
                <w:b/>
                <w:bCs/>
                <w:w w:val="105"/>
              </w:rPr>
              <w:t>H</w:t>
            </w:r>
          </w:p>
        </w:tc>
        <w:tc>
          <w:tcPr>
            <w:tcW w:w="0" w:type="auto"/>
            <w:tcBorders>
              <w:top w:val="single" w:sz="4" w:space="0" w:color="auto"/>
              <w:left w:val="single" w:sz="4" w:space="0" w:color="auto"/>
              <w:bottom w:val="single" w:sz="4" w:space="0" w:color="auto"/>
              <w:right w:val="nil"/>
            </w:tcBorders>
            <w:vAlign w:val="center"/>
          </w:tcPr>
          <w:p w14:paraId="215DC055" w14:textId="0765BEE5" w:rsidR="00A8214D" w:rsidRPr="00E34C38" w:rsidRDefault="00A8214D" w:rsidP="00A8214D">
            <w:pPr>
              <w:spacing w:line="320" w:lineRule="exact"/>
              <w:ind w:leftChars="47" w:left="113" w:right="156"/>
              <w:jc w:val="both"/>
              <w:rPr>
                <w:color w:val="000000" w:themeColor="text1"/>
              </w:rPr>
            </w:pPr>
            <w:r w:rsidRPr="008075EC">
              <w:rPr>
                <w:b/>
                <w:bCs/>
                <w:u w:val="single"/>
              </w:rPr>
              <w:t>Indicative Maintenance Service</w:t>
            </w:r>
          </w:p>
        </w:tc>
        <w:tc>
          <w:tcPr>
            <w:tcW w:w="0" w:type="auto"/>
            <w:tcBorders>
              <w:top w:val="single" w:sz="4" w:space="0" w:color="auto"/>
              <w:left w:val="nil"/>
              <w:bottom w:val="single" w:sz="4" w:space="0" w:color="auto"/>
              <w:right w:val="nil"/>
            </w:tcBorders>
          </w:tcPr>
          <w:p w14:paraId="24A83FA4"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659E4A59" w14:textId="77777777" w:rsidR="00A8214D" w:rsidRPr="00DE5BF4" w:rsidRDefault="00A8214D" w:rsidP="00A8214D">
            <w:pPr>
              <w:spacing w:line="320" w:lineRule="exact"/>
              <w:ind w:leftChars="47" w:left="113" w:right="156"/>
              <w:jc w:val="both"/>
              <w:rPr>
                <w:color w:val="FF0000"/>
              </w:rPr>
            </w:pPr>
          </w:p>
        </w:tc>
      </w:tr>
      <w:tr w:rsidR="00A8214D" w:rsidRPr="00187176" w14:paraId="53A60642" w14:textId="77777777" w:rsidTr="0024734C">
        <w:tc>
          <w:tcPr>
            <w:tcW w:w="0" w:type="auto"/>
            <w:tcBorders>
              <w:top w:val="single" w:sz="4" w:space="0" w:color="auto"/>
              <w:left w:val="single" w:sz="4" w:space="0" w:color="auto"/>
              <w:bottom w:val="single" w:sz="4" w:space="0" w:color="auto"/>
              <w:right w:val="single" w:sz="4" w:space="0" w:color="auto"/>
            </w:tcBorders>
          </w:tcPr>
          <w:p w14:paraId="330E2EBE" w14:textId="16FD2CF6" w:rsidR="00A8214D" w:rsidRPr="00187176" w:rsidRDefault="00A8214D" w:rsidP="00A8214D">
            <w:pPr>
              <w:spacing w:line="320" w:lineRule="exact"/>
              <w:ind w:right="114"/>
            </w:pPr>
            <w:r w:rsidRPr="008075EC">
              <w:rPr>
                <w:w w:val="105"/>
              </w:rPr>
              <w:t>1</w:t>
            </w:r>
          </w:p>
        </w:tc>
        <w:tc>
          <w:tcPr>
            <w:tcW w:w="0" w:type="auto"/>
            <w:tcBorders>
              <w:top w:val="single" w:sz="4" w:space="0" w:color="auto"/>
              <w:left w:val="single" w:sz="4" w:space="0" w:color="auto"/>
              <w:bottom w:val="single" w:sz="4" w:space="0" w:color="auto"/>
              <w:right w:val="single" w:sz="4" w:space="0" w:color="auto"/>
            </w:tcBorders>
            <w:vAlign w:val="center"/>
          </w:tcPr>
          <w:p w14:paraId="42240544" w14:textId="0624B6A9" w:rsidR="00A8214D" w:rsidRPr="00E34C38" w:rsidRDefault="00A8214D" w:rsidP="00A8214D">
            <w:pPr>
              <w:spacing w:line="320" w:lineRule="exact"/>
              <w:ind w:leftChars="47" w:left="113" w:right="156"/>
              <w:jc w:val="both"/>
              <w:rPr>
                <w:color w:val="000000" w:themeColor="text1"/>
              </w:rPr>
            </w:pPr>
            <w:r w:rsidRPr="008075EC">
              <w:t>All services which include replacement of faulty parts, breakdown services shall be provided by qualified maintenance personnel</w:t>
            </w:r>
            <w:r>
              <w:t xml:space="preserve"> </w:t>
            </w:r>
            <w:r>
              <w:rPr>
                <w:color w:val="000000"/>
              </w:rPr>
              <w:t xml:space="preserve">who received training from the manufacturer. </w:t>
            </w:r>
            <w:r w:rsidRPr="00D522C5">
              <w:rPr>
                <w:color w:val="000000"/>
              </w:rPr>
              <w:t xml:space="preserve">The successful tenderer shall provide relevant documents to prove that the maintenance </w:t>
            </w:r>
            <w:r w:rsidRPr="00D522C5">
              <w:rPr>
                <w:color w:val="000000"/>
              </w:rPr>
              <w:lastRenderedPageBreak/>
              <w:t>personnel processes adequate skill for repair or replacement.</w:t>
            </w:r>
          </w:p>
        </w:tc>
        <w:tc>
          <w:tcPr>
            <w:tcW w:w="0" w:type="auto"/>
            <w:tcBorders>
              <w:top w:val="single" w:sz="4" w:space="0" w:color="auto"/>
              <w:left w:val="single" w:sz="4" w:space="0" w:color="auto"/>
              <w:bottom w:val="single" w:sz="4" w:space="0" w:color="auto"/>
              <w:right w:val="single" w:sz="4" w:space="0" w:color="auto"/>
            </w:tcBorders>
          </w:tcPr>
          <w:p w14:paraId="7AEADE29"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1F59D0A5" w14:textId="77777777" w:rsidR="00A8214D" w:rsidRPr="00DE5BF4" w:rsidRDefault="00A8214D" w:rsidP="00A8214D">
            <w:pPr>
              <w:spacing w:line="320" w:lineRule="exact"/>
              <w:ind w:leftChars="47" w:left="113" w:right="156"/>
              <w:jc w:val="both"/>
              <w:rPr>
                <w:color w:val="FF0000"/>
              </w:rPr>
            </w:pPr>
          </w:p>
        </w:tc>
      </w:tr>
      <w:tr w:rsidR="00A8214D" w:rsidRPr="00187176" w14:paraId="7CFEFC05" w14:textId="77777777" w:rsidTr="0024734C">
        <w:tc>
          <w:tcPr>
            <w:tcW w:w="0" w:type="auto"/>
            <w:tcBorders>
              <w:top w:val="single" w:sz="4" w:space="0" w:color="auto"/>
              <w:left w:val="single" w:sz="4" w:space="0" w:color="auto"/>
              <w:bottom w:val="single" w:sz="4" w:space="0" w:color="auto"/>
              <w:right w:val="single" w:sz="4" w:space="0" w:color="auto"/>
            </w:tcBorders>
          </w:tcPr>
          <w:p w14:paraId="234AF449" w14:textId="09B29F21" w:rsidR="00A8214D" w:rsidRPr="00187176" w:rsidRDefault="00A8214D" w:rsidP="00A8214D">
            <w:pPr>
              <w:spacing w:line="320" w:lineRule="exact"/>
              <w:ind w:right="114"/>
            </w:pPr>
            <w:r w:rsidRPr="008075EC">
              <w:rPr>
                <w:w w:val="105"/>
              </w:rPr>
              <w:t>2</w:t>
            </w:r>
          </w:p>
        </w:tc>
        <w:tc>
          <w:tcPr>
            <w:tcW w:w="0" w:type="auto"/>
            <w:tcBorders>
              <w:top w:val="single" w:sz="4" w:space="0" w:color="auto"/>
              <w:left w:val="single" w:sz="4" w:space="0" w:color="auto"/>
              <w:bottom w:val="single" w:sz="4" w:space="0" w:color="auto"/>
              <w:right w:val="single" w:sz="4" w:space="0" w:color="auto"/>
            </w:tcBorders>
            <w:vAlign w:val="center"/>
          </w:tcPr>
          <w:p w14:paraId="0D8A53FD" w14:textId="45EB60F9" w:rsidR="00A8214D" w:rsidRPr="00E34C38" w:rsidRDefault="00A8214D" w:rsidP="00A8214D">
            <w:pPr>
              <w:spacing w:line="320" w:lineRule="exact"/>
              <w:ind w:leftChars="47" w:left="113" w:right="156"/>
              <w:jc w:val="both"/>
              <w:rPr>
                <w:color w:val="000000" w:themeColor="text1"/>
              </w:rPr>
            </w:pPr>
            <w:r w:rsidRPr="008075EC">
              <w:rPr>
                <w:rFonts w:eastAsia="Times New Roman"/>
                <w:color w:val="232323"/>
              </w:rPr>
              <w:t>Upon</w:t>
            </w:r>
            <w:r w:rsidRPr="008075EC">
              <w:rPr>
                <w:rFonts w:eastAsia="Times New Roman"/>
                <w:color w:val="232323"/>
                <w:spacing w:val="17"/>
              </w:rPr>
              <w:t xml:space="preserve"> </w:t>
            </w:r>
            <w:r w:rsidRPr="008075EC">
              <w:rPr>
                <w:rFonts w:eastAsia="Times New Roman"/>
                <w:color w:val="232323"/>
              </w:rPr>
              <w:t>notification</w:t>
            </w:r>
            <w:r w:rsidRPr="00665AC2">
              <w:rPr>
                <w:rFonts w:eastAsia="Times New Roman"/>
                <w:color w:val="232323"/>
              </w:rPr>
              <w:t xml:space="preserve"> </w:t>
            </w:r>
            <w:r w:rsidRPr="008075EC">
              <w:rPr>
                <w:rFonts w:eastAsia="Times New Roman"/>
                <w:color w:val="232323"/>
              </w:rPr>
              <w:t>of</w:t>
            </w:r>
            <w:r w:rsidRPr="00665AC2">
              <w:rPr>
                <w:rFonts w:eastAsia="Times New Roman"/>
                <w:color w:val="232323"/>
              </w:rPr>
              <w:t xml:space="preserve"> </w:t>
            </w:r>
            <w:r w:rsidRPr="008075EC">
              <w:rPr>
                <w:rFonts w:eastAsia="Times New Roman"/>
                <w:color w:val="232323"/>
              </w:rPr>
              <w:t>a</w:t>
            </w:r>
            <w:r w:rsidRPr="00665AC2">
              <w:rPr>
                <w:rFonts w:eastAsia="Times New Roman"/>
                <w:color w:val="232323"/>
              </w:rPr>
              <w:t xml:space="preserve"> defect </w:t>
            </w:r>
            <w:r w:rsidRPr="008075EC">
              <w:rPr>
                <w:rFonts w:eastAsia="Times New Roman"/>
                <w:color w:val="232323"/>
              </w:rPr>
              <w:t>in the</w:t>
            </w:r>
            <w:r w:rsidRPr="00665AC2">
              <w:rPr>
                <w:rFonts w:eastAsia="Times New Roman"/>
                <w:color w:val="232323"/>
              </w:rPr>
              <w:t xml:space="preserve"> </w:t>
            </w:r>
            <w:r w:rsidRPr="008075EC">
              <w:rPr>
                <w:rFonts w:eastAsia="Times New Roman"/>
                <w:color w:val="232323"/>
              </w:rPr>
              <w:t>operation</w:t>
            </w:r>
            <w:r w:rsidRPr="00665AC2">
              <w:rPr>
                <w:rFonts w:eastAsia="Times New Roman"/>
                <w:color w:val="232323"/>
              </w:rPr>
              <w:t xml:space="preserve"> </w:t>
            </w:r>
            <w:r w:rsidRPr="008075EC">
              <w:rPr>
                <w:rFonts w:eastAsia="Times New Roman"/>
                <w:color w:val="232323"/>
              </w:rPr>
              <w:t>of</w:t>
            </w:r>
            <w:r w:rsidRPr="00665AC2">
              <w:rPr>
                <w:rFonts w:eastAsia="Times New Roman"/>
                <w:color w:val="232323"/>
              </w:rPr>
              <w:t xml:space="preserve"> </w:t>
            </w:r>
            <w:r w:rsidRPr="008075EC">
              <w:rPr>
                <w:rFonts w:eastAsia="Times New Roman"/>
                <w:color w:val="232323"/>
              </w:rPr>
              <w:t>the</w:t>
            </w:r>
            <w:r w:rsidRPr="00665AC2">
              <w:rPr>
                <w:rFonts w:eastAsia="Times New Roman"/>
                <w:color w:val="232323"/>
              </w:rPr>
              <w:t xml:space="preserve"> </w:t>
            </w:r>
            <w:r w:rsidRPr="008075EC">
              <w:rPr>
                <w:rFonts w:eastAsia="Times New Roman"/>
                <w:color w:val="232323"/>
              </w:rPr>
              <w:t>equipment,</w:t>
            </w:r>
            <w:r w:rsidRPr="00665AC2">
              <w:rPr>
                <w:rFonts w:eastAsia="Times New Roman"/>
                <w:color w:val="232323"/>
              </w:rPr>
              <w:t xml:space="preserve"> </w:t>
            </w:r>
            <w:r w:rsidRPr="008075EC">
              <w:rPr>
                <w:rFonts w:eastAsia="Times New Roman"/>
                <w:color w:val="232323"/>
              </w:rPr>
              <w:t>or</w:t>
            </w:r>
            <w:r w:rsidRPr="00665AC2">
              <w:rPr>
                <w:rFonts w:eastAsia="Times New Roman"/>
                <w:color w:val="232323"/>
              </w:rPr>
              <w:t xml:space="preserve"> </w:t>
            </w:r>
            <w:r w:rsidRPr="008075EC">
              <w:rPr>
                <w:rFonts w:eastAsia="Times New Roman"/>
                <w:color w:val="232323"/>
              </w:rPr>
              <w:t xml:space="preserve">part </w:t>
            </w:r>
            <w:r w:rsidRPr="00665AC2">
              <w:rPr>
                <w:rFonts w:eastAsia="Times New Roman"/>
                <w:color w:val="232323"/>
              </w:rPr>
              <w:t xml:space="preserve">thereof, </w:t>
            </w:r>
            <w:r w:rsidRPr="008075EC">
              <w:rPr>
                <w:rFonts w:eastAsia="Times New Roman"/>
                <w:color w:val="232323"/>
              </w:rPr>
              <w:t>the</w:t>
            </w:r>
            <w:r w:rsidRPr="00665AC2">
              <w:rPr>
                <w:rFonts w:eastAsia="Times New Roman"/>
                <w:color w:val="232323"/>
              </w:rPr>
              <w:t xml:space="preserve"> </w:t>
            </w:r>
            <w:r>
              <w:rPr>
                <w:bCs/>
                <w:kern w:val="1"/>
                <w:lang w:eastAsia="zh-HK"/>
              </w:rPr>
              <w:t>successful t</w:t>
            </w:r>
            <w:r w:rsidRPr="00D3364F">
              <w:rPr>
                <w:bCs/>
                <w:kern w:val="1"/>
                <w:lang w:eastAsia="zh-HK"/>
              </w:rPr>
              <w:t>enderer</w:t>
            </w:r>
            <w:r w:rsidRPr="00665AC2">
              <w:rPr>
                <w:rFonts w:eastAsia="Times New Roman"/>
                <w:color w:val="232323"/>
              </w:rPr>
              <w:t xml:space="preserve"> </w:t>
            </w:r>
            <w:r w:rsidRPr="008075EC">
              <w:rPr>
                <w:rFonts w:eastAsia="Times New Roman"/>
                <w:color w:val="232323"/>
              </w:rPr>
              <w:t>shall</w:t>
            </w:r>
            <w:r w:rsidRPr="00665AC2">
              <w:rPr>
                <w:rFonts w:eastAsia="Times New Roman"/>
                <w:color w:val="232323"/>
              </w:rPr>
              <w:t xml:space="preserve"> </w:t>
            </w:r>
            <w:r w:rsidRPr="008075EC">
              <w:rPr>
                <w:rFonts w:eastAsia="Times New Roman"/>
                <w:color w:val="232323"/>
              </w:rPr>
              <w:t>attend</w:t>
            </w:r>
            <w:r w:rsidRPr="00665AC2">
              <w:rPr>
                <w:rFonts w:eastAsia="Times New Roman"/>
                <w:color w:val="232323"/>
              </w:rPr>
              <w:t xml:space="preserve"> </w:t>
            </w:r>
            <w:r w:rsidRPr="008075EC">
              <w:rPr>
                <w:rFonts w:eastAsia="Times New Roman"/>
                <w:color w:val="232323"/>
              </w:rPr>
              <w:t>to</w:t>
            </w:r>
            <w:r w:rsidRPr="00665AC2">
              <w:rPr>
                <w:rFonts w:eastAsia="Times New Roman"/>
                <w:color w:val="232323"/>
              </w:rPr>
              <w:t xml:space="preserve"> </w:t>
            </w:r>
            <w:r w:rsidRPr="008075EC">
              <w:rPr>
                <w:rFonts w:eastAsia="Times New Roman"/>
                <w:color w:val="232323"/>
              </w:rPr>
              <w:t>the</w:t>
            </w:r>
            <w:r w:rsidRPr="00665AC2">
              <w:rPr>
                <w:rFonts w:eastAsia="Times New Roman"/>
                <w:color w:val="232323"/>
              </w:rPr>
              <w:t xml:space="preserve"> fault </w:t>
            </w:r>
            <w:r w:rsidRPr="008075EC">
              <w:rPr>
                <w:rFonts w:eastAsia="Times New Roman"/>
                <w:color w:val="232323"/>
              </w:rPr>
              <w:t>within</w:t>
            </w:r>
            <w:r w:rsidRPr="00665AC2">
              <w:rPr>
                <w:rFonts w:eastAsia="Times New Roman"/>
                <w:color w:val="232323"/>
              </w:rPr>
              <w:t xml:space="preserve"> 48 </w:t>
            </w:r>
            <w:r w:rsidRPr="008075EC">
              <w:rPr>
                <w:rFonts w:eastAsia="Times New Roman"/>
                <w:color w:val="232323"/>
              </w:rPr>
              <w:t>hours.</w:t>
            </w:r>
            <w:r w:rsidRPr="00665AC2">
              <w:rPr>
                <w:rFonts w:eastAsia="Times New Roman"/>
                <w:color w:val="232323"/>
              </w:rPr>
              <w:t xml:space="preserve"> </w:t>
            </w:r>
            <w:r w:rsidRPr="008075EC">
              <w:rPr>
                <w:rFonts w:eastAsia="Times New Roman"/>
                <w:color w:val="232323"/>
              </w:rPr>
              <w:t>This</w:t>
            </w:r>
            <w:r w:rsidRPr="00665AC2">
              <w:rPr>
                <w:rFonts w:eastAsia="Times New Roman"/>
                <w:color w:val="232323"/>
              </w:rPr>
              <w:t xml:space="preserve"> service </w:t>
            </w:r>
            <w:r w:rsidRPr="008075EC">
              <w:rPr>
                <w:rFonts w:eastAsia="Times New Roman"/>
                <w:color w:val="232323"/>
              </w:rPr>
              <w:t>shall</w:t>
            </w:r>
            <w:r w:rsidRPr="00665AC2">
              <w:rPr>
                <w:rFonts w:eastAsia="Times New Roman"/>
                <w:color w:val="232323"/>
              </w:rPr>
              <w:t xml:space="preserve"> </w:t>
            </w:r>
            <w:r w:rsidRPr="008075EC">
              <w:rPr>
                <w:rFonts w:eastAsia="Times New Roman"/>
                <w:color w:val="232323"/>
              </w:rPr>
              <w:t>include</w:t>
            </w:r>
            <w:r w:rsidRPr="00665AC2">
              <w:rPr>
                <w:rFonts w:eastAsia="Times New Roman"/>
                <w:color w:val="232323"/>
              </w:rPr>
              <w:t xml:space="preserve"> </w:t>
            </w:r>
            <w:r w:rsidRPr="008075EC">
              <w:rPr>
                <w:rFonts w:eastAsia="Times New Roman"/>
                <w:color w:val="232323"/>
              </w:rPr>
              <w:t>all</w:t>
            </w:r>
            <w:r w:rsidRPr="00665AC2">
              <w:rPr>
                <w:rFonts w:eastAsia="Times New Roman"/>
                <w:color w:val="232323"/>
              </w:rPr>
              <w:t xml:space="preserve"> </w:t>
            </w:r>
            <w:r w:rsidRPr="008075EC">
              <w:rPr>
                <w:rFonts w:eastAsia="Times New Roman"/>
                <w:color w:val="232323"/>
              </w:rPr>
              <w:t>necessary</w:t>
            </w:r>
            <w:r w:rsidRPr="00665AC2">
              <w:rPr>
                <w:rFonts w:eastAsia="Times New Roman"/>
                <w:color w:val="232323"/>
              </w:rPr>
              <w:t xml:space="preserve"> </w:t>
            </w:r>
            <w:r w:rsidRPr="008075EC">
              <w:rPr>
                <w:rFonts w:eastAsia="Times New Roman"/>
                <w:color w:val="232323"/>
              </w:rPr>
              <w:t>repairs</w:t>
            </w:r>
            <w:r w:rsidRPr="00665AC2">
              <w:rPr>
                <w:rFonts w:eastAsia="Times New Roman"/>
                <w:color w:val="232323"/>
              </w:rPr>
              <w:t xml:space="preserve"> </w:t>
            </w:r>
            <w:r w:rsidRPr="008075EC">
              <w:rPr>
                <w:rFonts w:eastAsia="Times New Roman"/>
                <w:color w:val="232323"/>
              </w:rPr>
              <w:t>and replacement</w:t>
            </w:r>
            <w:r w:rsidRPr="00665AC2">
              <w:rPr>
                <w:rFonts w:eastAsia="Times New Roman"/>
                <w:color w:val="232323"/>
              </w:rPr>
              <w:t xml:space="preserve"> </w:t>
            </w:r>
            <w:r w:rsidRPr="008075EC">
              <w:rPr>
                <w:rFonts w:eastAsia="Times New Roman"/>
                <w:color w:val="232323"/>
              </w:rPr>
              <w:t>of</w:t>
            </w:r>
            <w:r w:rsidRPr="00665AC2">
              <w:rPr>
                <w:rFonts w:eastAsia="Times New Roman"/>
                <w:color w:val="232323"/>
              </w:rPr>
              <w:t xml:space="preserve"> </w:t>
            </w:r>
            <w:r w:rsidRPr="008075EC">
              <w:rPr>
                <w:rFonts w:eastAsia="Times New Roman"/>
                <w:color w:val="232323"/>
              </w:rPr>
              <w:t>parts</w:t>
            </w:r>
            <w:r w:rsidRPr="00665AC2">
              <w:rPr>
                <w:rFonts w:eastAsia="Times New Roman"/>
                <w:color w:val="232323"/>
              </w:rPr>
              <w:t xml:space="preserve"> </w:t>
            </w:r>
            <w:r w:rsidRPr="008075EC">
              <w:rPr>
                <w:rFonts w:eastAsia="Times New Roman"/>
                <w:color w:val="232323"/>
              </w:rPr>
              <w:t>to</w:t>
            </w:r>
            <w:r w:rsidRPr="00665AC2">
              <w:rPr>
                <w:rFonts w:eastAsia="Times New Roman"/>
                <w:color w:val="232323"/>
              </w:rPr>
              <w:t xml:space="preserve"> </w:t>
            </w:r>
            <w:r w:rsidRPr="008075EC">
              <w:rPr>
                <w:rFonts w:eastAsia="Times New Roman"/>
                <w:color w:val="232323"/>
              </w:rPr>
              <w:t>restore</w:t>
            </w:r>
            <w:r w:rsidRPr="00665AC2">
              <w:rPr>
                <w:rFonts w:eastAsia="Times New Roman"/>
                <w:color w:val="232323"/>
              </w:rPr>
              <w:t xml:space="preserve"> </w:t>
            </w:r>
            <w:r w:rsidRPr="008075EC">
              <w:rPr>
                <w:rFonts w:eastAsia="Times New Roman"/>
                <w:color w:val="232323"/>
              </w:rPr>
              <w:t>the</w:t>
            </w:r>
            <w:r w:rsidRPr="00665AC2">
              <w:rPr>
                <w:rFonts w:eastAsia="Times New Roman"/>
                <w:color w:val="232323"/>
              </w:rPr>
              <w:t xml:space="preserve"> equipment </w:t>
            </w:r>
            <w:r w:rsidRPr="008075EC">
              <w:rPr>
                <w:rFonts w:eastAsia="Times New Roman"/>
                <w:color w:val="232323"/>
              </w:rPr>
              <w:t>to</w:t>
            </w:r>
            <w:r w:rsidRPr="00665AC2">
              <w:rPr>
                <w:rFonts w:eastAsia="Times New Roman"/>
                <w:color w:val="232323"/>
              </w:rPr>
              <w:t xml:space="preserve"> </w:t>
            </w:r>
            <w:r w:rsidRPr="008075EC">
              <w:rPr>
                <w:rFonts w:eastAsia="Times New Roman"/>
                <w:color w:val="232323"/>
              </w:rPr>
              <w:t>its</w:t>
            </w:r>
            <w:r w:rsidRPr="00665AC2">
              <w:rPr>
                <w:rFonts w:eastAsia="Times New Roman"/>
                <w:color w:val="232323"/>
              </w:rPr>
              <w:t xml:space="preserve"> </w:t>
            </w:r>
            <w:r w:rsidRPr="008075EC">
              <w:rPr>
                <w:rFonts w:eastAsia="Times New Roman"/>
                <w:color w:val="232323"/>
              </w:rPr>
              <w:t>normal</w:t>
            </w:r>
            <w:r w:rsidRPr="00665AC2">
              <w:rPr>
                <w:rFonts w:eastAsia="Times New Roman"/>
                <w:color w:val="232323"/>
              </w:rPr>
              <w:t xml:space="preserve"> </w:t>
            </w:r>
            <w:r w:rsidRPr="008075EC">
              <w:rPr>
                <w:rFonts w:eastAsia="Times New Roman"/>
                <w:color w:val="232323"/>
              </w:rPr>
              <w:t>operation</w:t>
            </w:r>
            <w:r w:rsidRPr="00665AC2">
              <w:rPr>
                <w:rFonts w:eastAsia="Times New Roman"/>
                <w:color w:val="232323"/>
              </w:rPr>
              <w:t xml:space="preserve"> </w:t>
            </w:r>
            <w:r w:rsidRPr="008075EC">
              <w:rPr>
                <w:rFonts w:eastAsia="Times New Roman"/>
                <w:color w:val="232323"/>
              </w:rPr>
              <w:t>conditions</w:t>
            </w:r>
            <w:r w:rsidRPr="00665AC2">
              <w:rPr>
                <w:rFonts w:eastAsia="Times New Roman"/>
                <w:color w:val="232323"/>
              </w:rPr>
              <w:t xml:space="preserve"> </w:t>
            </w:r>
            <w:r w:rsidRPr="008075EC">
              <w:rPr>
                <w:rFonts w:eastAsia="Times New Roman"/>
                <w:color w:val="232323"/>
              </w:rPr>
              <w:t>within</w:t>
            </w:r>
            <w:r w:rsidRPr="00665AC2">
              <w:rPr>
                <w:rFonts w:eastAsia="Times New Roman"/>
                <w:color w:val="232323"/>
              </w:rPr>
              <w:t xml:space="preserve"> 3 working days </w:t>
            </w:r>
            <w:r>
              <w:rPr>
                <w:rFonts w:eastAsia="Times New Roman"/>
                <w:color w:val="232323"/>
              </w:rPr>
              <w:t>once</w:t>
            </w:r>
            <w:r w:rsidRPr="00665AC2">
              <w:rPr>
                <w:rFonts w:eastAsia="Times New Roman"/>
                <w:color w:val="232323"/>
              </w:rPr>
              <w:t xml:space="preserve"> the fault is attended.</w:t>
            </w:r>
          </w:p>
        </w:tc>
        <w:tc>
          <w:tcPr>
            <w:tcW w:w="0" w:type="auto"/>
            <w:tcBorders>
              <w:top w:val="single" w:sz="4" w:space="0" w:color="auto"/>
              <w:left w:val="single" w:sz="4" w:space="0" w:color="auto"/>
              <w:bottom w:val="single" w:sz="4" w:space="0" w:color="auto"/>
              <w:right w:val="single" w:sz="4" w:space="0" w:color="auto"/>
            </w:tcBorders>
          </w:tcPr>
          <w:p w14:paraId="0EC4BE9F"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CD18599" w14:textId="77777777" w:rsidR="00A8214D" w:rsidRPr="00DE5BF4" w:rsidRDefault="00A8214D" w:rsidP="00A8214D">
            <w:pPr>
              <w:spacing w:line="320" w:lineRule="exact"/>
              <w:ind w:leftChars="47" w:left="113" w:right="156"/>
              <w:jc w:val="both"/>
              <w:rPr>
                <w:color w:val="FF0000"/>
              </w:rPr>
            </w:pPr>
          </w:p>
        </w:tc>
      </w:tr>
      <w:tr w:rsidR="00A8214D" w:rsidRPr="00187176" w14:paraId="44C423A7" w14:textId="77777777" w:rsidTr="006966C6">
        <w:tc>
          <w:tcPr>
            <w:tcW w:w="0" w:type="auto"/>
            <w:tcBorders>
              <w:top w:val="single" w:sz="4" w:space="0" w:color="auto"/>
              <w:left w:val="single" w:sz="4" w:space="0" w:color="auto"/>
              <w:bottom w:val="single" w:sz="4" w:space="0" w:color="auto"/>
              <w:right w:val="single" w:sz="4" w:space="0" w:color="auto"/>
            </w:tcBorders>
          </w:tcPr>
          <w:p w14:paraId="5D1749EB" w14:textId="248F6C96" w:rsidR="00A8214D" w:rsidRPr="00187176" w:rsidRDefault="00A8214D" w:rsidP="00A8214D">
            <w:pPr>
              <w:spacing w:line="320" w:lineRule="exact"/>
              <w:ind w:right="114"/>
            </w:pPr>
            <w:r w:rsidRPr="008075EC">
              <w:rPr>
                <w:w w:val="105"/>
              </w:rPr>
              <w:t>3</w:t>
            </w:r>
          </w:p>
        </w:tc>
        <w:tc>
          <w:tcPr>
            <w:tcW w:w="0" w:type="auto"/>
            <w:tcBorders>
              <w:top w:val="single" w:sz="4" w:space="0" w:color="auto"/>
              <w:left w:val="single" w:sz="4" w:space="0" w:color="auto"/>
              <w:bottom w:val="single" w:sz="4" w:space="0" w:color="auto"/>
              <w:right w:val="single" w:sz="4" w:space="0" w:color="auto"/>
            </w:tcBorders>
            <w:vAlign w:val="center"/>
          </w:tcPr>
          <w:p w14:paraId="617BB12F" w14:textId="03677379" w:rsidR="00A8214D" w:rsidRPr="00E34C38" w:rsidRDefault="00A8214D" w:rsidP="00A8214D">
            <w:pPr>
              <w:spacing w:line="320" w:lineRule="exact"/>
              <w:ind w:leftChars="47" w:left="113" w:right="156"/>
              <w:jc w:val="both"/>
              <w:rPr>
                <w:color w:val="000000" w:themeColor="text1"/>
              </w:rPr>
            </w:pPr>
            <w:r>
              <w:rPr>
                <w:rFonts w:eastAsia="Times New Roman"/>
                <w:color w:val="232323"/>
              </w:rPr>
              <w:t>T</w:t>
            </w:r>
            <w:r w:rsidRPr="008075EC">
              <w:rPr>
                <w:rFonts w:eastAsia="Times New Roman"/>
                <w:color w:val="232323"/>
              </w:rPr>
              <w:t>he</w:t>
            </w:r>
            <w:r w:rsidRPr="008075EC">
              <w:rPr>
                <w:rFonts w:eastAsia="Times New Roman"/>
                <w:color w:val="232323"/>
                <w:spacing w:val="4"/>
              </w:rPr>
              <w:t xml:space="preserve"> </w:t>
            </w:r>
            <w:r w:rsidRPr="008075EC">
              <w:rPr>
                <w:rFonts w:eastAsia="Times New Roman"/>
                <w:color w:val="232323"/>
              </w:rPr>
              <w:t>normal working</w:t>
            </w:r>
            <w:r w:rsidRPr="008075EC">
              <w:rPr>
                <w:rFonts w:eastAsia="Times New Roman"/>
                <w:color w:val="232323"/>
                <w:spacing w:val="14"/>
              </w:rPr>
              <w:t xml:space="preserve"> </w:t>
            </w:r>
            <w:r w:rsidRPr="008075EC">
              <w:rPr>
                <w:rFonts w:eastAsia="Times New Roman"/>
                <w:color w:val="232323"/>
                <w:w w:val="101"/>
              </w:rPr>
              <w:t>hours</w:t>
            </w:r>
            <w:r>
              <w:rPr>
                <w:rFonts w:eastAsia="Times New Roman"/>
                <w:color w:val="232323"/>
                <w:w w:val="101"/>
              </w:rPr>
              <w:t xml:space="preserve"> shall be defined as 0900 – 1800 hours Monday to Friday, excluding public holidays.  </w:t>
            </w:r>
            <w:r w:rsidRPr="008075EC">
              <w:rPr>
                <w:rFonts w:eastAsia="Times New Roman"/>
                <w:color w:val="232323"/>
              </w:rPr>
              <w:t>The</w:t>
            </w:r>
            <w:r w:rsidRPr="008075EC">
              <w:rPr>
                <w:rFonts w:eastAsia="Times New Roman"/>
                <w:color w:val="232323"/>
                <w:spacing w:val="1"/>
              </w:rPr>
              <w:t xml:space="preserve"> </w:t>
            </w:r>
            <w:r>
              <w:rPr>
                <w:bCs/>
                <w:kern w:val="1"/>
                <w:lang w:eastAsia="zh-HK"/>
              </w:rPr>
              <w:t>successful t</w:t>
            </w:r>
            <w:r w:rsidRPr="00D3364F">
              <w:rPr>
                <w:bCs/>
                <w:kern w:val="1"/>
                <w:lang w:eastAsia="zh-HK"/>
              </w:rPr>
              <w:t>enderer</w:t>
            </w:r>
            <w:r w:rsidRPr="008075EC">
              <w:rPr>
                <w:rFonts w:eastAsia="Times New Roman"/>
                <w:color w:val="232323"/>
                <w:spacing w:val="12"/>
              </w:rPr>
              <w:t xml:space="preserve"> </w:t>
            </w:r>
            <w:r w:rsidRPr="008075EC">
              <w:rPr>
                <w:rFonts w:eastAsia="Times New Roman"/>
                <w:color w:val="232323"/>
              </w:rPr>
              <w:t>shall</w:t>
            </w:r>
            <w:r w:rsidRPr="008075EC">
              <w:rPr>
                <w:rFonts w:eastAsia="Times New Roman"/>
                <w:color w:val="232323"/>
                <w:spacing w:val="8"/>
              </w:rPr>
              <w:t xml:space="preserve"> </w:t>
            </w:r>
            <w:r w:rsidRPr="008075EC">
              <w:rPr>
                <w:rFonts w:eastAsia="Times New Roman"/>
                <w:color w:val="232323"/>
              </w:rPr>
              <w:t>accept</w:t>
            </w:r>
            <w:r w:rsidRPr="008075EC">
              <w:rPr>
                <w:rFonts w:eastAsia="Times New Roman"/>
                <w:color w:val="232323"/>
                <w:spacing w:val="4"/>
              </w:rPr>
              <w:t xml:space="preserve"> </w:t>
            </w:r>
            <w:r w:rsidRPr="008075EC">
              <w:rPr>
                <w:rFonts w:eastAsia="Times New Roman"/>
                <w:color w:val="232323"/>
              </w:rPr>
              <w:t>this</w:t>
            </w:r>
            <w:r w:rsidRPr="008075EC">
              <w:rPr>
                <w:rFonts w:eastAsia="Times New Roman"/>
                <w:color w:val="232323"/>
                <w:spacing w:val="3"/>
              </w:rPr>
              <w:t xml:space="preserve"> </w:t>
            </w:r>
            <w:r w:rsidRPr="008075EC">
              <w:rPr>
                <w:rFonts w:eastAsia="Times New Roman"/>
                <w:color w:val="232323"/>
              </w:rPr>
              <w:t>as</w:t>
            </w:r>
            <w:r w:rsidRPr="008075EC">
              <w:rPr>
                <w:rFonts w:eastAsia="Times New Roman"/>
                <w:color w:val="232323"/>
                <w:spacing w:val="5"/>
              </w:rPr>
              <w:t xml:space="preserve"> </w:t>
            </w:r>
            <w:r w:rsidRPr="008075EC">
              <w:rPr>
                <w:rFonts w:eastAsia="Times New Roman"/>
                <w:color w:val="232323"/>
              </w:rPr>
              <w:t>the</w:t>
            </w:r>
            <w:r w:rsidRPr="008075EC">
              <w:rPr>
                <w:rFonts w:eastAsia="Times New Roman"/>
                <w:color w:val="232323"/>
                <w:spacing w:val="1"/>
              </w:rPr>
              <w:t xml:space="preserve"> </w:t>
            </w:r>
            <w:r w:rsidRPr="008075EC">
              <w:rPr>
                <w:rFonts w:eastAsia="Times New Roman"/>
                <w:color w:val="232323"/>
              </w:rPr>
              <w:t>criteri</w:t>
            </w:r>
            <w:r>
              <w:rPr>
                <w:rFonts w:eastAsia="Times New Roman"/>
                <w:color w:val="232323"/>
              </w:rPr>
              <w:t>on</w:t>
            </w:r>
            <w:r w:rsidRPr="008075EC">
              <w:rPr>
                <w:rFonts w:eastAsia="Times New Roman"/>
                <w:color w:val="232323"/>
                <w:spacing w:val="7"/>
              </w:rPr>
              <w:t xml:space="preserve"> </w:t>
            </w:r>
            <w:r w:rsidRPr="008075EC">
              <w:rPr>
                <w:rFonts w:eastAsia="Times New Roman"/>
                <w:color w:val="333333"/>
                <w:w w:val="103"/>
              </w:rPr>
              <w:t xml:space="preserve">for </w:t>
            </w:r>
            <w:r w:rsidRPr="008075EC">
              <w:rPr>
                <w:rFonts w:eastAsia="Times New Roman"/>
                <w:color w:val="232323"/>
              </w:rPr>
              <w:t>providing</w:t>
            </w:r>
            <w:r w:rsidRPr="008075EC">
              <w:rPr>
                <w:rFonts w:eastAsia="Times New Roman"/>
                <w:color w:val="232323"/>
                <w:spacing w:val="22"/>
              </w:rPr>
              <w:t xml:space="preserve"> </w:t>
            </w:r>
            <w:r w:rsidRPr="008075EC">
              <w:rPr>
                <w:rFonts w:eastAsia="Times New Roman"/>
                <w:color w:val="232323"/>
              </w:rPr>
              <w:t>maintenance</w:t>
            </w:r>
            <w:r w:rsidRPr="008075EC">
              <w:rPr>
                <w:rFonts w:eastAsia="Times New Roman"/>
                <w:color w:val="232323"/>
                <w:spacing w:val="8"/>
              </w:rPr>
              <w:t xml:space="preserve"> </w:t>
            </w:r>
            <w:r w:rsidRPr="008075EC">
              <w:rPr>
                <w:rFonts w:eastAsia="Times New Roman"/>
                <w:color w:val="232323"/>
                <w:w w:val="101"/>
              </w:rPr>
              <w:t>service.</w:t>
            </w:r>
          </w:p>
        </w:tc>
        <w:tc>
          <w:tcPr>
            <w:tcW w:w="0" w:type="auto"/>
            <w:tcBorders>
              <w:top w:val="single" w:sz="4" w:space="0" w:color="auto"/>
              <w:left w:val="single" w:sz="4" w:space="0" w:color="auto"/>
              <w:bottom w:val="single" w:sz="4" w:space="0" w:color="auto"/>
              <w:right w:val="single" w:sz="4" w:space="0" w:color="auto"/>
            </w:tcBorders>
          </w:tcPr>
          <w:p w14:paraId="614938B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11243E9" w14:textId="77777777" w:rsidR="00A8214D" w:rsidRPr="00DE5BF4" w:rsidRDefault="00A8214D" w:rsidP="00A8214D">
            <w:pPr>
              <w:spacing w:line="320" w:lineRule="exact"/>
              <w:ind w:leftChars="47" w:left="113" w:right="156"/>
              <w:jc w:val="both"/>
              <w:rPr>
                <w:color w:val="FF0000"/>
              </w:rPr>
            </w:pPr>
          </w:p>
        </w:tc>
      </w:tr>
      <w:tr w:rsidR="00A8214D" w:rsidRPr="00187176" w14:paraId="08EDD37A" w14:textId="77777777" w:rsidTr="006966C6">
        <w:tc>
          <w:tcPr>
            <w:tcW w:w="0" w:type="auto"/>
            <w:tcBorders>
              <w:top w:val="single" w:sz="4" w:space="0" w:color="auto"/>
              <w:left w:val="single" w:sz="4" w:space="0" w:color="auto"/>
              <w:bottom w:val="nil"/>
              <w:right w:val="single" w:sz="4" w:space="0" w:color="auto"/>
            </w:tcBorders>
          </w:tcPr>
          <w:p w14:paraId="339887A0" w14:textId="2D4587CA" w:rsidR="00A8214D" w:rsidRPr="00187176" w:rsidRDefault="00A8214D" w:rsidP="00A8214D">
            <w:pPr>
              <w:spacing w:line="320" w:lineRule="exact"/>
              <w:ind w:right="114"/>
            </w:pPr>
            <w:r w:rsidRPr="008075EC">
              <w:rPr>
                <w:w w:val="105"/>
              </w:rPr>
              <w:t>4</w:t>
            </w:r>
          </w:p>
        </w:tc>
        <w:tc>
          <w:tcPr>
            <w:tcW w:w="0" w:type="auto"/>
            <w:tcBorders>
              <w:top w:val="single" w:sz="4" w:space="0" w:color="auto"/>
              <w:left w:val="single" w:sz="4" w:space="0" w:color="auto"/>
              <w:bottom w:val="single" w:sz="4" w:space="0" w:color="auto"/>
              <w:right w:val="nil"/>
            </w:tcBorders>
          </w:tcPr>
          <w:p w14:paraId="7D97C350" w14:textId="4EF70ECA" w:rsidR="00A8214D" w:rsidRPr="00E34C38" w:rsidRDefault="00A8214D" w:rsidP="00A8214D">
            <w:pPr>
              <w:spacing w:line="320" w:lineRule="exact"/>
              <w:ind w:leftChars="47" w:left="113" w:right="156"/>
              <w:jc w:val="both"/>
              <w:rPr>
                <w:color w:val="000000" w:themeColor="text1"/>
              </w:rPr>
            </w:pPr>
            <w:r w:rsidRPr="008075EC">
              <w:rPr>
                <w:rFonts w:eastAsia="Times New Roman"/>
                <w:color w:val="232323"/>
              </w:rPr>
              <w:t>The</w:t>
            </w:r>
            <w:r w:rsidRPr="008075EC">
              <w:rPr>
                <w:rFonts w:eastAsia="Times New Roman"/>
                <w:color w:val="232323"/>
                <w:spacing w:val="12"/>
              </w:rPr>
              <w:t xml:space="preserve"> </w:t>
            </w:r>
            <w:r w:rsidRPr="008075EC">
              <w:rPr>
                <w:rFonts w:eastAsia="Times New Roman"/>
                <w:color w:val="232323"/>
              </w:rPr>
              <w:t>following</w:t>
            </w:r>
            <w:r w:rsidRPr="008075EC">
              <w:rPr>
                <w:rFonts w:eastAsia="Times New Roman"/>
                <w:color w:val="232323"/>
                <w:spacing w:val="4"/>
              </w:rPr>
              <w:t xml:space="preserve"> </w:t>
            </w:r>
            <w:r w:rsidRPr="008075EC">
              <w:rPr>
                <w:rFonts w:eastAsia="Times New Roman"/>
                <w:color w:val="232323"/>
              </w:rPr>
              <w:t>shall</w:t>
            </w:r>
            <w:r w:rsidRPr="008075EC">
              <w:rPr>
                <w:rFonts w:eastAsia="Times New Roman"/>
                <w:color w:val="232323"/>
                <w:spacing w:val="16"/>
              </w:rPr>
              <w:t xml:space="preserve"> </w:t>
            </w:r>
            <w:r w:rsidRPr="008075EC">
              <w:rPr>
                <w:rFonts w:eastAsia="Times New Roman"/>
                <w:color w:val="232323"/>
              </w:rPr>
              <w:t>be</w:t>
            </w:r>
            <w:r w:rsidRPr="008075EC">
              <w:rPr>
                <w:rFonts w:eastAsia="Times New Roman"/>
                <w:color w:val="232323"/>
                <w:spacing w:val="-4"/>
              </w:rPr>
              <w:t xml:space="preserve"> </w:t>
            </w:r>
            <w:r w:rsidRPr="008075EC">
              <w:rPr>
                <w:rFonts w:eastAsia="Times New Roman"/>
                <w:color w:val="232323"/>
              </w:rPr>
              <w:t>provided</w:t>
            </w:r>
            <w:r w:rsidRPr="008075EC">
              <w:rPr>
                <w:rFonts w:eastAsia="Times New Roman"/>
                <w:color w:val="232323"/>
                <w:spacing w:val="7"/>
              </w:rPr>
              <w:t xml:space="preserve"> </w:t>
            </w:r>
            <w:r w:rsidRPr="008075EC">
              <w:rPr>
                <w:rFonts w:eastAsia="Times New Roman"/>
                <w:color w:val="232323"/>
              </w:rPr>
              <w:t>free</w:t>
            </w:r>
            <w:r w:rsidRPr="008075EC">
              <w:rPr>
                <w:rFonts w:eastAsia="Times New Roman"/>
                <w:color w:val="232323"/>
                <w:spacing w:val="-6"/>
              </w:rPr>
              <w:t xml:space="preserve"> </w:t>
            </w:r>
            <w:r w:rsidRPr="008075EC">
              <w:rPr>
                <w:rFonts w:eastAsia="Times New Roman"/>
                <w:color w:val="232323"/>
                <w:w w:val="104"/>
              </w:rPr>
              <w:t xml:space="preserve">of </w:t>
            </w:r>
            <w:r w:rsidRPr="008075EC">
              <w:rPr>
                <w:rFonts w:eastAsia="Times New Roman"/>
                <w:color w:val="232323"/>
              </w:rPr>
              <w:t>overtime</w:t>
            </w:r>
            <w:r w:rsidRPr="008075EC">
              <w:rPr>
                <w:rFonts w:eastAsia="Times New Roman"/>
                <w:color w:val="232323"/>
                <w:spacing w:val="19"/>
              </w:rPr>
              <w:t xml:space="preserve"> </w:t>
            </w:r>
            <w:r w:rsidRPr="008075EC">
              <w:rPr>
                <w:rFonts w:eastAsia="Times New Roman"/>
                <w:color w:val="232323"/>
              </w:rPr>
              <w:t>charges</w:t>
            </w:r>
            <w:r>
              <w:rPr>
                <w:rFonts w:eastAsia="Times New Roman"/>
                <w:color w:val="232323"/>
              </w:rPr>
              <w:t xml:space="preserve"> to the CMH</w:t>
            </w:r>
            <w:r w:rsidRPr="008075EC">
              <w:rPr>
                <w:rFonts w:eastAsia="Times New Roman"/>
                <w:color w:val="232323"/>
                <w:spacing w:val="16"/>
              </w:rPr>
              <w:t xml:space="preserve"> </w:t>
            </w:r>
            <w:r w:rsidRPr="008075EC">
              <w:rPr>
                <w:rFonts w:eastAsia="Times New Roman"/>
                <w:color w:val="232323"/>
              </w:rPr>
              <w:t>by</w:t>
            </w:r>
            <w:r w:rsidRPr="008075EC">
              <w:rPr>
                <w:rFonts w:eastAsia="Times New Roman"/>
                <w:color w:val="232323"/>
                <w:spacing w:val="1"/>
              </w:rPr>
              <w:t xml:space="preserve"> </w:t>
            </w:r>
            <w:r w:rsidRPr="008075EC">
              <w:rPr>
                <w:rFonts w:eastAsia="Times New Roman"/>
                <w:color w:val="232323"/>
              </w:rPr>
              <w:t>the</w:t>
            </w:r>
            <w:r w:rsidRPr="008075EC">
              <w:rPr>
                <w:rFonts w:eastAsia="Times New Roman"/>
                <w:color w:val="232323"/>
                <w:spacing w:val="3"/>
              </w:rPr>
              <w:t xml:space="preserve"> </w:t>
            </w:r>
            <w:r>
              <w:rPr>
                <w:bCs/>
                <w:kern w:val="1"/>
                <w:lang w:eastAsia="zh-HK"/>
              </w:rPr>
              <w:t>successful t</w:t>
            </w:r>
            <w:r w:rsidRPr="00D3364F">
              <w:rPr>
                <w:bCs/>
                <w:kern w:val="1"/>
                <w:lang w:eastAsia="zh-HK"/>
              </w:rPr>
              <w:t>enderer</w:t>
            </w:r>
            <w:r w:rsidRPr="008075EC">
              <w:rPr>
                <w:rFonts w:eastAsia="Times New Roman"/>
                <w:color w:val="232323"/>
                <w:w w:val="103"/>
              </w:rPr>
              <w:t>:</w:t>
            </w:r>
          </w:p>
        </w:tc>
        <w:tc>
          <w:tcPr>
            <w:tcW w:w="0" w:type="auto"/>
            <w:tcBorders>
              <w:top w:val="single" w:sz="4" w:space="0" w:color="auto"/>
              <w:left w:val="nil"/>
              <w:bottom w:val="single" w:sz="4" w:space="0" w:color="auto"/>
              <w:right w:val="nil"/>
            </w:tcBorders>
          </w:tcPr>
          <w:p w14:paraId="422CCB20"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4B79563A" w14:textId="77777777" w:rsidR="00A8214D" w:rsidRPr="00DE5BF4" w:rsidRDefault="00A8214D" w:rsidP="00A8214D">
            <w:pPr>
              <w:spacing w:line="320" w:lineRule="exact"/>
              <w:ind w:leftChars="47" w:left="113" w:right="156"/>
              <w:jc w:val="both"/>
              <w:rPr>
                <w:color w:val="FF0000"/>
              </w:rPr>
            </w:pPr>
          </w:p>
        </w:tc>
      </w:tr>
      <w:tr w:rsidR="00A8214D" w:rsidRPr="00187176" w14:paraId="58BAEA85" w14:textId="77777777" w:rsidTr="006966C6">
        <w:tc>
          <w:tcPr>
            <w:tcW w:w="0" w:type="auto"/>
            <w:tcBorders>
              <w:top w:val="nil"/>
              <w:left w:val="single" w:sz="4" w:space="0" w:color="auto"/>
              <w:bottom w:val="nil"/>
              <w:right w:val="single" w:sz="4" w:space="0" w:color="auto"/>
            </w:tcBorders>
          </w:tcPr>
          <w:p w14:paraId="26D6B215"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57AA367" w14:textId="38053AD2" w:rsidR="00A8214D" w:rsidRPr="006966C6" w:rsidRDefault="00A8214D" w:rsidP="00A8214D">
            <w:pPr>
              <w:pStyle w:val="afa"/>
              <w:numPr>
                <w:ilvl w:val="0"/>
                <w:numId w:val="138"/>
              </w:numPr>
              <w:spacing w:line="320" w:lineRule="exact"/>
              <w:ind w:leftChars="0" w:left="533" w:right="156" w:hanging="425"/>
              <w:jc w:val="both"/>
              <w:rPr>
                <w:color w:val="000000" w:themeColor="text1"/>
              </w:rPr>
            </w:pPr>
            <w:r w:rsidRPr="006966C6">
              <w:rPr>
                <w:rFonts w:eastAsia="Times New Roman"/>
                <w:color w:val="2A2A2A"/>
              </w:rPr>
              <w:t>All</w:t>
            </w:r>
            <w:r w:rsidRPr="006966C6">
              <w:rPr>
                <w:rFonts w:eastAsia="Times New Roman"/>
                <w:color w:val="2A2A2A"/>
                <w:spacing w:val="19"/>
              </w:rPr>
              <w:t xml:space="preserve"> </w:t>
            </w:r>
            <w:r w:rsidRPr="006966C6">
              <w:rPr>
                <w:rFonts w:eastAsia="Times New Roman"/>
                <w:color w:val="2A2A2A"/>
              </w:rPr>
              <w:t>maintenance</w:t>
            </w:r>
            <w:r w:rsidRPr="006966C6">
              <w:rPr>
                <w:rFonts w:eastAsia="Times New Roman"/>
                <w:color w:val="2A2A2A"/>
                <w:spacing w:val="47"/>
              </w:rPr>
              <w:t xml:space="preserve"> </w:t>
            </w:r>
            <w:r w:rsidRPr="006966C6">
              <w:rPr>
                <w:rFonts w:eastAsia="Times New Roman"/>
                <w:color w:val="2A2A2A"/>
              </w:rPr>
              <w:t>works</w:t>
            </w:r>
            <w:r w:rsidRPr="006966C6">
              <w:rPr>
                <w:rFonts w:eastAsia="Times New Roman"/>
                <w:color w:val="2A2A2A"/>
                <w:spacing w:val="30"/>
              </w:rPr>
              <w:t xml:space="preserve"> </w:t>
            </w:r>
            <w:r w:rsidRPr="006966C6">
              <w:rPr>
                <w:rFonts w:eastAsia="Times New Roman"/>
                <w:color w:val="2A2A2A"/>
              </w:rPr>
              <w:t>carried</w:t>
            </w:r>
            <w:r w:rsidRPr="006966C6">
              <w:rPr>
                <w:rFonts w:eastAsia="Times New Roman"/>
                <w:color w:val="2A2A2A"/>
                <w:spacing w:val="28"/>
              </w:rPr>
              <w:t xml:space="preserve"> </w:t>
            </w:r>
            <w:r w:rsidRPr="006966C6">
              <w:rPr>
                <w:rFonts w:eastAsia="Times New Roman"/>
                <w:color w:val="2A2A2A"/>
              </w:rPr>
              <w:t>out</w:t>
            </w:r>
            <w:r w:rsidRPr="006966C6">
              <w:rPr>
                <w:rFonts w:eastAsia="Times New Roman"/>
                <w:color w:val="2A2A2A"/>
                <w:spacing w:val="18"/>
              </w:rPr>
              <w:t xml:space="preserve"> </w:t>
            </w:r>
            <w:r w:rsidRPr="006966C6">
              <w:rPr>
                <w:rFonts w:eastAsia="Times New Roman"/>
                <w:color w:val="2A2A2A"/>
                <w:w w:val="104"/>
              </w:rPr>
              <w:t xml:space="preserve">during </w:t>
            </w:r>
            <w:r w:rsidRPr="006966C6">
              <w:rPr>
                <w:rFonts w:eastAsia="Times New Roman"/>
                <w:color w:val="2A2A2A"/>
              </w:rPr>
              <w:t>normal</w:t>
            </w:r>
            <w:r w:rsidRPr="006966C6">
              <w:rPr>
                <w:rFonts w:eastAsia="Times New Roman"/>
                <w:color w:val="2A2A2A"/>
                <w:spacing w:val="42"/>
              </w:rPr>
              <w:t xml:space="preserve"> </w:t>
            </w:r>
            <w:r w:rsidRPr="006966C6">
              <w:rPr>
                <w:rFonts w:eastAsia="Times New Roman"/>
                <w:color w:val="2A2A2A"/>
              </w:rPr>
              <w:t>working</w:t>
            </w:r>
            <w:r w:rsidRPr="006966C6">
              <w:rPr>
                <w:rFonts w:eastAsia="Times New Roman"/>
                <w:color w:val="2A2A2A"/>
                <w:spacing w:val="30"/>
              </w:rPr>
              <w:t xml:space="preserve"> </w:t>
            </w:r>
            <w:r w:rsidRPr="006966C6">
              <w:rPr>
                <w:rFonts w:eastAsia="Times New Roman"/>
                <w:color w:val="2A2A2A"/>
              </w:rPr>
              <w:t>hours</w:t>
            </w:r>
            <w:r w:rsidRPr="006966C6">
              <w:rPr>
                <w:rFonts w:eastAsia="Times New Roman"/>
                <w:color w:val="2A2A2A"/>
                <w:spacing w:val="18"/>
              </w:rPr>
              <w:t xml:space="preserve"> </w:t>
            </w:r>
            <w:r w:rsidRPr="006966C6">
              <w:rPr>
                <w:rFonts w:eastAsia="Times New Roman"/>
                <w:color w:val="2A2A2A"/>
              </w:rPr>
              <w:t>as</w:t>
            </w:r>
            <w:r w:rsidRPr="006966C6">
              <w:rPr>
                <w:rFonts w:eastAsia="Times New Roman"/>
                <w:color w:val="2A2A2A"/>
                <w:spacing w:val="13"/>
              </w:rPr>
              <w:t xml:space="preserve"> </w:t>
            </w:r>
            <w:r w:rsidRPr="006966C6">
              <w:rPr>
                <w:rFonts w:eastAsia="Times New Roman"/>
                <w:color w:val="2A2A2A"/>
              </w:rPr>
              <w:t>defined</w:t>
            </w:r>
            <w:r w:rsidRPr="006966C6">
              <w:rPr>
                <w:rFonts w:eastAsia="Times New Roman"/>
                <w:color w:val="2A2A2A"/>
                <w:spacing w:val="31"/>
              </w:rPr>
              <w:t xml:space="preserve"> </w:t>
            </w:r>
            <w:r w:rsidRPr="006966C6">
              <w:rPr>
                <w:rFonts w:eastAsia="Times New Roman"/>
                <w:color w:val="2A2A2A"/>
                <w:w w:val="105"/>
              </w:rPr>
              <w:t>above.</w:t>
            </w:r>
          </w:p>
        </w:tc>
        <w:tc>
          <w:tcPr>
            <w:tcW w:w="0" w:type="auto"/>
            <w:tcBorders>
              <w:top w:val="single" w:sz="4" w:space="0" w:color="auto"/>
              <w:left w:val="single" w:sz="4" w:space="0" w:color="auto"/>
              <w:bottom w:val="single" w:sz="4" w:space="0" w:color="auto"/>
              <w:right w:val="single" w:sz="4" w:space="0" w:color="auto"/>
            </w:tcBorders>
          </w:tcPr>
          <w:p w14:paraId="1CDB5CBE"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681B2F3" w14:textId="77777777" w:rsidR="00A8214D" w:rsidRPr="00DE5BF4" w:rsidRDefault="00A8214D" w:rsidP="00A8214D">
            <w:pPr>
              <w:spacing w:line="320" w:lineRule="exact"/>
              <w:ind w:leftChars="47" w:left="113" w:right="156"/>
              <w:jc w:val="both"/>
              <w:rPr>
                <w:color w:val="FF0000"/>
              </w:rPr>
            </w:pPr>
          </w:p>
        </w:tc>
      </w:tr>
      <w:tr w:rsidR="00A8214D" w:rsidRPr="00187176" w14:paraId="2C7FE345" w14:textId="77777777" w:rsidTr="006966C6">
        <w:tc>
          <w:tcPr>
            <w:tcW w:w="0" w:type="auto"/>
            <w:tcBorders>
              <w:top w:val="nil"/>
              <w:left w:val="single" w:sz="4" w:space="0" w:color="auto"/>
              <w:bottom w:val="single" w:sz="4" w:space="0" w:color="auto"/>
              <w:right w:val="single" w:sz="4" w:space="0" w:color="auto"/>
            </w:tcBorders>
            <w:vAlign w:val="center"/>
          </w:tcPr>
          <w:p w14:paraId="15C3CCC8"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393CDAE" w14:textId="3BAE6421" w:rsidR="00A8214D" w:rsidRPr="006966C6" w:rsidRDefault="00A8214D" w:rsidP="00A8214D">
            <w:pPr>
              <w:pStyle w:val="afa"/>
              <w:numPr>
                <w:ilvl w:val="0"/>
                <w:numId w:val="138"/>
              </w:numPr>
              <w:spacing w:line="320" w:lineRule="exact"/>
              <w:ind w:leftChars="0" w:left="533" w:right="156" w:hanging="425"/>
              <w:jc w:val="both"/>
              <w:rPr>
                <w:color w:val="000000" w:themeColor="text1"/>
              </w:rPr>
            </w:pPr>
            <w:r w:rsidRPr="006966C6">
              <w:rPr>
                <w:rFonts w:eastAsia="Times New Roman"/>
                <w:color w:val="2A2A2A"/>
              </w:rPr>
              <w:t>All</w:t>
            </w:r>
            <w:r w:rsidRPr="006966C6">
              <w:rPr>
                <w:rFonts w:eastAsia="Times New Roman"/>
                <w:color w:val="2A2A2A"/>
                <w:spacing w:val="19"/>
              </w:rPr>
              <w:t xml:space="preserve"> </w:t>
            </w:r>
            <w:r w:rsidRPr="006966C6">
              <w:rPr>
                <w:rFonts w:eastAsia="Times New Roman"/>
                <w:color w:val="2A2A2A"/>
              </w:rPr>
              <w:t>repair</w:t>
            </w:r>
            <w:r w:rsidRPr="006966C6">
              <w:rPr>
                <w:rFonts w:eastAsia="Times New Roman"/>
                <w:color w:val="2A2A2A"/>
                <w:spacing w:val="18"/>
              </w:rPr>
              <w:t xml:space="preserve"> </w:t>
            </w:r>
            <w:r w:rsidRPr="006966C6">
              <w:rPr>
                <w:rFonts w:eastAsia="Times New Roman"/>
                <w:color w:val="2A2A2A"/>
              </w:rPr>
              <w:t>works</w:t>
            </w:r>
            <w:r w:rsidRPr="006966C6">
              <w:rPr>
                <w:rFonts w:eastAsia="Times New Roman"/>
                <w:color w:val="2A2A2A"/>
                <w:spacing w:val="36"/>
              </w:rPr>
              <w:t xml:space="preserve"> </w:t>
            </w:r>
            <w:r w:rsidRPr="006966C6">
              <w:rPr>
                <w:rFonts w:eastAsia="Times New Roman"/>
                <w:color w:val="2A2A2A"/>
              </w:rPr>
              <w:t>carried</w:t>
            </w:r>
            <w:r w:rsidRPr="006966C6">
              <w:rPr>
                <w:rFonts w:eastAsia="Times New Roman"/>
                <w:color w:val="2A2A2A"/>
                <w:spacing w:val="28"/>
              </w:rPr>
              <w:t xml:space="preserve"> </w:t>
            </w:r>
            <w:r w:rsidRPr="006966C6">
              <w:rPr>
                <w:rFonts w:eastAsia="Times New Roman"/>
                <w:color w:val="2A2A2A"/>
              </w:rPr>
              <w:t>out</w:t>
            </w:r>
            <w:r w:rsidRPr="006966C6">
              <w:rPr>
                <w:rFonts w:eastAsia="Times New Roman"/>
                <w:color w:val="2A2A2A"/>
                <w:spacing w:val="13"/>
              </w:rPr>
              <w:t xml:space="preserve"> </w:t>
            </w:r>
            <w:r w:rsidRPr="006966C6">
              <w:rPr>
                <w:rFonts w:eastAsia="Times New Roman"/>
                <w:color w:val="2A2A2A"/>
              </w:rPr>
              <w:t>even</w:t>
            </w:r>
            <w:r w:rsidRPr="006966C6">
              <w:rPr>
                <w:rFonts w:eastAsia="Times New Roman"/>
                <w:color w:val="2A2A2A"/>
                <w:spacing w:val="30"/>
              </w:rPr>
              <w:t xml:space="preserve"> </w:t>
            </w:r>
            <w:r w:rsidRPr="006966C6">
              <w:rPr>
                <w:rFonts w:eastAsia="Times New Roman"/>
                <w:color w:val="2A2A2A"/>
                <w:w w:val="102"/>
              </w:rPr>
              <w:t xml:space="preserve">beyond </w:t>
            </w:r>
            <w:r w:rsidRPr="006966C6">
              <w:rPr>
                <w:rFonts w:eastAsia="Times New Roman"/>
                <w:color w:val="2A2A2A"/>
              </w:rPr>
              <w:t>normal</w:t>
            </w:r>
            <w:r w:rsidRPr="006966C6">
              <w:rPr>
                <w:rFonts w:eastAsia="Times New Roman"/>
                <w:color w:val="2A2A2A"/>
                <w:spacing w:val="32"/>
              </w:rPr>
              <w:t xml:space="preserve"> </w:t>
            </w:r>
            <w:r w:rsidRPr="006966C6">
              <w:rPr>
                <w:rFonts w:eastAsia="Times New Roman"/>
                <w:color w:val="2A2A2A"/>
              </w:rPr>
              <w:t>working</w:t>
            </w:r>
            <w:r w:rsidRPr="006966C6">
              <w:rPr>
                <w:rFonts w:eastAsia="Times New Roman"/>
                <w:color w:val="2A2A2A"/>
                <w:spacing w:val="44"/>
              </w:rPr>
              <w:t xml:space="preserve"> </w:t>
            </w:r>
            <w:r w:rsidRPr="006966C6">
              <w:rPr>
                <w:rFonts w:eastAsia="Times New Roman"/>
                <w:color w:val="2A2A2A"/>
              </w:rPr>
              <w:t>hours</w:t>
            </w:r>
            <w:r w:rsidRPr="006966C6">
              <w:rPr>
                <w:rFonts w:eastAsia="Times New Roman"/>
                <w:color w:val="2A2A2A"/>
                <w:spacing w:val="20"/>
              </w:rPr>
              <w:t xml:space="preserve"> </w:t>
            </w:r>
            <w:r w:rsidRPr="006966C6">
              <w:rPr>
                <w:rFonts w:eastAsia="Times New Roman"/>
                <w:color w:val="2A2A2A"/>
              </w:rPr>
              <w:t>as</w:t>
            </w:r>
            <w:r w:rsidRPr="006966C6">
              <w:rPr>
                <w:rFonts w:eastAsia="Times New Roman"/>
                <w:color w:val="2A2A2A"/>
                <w:spacing w:val="14"/>
              </w:rPr>
              <w:t xml:space="preserve"> </w:t>
            </w:r>
            <w:r w:rsidRPr="006966C6">
              <w:rPr>
                <w:rFonts w:eastAsia="Times New Roman"/>
                <w:color w:val="2A2A2A"/>
              </w:rPr>
              <w:t>defined</w:t>
            </w:r>
            <w:r w:rsidRPr="006966C6">
              <w:rPr>
                <w:rFonts w:eastAsia="Times New Roman"/>
                <w:color w:val="2A2A2A"/>
                <w:spacing w:val="24"/>
              </w:rPr>
              <w:t xml:space="preserve"> </w:t>
            </w:r>
            <w:r w:rsidRPr="006966C6">
              <w:rPr>
                <w:rFonts w:eastAsia="Times New Roman"/>
                <w:color w:val="2A2A2A"/>
                <w:w w:val="105"/>
              </w:rPr>
              <w:t xml:space="preserve">above </w:t>
            </w:r>
            <w:r w:rsidRPr="006966C6">
              <w:rPr>
                <w:rFonts w:eastAsia="Times New Roman"/>
                <w:color w:val="2A2A2A"/>
              </w:rPr>
              <w:t>shall</w:t>
            </w:r>
            <w:r w:rsidRPr="006966C6">
              <w:rPr>
                <w:rFonts w:eastAsia="Times New Roman"/>
                <w:color w:val="2A2A2A"/>
                <w:spacing w:val="17"/>
              </w:rPr>
              <w:t xml:space="preserve"> </w:t>
            </w:r>
            <w:r w:rsidRPr="006966C6">
              <w:rPr>
                <w:rFonts w:eastAsia="Times New Roman"/>
                <w:color w:val="2A2A2A"/>
              </w:rPr>
              <w:t>also</w:t>
            </w:r>
            <w:r w:rsidRPr="006966C6">
              <w:rPr>
                <w:rFonts w:eastAsia="Times New Roman"/>
                <w:color w:val="2A2A2A"/>
                <w:spacing w:val="32"/>
              </w:rPr>
              <w:t xml:space="preserve"> </w:t>
            </w:r>
            <w:r w:rsidRPr="006966C6">
              <w:rPr>
                <w:rFonts w:eastAsia="Times New Roman"/>
                <w:color w:val="2A2A2A"/>
              </w:rPr>
              <w:t>be</w:t>
            </w:r>
            <w:r w:rsidRPr="006966C6">
              <w:rPr>
                <w:rFonts w:eastAsia="Times New Roman"/>
                <w:color w:val="2A2A2A"/>
                <w:spacing w:val="7"/>
              </w:rPr>
              <w:t xml:space="preserve"> </w:t>
            </w:r>
            <w:r w:rsidRPr="006966C6">
              <w:rPr>
                <w:rFonts w:eastAsia="Times New Roman"/>
                <w:color w:val="2A2A2A"/>
              </w:rPr>
              <w:t>free</w:t>
            </w:r>
            <w:r w:rsidRPr="006966C6">
              <w:rPr>
                <w:rFonts w:eastAsia="Times New Roman"/>
                <w:color w:val="2A2A2A"/>
                <w:spacing w:val="18"/>
              </w:rPr>
              <w:t xml:space="preserve"> </w:t>
            </w:r>
            <w:r w:rsidRPr="006966C6">
              <w:rPr>
                <w:rFonts w:eastAsia="Times New Roman"/>
                <w:color w:val="2A2A2A"/>
              </w:rPr>
              <w:t>of</w:t>
            </w:r>
            <w:r w:rsidRPr="006966C6">
              <w:rPr>
                <w:rFonts w:eastAsia="Times New Roman"/>
                <w:color w:val="2A2A2A"/>
                <w:spacing w:val="10"/>
              </w:rPr>
              <w:t xml:space="preserve"> </w:t>
            </w:r>
            <w:r w:rsidRPr="006966C6">
              <w:rPr>
                <w:rFonts w:eastAsia="Times New Roman"/>
                <w:color w:val="2A2A2A"/>
              </w:rPr>
              <w:t>overtime</w:t>
            </w:r>
            <w:r w:rsidRPr="006966C6">
              <w:rPr>
                <w:rFonts w:eastAsia="Times New Roman"/>
                <w:color w:val="2A2A2A"/>
                <w:spacing w:val="35"/>
              </w:rPr>
              <w:t xml:space="preserve"> </w:t>
            </w:r>
            <w:r w:rsidRPr="006966C6">
              <w:rPr>
                <w:rFonts w:eastAsia="Times New Roman"/>
                <w:color w:val="2A2A2A"/>
              </w:rPr>
              <w:t>charges,</w:t>
            </w:r>
            <w:r w:rsidRPr="006966C6">
              <w:rPr>
                <w:rFonts w:eastAsia="Times New Roman"/>
                <w:color w:val="2A2A2A"/>
                <w:spacing w:val="34"/>
              </w:rPr>
              <w:t xml:space="preserve"> </w:t>
            </w:r>
            <w:r w:rsidRPr="006966C6">
              <w:rPr>
                <w:rFonts w:eastAsia="Times New Roman"/>
                <w:color w:val="2A2A2A"/>
                <w:w w:val="104"/>
              </w:rPr>
              <w:t xml:space="preserve">if </w:t>
            </w:r>
            <w:r w:rsidRPr="006966C6">
              <w:rPr>
                <w:rFonts w:eastAsia="Times New Roman"/>
                <w:color w:val="2A2A2A"/>
              </w:rPr>
              <w:t>the</w:t>
            </w:r>
            <w:r w:rsidRPr="006966C6">
              <w:rPr>
                <w:rFonts w:eastAsia="Times New Roman"/>
                <w:color w:val="2A2A2A"/>
                <w:spacing w:val="16"/>
              </w:rPr>
              <w:t xml:space="preserve"> </w:t>
            </w:r>
            <w:r w:rsidRPr="006966C6">
              <w:rPr>
                <w:rFonts w:eastAsia="Times New Roman"/>
                <w:color w:val="2A2A2A"/>
              </w:rPr>
              <w:t>Supplier</w:t>
            </w:r>
            <w:r w:rsidRPr="006966C6">
              <w:rPr>
                <w:rFonts w:eastAsia="Times New Roman"/>
                <w:color w:val="2A2A2A"/>
                <w:spacing w:val="44"/>
              </w:rPr>
              <w:t xml:space="preserve"> </w:t>
            </w:r>
            <w:r w:rsidRPr="006966C6">
              <w:rPr>
                <w:rFonts w:eastAsia="Times New Roman"/>
                <w:color w:val="2A2A2A"/>
              </w:rPr>
              <w:t>is</w:t>
            </w:r>
            <w:r w:rsidRPr="006966C6">
              <w:rPr>
                <w:rFonts w:eastAsia="Times New Roman"/>
                <w:color w:val="2A2A2A"/>
                <w:spacing w:val="8"/>
              </w:rPr>
              <w:t xml:space="preserve"> </w:t>
            </w:r>
            <w:r w:rsidRPr="006966C6">
              <w:rPr>
                <w:rFonts w:eastAsia="Times New Roman"/>
                <w:color w:val="2A2A2A"/>
              </w:rPr>
              <w:t>notified</w:t>
            </w:r>
            <w:r w:rsidRPr="006966C6">
              <w:rPr>
                <w:rFonts w:eastAsia="Times New Roman"/>
                <w:color w:val="2A2A2A"/>
                <w:spacing w:val="24"/>
              </w:rPr>
              <w:t xml:space="preserve"> </w:t>
            </w:r>
            <w:r w:rsidRPr="006966C6">
              <w:rPr>
                <w:rFonts w:eastAsia="Times New Roman"/>
                <w:color w:val="2A2A2A"/>
              </w:rPr>
              <w:t>of</w:t>
            </w:r>
            <w:r w:rsidRPr="006966C6">
              <w:rPr>
                <w:rFonts w:eastAsia="Times New Roman"/>
                <w:color w:val="2A2A2A"/>
                <w:spacing w:val="6"/>
              </w:rPr>
              <w:t xml:space="preserve"> </w:t>
            </w:r>
            <w:r w:rsidRPr="006966C6">
              <w:rPr>
                <w:rFonts w:eastAsia="Times New Roman"/>
                <w:color w:val="2A2A2A"/>
                <w:w w:val="107"/>
              </w:rPr>
              <w:t xml:space="preserve">the </w:t>
            </w:r>
            <w:r w:rsidRPr="006966C6">
              <w:rPr>
                <w:rFonts w:eastAsia="Times New Roman"/>
                <w:color w:val="2A2A2A"/>
              </w:rPr>
              <w:t>equipment</w:t>
            </w:r>
            <w:r w:rsidRPr="006966C6">
              <w:rPr>
                <w:rFonts w:eastAsia="Times New Roman"/>
                <w:color w:val="2A2A2A"/>
                <w:spacing w:val="41"/>
              </w:rPr>
              <w:t xml:space="preserve"> </w:t>
            </w:r>
            <w:r w:rsidRPr="006966C6">
              <w:rPr>
                <w:rFonts w:eastAsia="Times New Roman"/>
                <w:color w:val="2A2A2A"/>
              </w:rPr>
              <w:t>fault</w:t>
            </w:r>
            <w:r w:rsidRPr="006966C6">
              <w:rPr>
                <w:rFonts w:eastAsia="Times New Roman"/>
                <w:color w:val="2A2A2A"/>
                <w:spacing w:val="25"/>
              </w:rPr>
              <w:t xml:space="preserve"> </w:t>
            </w:r>
            <w:r w:rsidRPr="006966C6">
              <w:rPr>
                <w:rFonts w:eastAsia="Times New Roman"/>
                <w:color w:val="2A2A2A"/>
              </w:rPr>
              <w:t>during</w:t>
            </w:r>
            <w:r w:rsidRPr="006966C6">
              <w:rPr>
                <w:rFonts w:eastAsia="Times New Roman"/>
                <w:color w:val="2A2A2A"/>
                <w:spacing w:val="24"/>
              </w:rPr>
              <w:t xml:space="preserve"> </w:t>
            </w:r>
            <w:r w:rsidRPr="006966C6">
              <w:rPr>
                <w:rFonts w:eastAsia="Times New Roman"/>
                <w:color w:val="2A2A2A"/>
              </w:rPr>
              <w:t>the</w:t>
            </w:r>
            <w:r w:rsidRPr="006966C6">
              <w:rPr>
                <w:rFonts w:eastAsia="Times New Roman"/>
                <w:color w:val="2A2A2A"/>
                <w:spacing w:val="13"/>
              </w:rPr>
              <w:t xml:space="preserve"> </w:t>
            </w:r>
            <w:r w:rsidRPr="006966C6">
              <w:rPr>
                <w:rFonts w:eastAsia="Times New Roman"/>
                <w:color w:val="2A2A2A"/>
              </w:rPr>
              <w:t>defined</w:t>
            </w:r>
            <w:r w:rsidRPr="006966C6">
              <w:rPr>
                <w:rFonts w:eastAsia="Times New Roman"/>
                <w:color w:val="2A2A2A"/>
                <w:spacing w:val="23"/>
              </w:rPr>
              <w:t xml:space="preserve"> </w:t>
            </w:r>
            <w:r w:rsidRPr="006966C6">
              <w:rPr>
                <w:rFonts w:eastAsia="Times New Roman"/>
                <w:color w:val="2A2A2A"/>
                <w:w w:val="104"/>
              </w:rPr>
              <w:t xml:space="preserve">period </w:t>
            </w:r>
            <w:r w:rsidRPr="006966C6">
              <w:rPr>
                <w:rFonts w:eastAsia="Times New Roman"/>
                <w:color w:val="2A2A2A"/>
              </w:rPr>
              <w:t>of</w:t>
            </w:r>
            <w:r w:rsidRPr="006966C6">
              <w:rPr>
                <w:rFonts w:eastAsia="Times New Roman"/>
                <w:color w:val="2A2A2A"/>
                <w:spacing w:val="12"/>
              </w:rPr>
              <w:t xml:space="preserve"> </w:t>
            </w:r>
            <w:r w:rsidRPr="006966C6">
              <w:rPr>
                <w:rFonts w:eastAsia="Times New Roman"/>
                <w:color w:val="2A2A2A"/>
              </w:rPr>
              <w:t>normal</w:t>
            </w:r>
            <w:r w:rsidRPr="006966C6">
              <w:rPr>
                <w:rFonts w:eastAsia="Times New Roman"/>
                <w:color w:val="2A2A2A"/>
                <w:spacing w:val="27"/>
              </w:rPr>
              <w:t xml:space="preserve"> </w:t>
            </w:r>
            <w:r w:rsidRPr="006966C6">
              <w:rPr>
                <w:rFonts w:eastAsia="Times New Roman"/>
                <w:color w:val="2A2A2A"/>
              </w:rPr>
              <w:t>working</w:t>
            </w:r>
            <w:r w:rsidRPr="006966C6">
              <w:rPr>
                <w:rFonts w:eastAsia="Times New Roman"/>
                <w:color w:val="2A2A2A"/>
                <w:spacing w:val="38"/>
              </w:rPr>
              <w:t xml:space="preserve"> </w:t>
            </w:r>
            <w:r w:rsidRPr="006966C6">
              <w:rPr>
                <w:rFonts w:eastAsia="Times New Roman"/>
                <w:color w:val="2A2A2A"/>
                <w:w w:val="105"/>
              </w:rPr>
              <w:t>hours.</w:t>
            </w:r>
          </w:p>
        </w:tc>
        <w:tc>
          <w:tcPr>
            <w:tcW w:w="0" w:type="auto"/>
            <w:tcBorders>
              <w:top w:val="single" w:sz="4" w:space="0" w:color="auto"/>
              <w:left w:val="single" w:sz="4" w:space="0" w:color="auto"/>
              <w:bottom w:val="single" w:sz="4" w:space="0" w:color="auto"/>
              <w:right w:val="single" w:sz="4" w:space="0" w:color="auto"/>
            </w:tcBorders>
          </w:tcPr>
          <w:p w14:paraId="28464874"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B56657B" w14:textId="77777777" w:rsidR="00A8214D" w:rsidRPr="00DE5BF4" w:rsidRDefault="00A8214D" w:rsidP="00A8214D">
            <w:pPr>
              <w:spacing w:line="320" w:lineRule="exact"/>
              <w:ind w:leftChars="47" w:left="113" w:right="156"/>
              <w:jc w:val="both"/>
              <w:rPr>
                <w:color w:val="FF0000"/>
              </w:rPr>
            </w:pPr>
          </w:p>
        </w:tc>
      </w:tr>
      <w:tr w:rsidR="00A8214D" w:rsidRPr="00187176" w14:paraId="2B84BED9" w14:textId="77777777" w:rsidTr="006966C6">
        <w:tc>
          <w:tcPr>
            <w:tcW w:w="0" w:type="auto"/>
            <w:tcBorders>
              <w:top w:val="single" w:sz="4" w:space="0" w:color="auto"/>
              <w:left w:val="single" w:sz="4" w:space="0" w:color="auto"/>
              <w:bottom w:val="nil"/>
              <w:right w:val="single" w:sz="4" w:space="0" w:color="auto"/>
            </w:tcBorders>
          </w:tcPr>
          <w:p w14:paraId="413EA1C3" w14:textId="5F772D4B" w:rsidR="00A8214D" w:rsidRPr="00187176" w:rsidRDefault="00A8214D" w:rsidP="00A8214D">
            <w:pPr>
              <w:spacing w:line="320" w:lineRule="exact"/>
              <w:ind w:right="114"/>
            </w:pPr>
            <w:r w:rsidRPr="008075EC">
              <w:rPr>
                <w:w w:val="105"/>
              </w:rPr>
              <w:t>5</w:t>
            </w:r>
            <w:r w:rsidRPr="008075EC">
              <w:rPr>
                <w:w w:val="105"/>
              </w:rPr>
              <w:tab/>
            </w:r>
          </w:p>
        </w:tc>
        <w:tc>
          <w:tcPr>
            <w:tcW w:w="0" w:type="auto"/>
            <w:tcBorders>
              <w:top w:val="single" w:sz="4" w:space="0" w:color="auto"/>
              <w:left w:val="single" w:sz="4" w:space="0" w:color="auto"/>
              <w:bottom w:val="single" w:sz="4" w:space="0" w:color="auto"/>
              <w:right w:val="nil"/>
            </w:tcBorders>
          </w:tcPr>
          <w:p w14:paraId="1AD08B8F" w14:textId="26DCF388" w:rsidR="00A8214D" w:rsidRPr="00E34C38" w:rsidRDefault="00A8214D" w:rsidP="00A8214D">
            <w:pPr>
              <w:spacing w:line="320" w:lineRule="exact"/>
              <w:ind w:leftChars="47" w:left="113" w:right="156"/>
              <w:jc w:val="both"/>
              <w:rPr>
                <w:color w:val="000000" w:themeColor="text1"/>
              </w:rPr>
            </w:pPr>
            <w:r w:rsidRPr="008075EC">
              <w:t>All reports of maintenance service shall be documented and provided to the CMH representative as appropriate and filed with the equipment history file.  Service records for services conducted during the period, irrespective the service/part being chargeable or not shall be provided.  Photocopies of service reports are acceptable provided that they are legible and contain the following information:</w:t>
            </w:r>
          </w:p>
        </w:tc>
        <w:tc>
          <w:tcPr>
            <w:tcW w:w="0" w:type="auto"/>
            <w:tcBorders>
              <w:top w:val="single" w:sz="4" w:space="0" w:color="auto"/>
              <w:left w:val="nil"/>
              <w:bottom w:val="single" w:sz="4" w:space="0" w:color="auto"/>
              <w:right w:val="nil"/>
            </w:tcBorders>
          </w:tcPr>
          <w:p w14:paraId="4D86BEFF"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nil"/>
              <w:bottom w:val="single" w:sz="4" w:space="0" w:color="auto"/>
              <w:right w:val="single" w:sz="4" w:space="0" w:color="auto"/>
            </w:tcBorders>
          </w:tcPr>
          <w:p w14:paraId="455A1281" w14:textId="77777777" w:rsidR="00A8214D" w:rsidRPr="00DE5BF4" w:rsidRDefault="00A8214D" w:rsidP="00A8214D">
            <w:pPr>
              <w:spacing w:line="320" w:lineRule="exact"/>
              <w:ind w:leftChars="47" w:left="113" w:right="156"/>
              <w:jc w:val="both"/>
              <w:rPr>
                <w:color w:val="FF0000"/>
              </w:rPr>
            </w:pPr>
          </w:p>
        </w:tc>
      </w:tr>
      <w:tr w:rsidR="00A8214D" w:rsidRPr="00187176" w14:paraId="0DF891FA" w14:textId="77777777" w:rsidTr="002D2CF4">
        <w:tc>
          <w:tcPr>
            <w:tcW w:w="0" w:type="auto"/>
            <w:tcBorders>
              <w:top w:val="nil"/>
              <w:left w:val="single" w:sz="4" w:space="0" w:color="auto"/>
              <w:bottom w:val="nil"/>
              <w:right w:val="single" w:sz="4" w:space="0" w:color="auto"/>
            </w:tcBorders>
            <w:vAlign w:val="center"/>
          </w:tcPr>
          <w:p w14:paraId="1E9A5876"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240613D" w14:textId="19302F6E" w:rsidR="00A8214D" w:rsidRPr="006966C6" w:rsidRDefault="00A8214D" w:rsidP="00A8214D">
            <w:pPr>
              <w:pStyle w:val="afa"/>
              <w:numPr>
                <w:ilvl w:val="0"/>
                <w:numId w:val="139"/>
              </w:numPr>
              <w:spacing w:line="320" w:lineRule="exact"/>
              <w:ind w:leftChars="0" w:left="533" w:right="156" w:hanging="425"/>
              <w:jc w:val="both"/>
              <w:rPr>
                <w:color w:val="000000" w:themeColor="text1"/>
              </w:rPr>
            </w:pPr>
            <w:r w:rsidRPr="006966C6">
              <w:rPr>
                <w:rFonts w:eastAsia="Times New Roman"/>
                <w:color w:val="232323"/>
              </w:rPr>
              <w:t>Nature</w:t>
            </w:r>
            <w:r w:rsidRPr="006966C6">
              <w:rPr>
                <w:rFonts w:eastAsia="Times New Roman"/>
                <w:color w:val="232323"/>
                <w:spacing w:val="7"/>
              </w:rPr>
              <w:t xml:space="preserve"> </w:t>
            </w:r>
            <w:r w:rsidRPr="006966C6">
              <w:rPr>
                <w:rFonts w:eastAsia="Times New Roman"/>
                <w:color w:val="232323"/>
              </w:rPr>
              <w:t>of</w:t>
            </w:r>
            <w:r w:rsidRPr="006966C6">
              <w:rPr>
                <w:rFonts w:eastAsia="Times New Roman"/>
                <w:color w:val="232323"/>
                <w:spacing w:val="8"/>
              </w:rPr>
              <w:t xml:space="preserve"> </w:t>
            </w:r>
            <w:r w:rsidRPr="006966C6">
              <w:rPr>
                <w:rFonts w:eastAsia="Times New Roman"/>
                <w:color w:val="232323"/>
              </w:rPr>
              <w:t>service</w:t>
            </w:r>
            <w:r w:rsidRPr="006966C6">
              <w:rPr>
                <w:rFonts w:eastAsia="Times New Roman"/>
                <w:color w:val="232323"/>
                <w:spacing w:val="19"/>
              </w:rPr>
              <w:t xml:space="preserve"> </w:t>
            </w:r>
            <w:r w:rsidRPr="006966C6">
              <w:rPr>
                <w:rFonts w:eastAsia="Times New Roman"/>
                <w:color w:val="232323"/>
              </w:rPr>
              <w:t>(Scheduled</w:t>
            </w:r>
            <w:r w:rsidRPr="006966C6">
              <w:rPr>
                <w:rFonts w:eastAsia="Times New Roman"/>
                <w:color w:val="232323"/>
                <w:spacing w:val="9"/>
              </w:rPr>
              <w:t xml:space="preserve"> </w:t>
            </w:r>
            <w:r w:rsidRPr="006966C6">
              <w:rPr>
                <w:rFonts w:eastAsia="Times New Roman"/>
                <w:color w:val="232323"/>
                <w:w w:val="104"/>
              </w:rPr>
              <w:t>or</w:t>
            </w:r>
            <w:r w:rsidRPr="00CA7FAB">
              <w:t xml:space="preserve"> </w:t>
            </w:r>
            <w:r w:rsidRPr="006966C6">
              <w:rPr>
                <w:rFonts w:eastAsia="Times New Roman"/>
                <w:color w:val="232323"/>
              </w:rPr>
              <w:t>Corrective</w:t>
            </w:r>
            <w:r w:rsidRPr="006966C6">
              <w:rPr>
                <w:rFonts w:eastAsia="Times New Roman"/>
                <w:color w:val="232323"/>
                <w:spacing w:val="19"/>
              </w:rPr>
              <w:t xml:space="preserve"> </w:t>
            </w:r>
            <w:r w:rsidRPr="006966C6">
              <w:rPr>
                <w:rFonts w:eastAsia="Times New Roman"/>
                <w:color w:val="232323"/>
                <w:w w:val="101"/>
              </w:rPr>
              <w:t>maintenance</w:t>
            </w:r>
            <w:r w:rsidRPr="006966C6">
              <w:rPr>
                <w:rFonts w:eastAsia="Times New Roman"/>
                <w:color w:val="232323"/>
                <w:w w:val="102"/>
              </w:rPr>
              <w:t>)</w:t>
            </w:r>
            <w:r>
              <w:rPr>
                <w:rFonts w:eastAsia="Times New Roman"/>
                <w:color w:val="232323"/>
                <w:w w:val="102"/>
              </w:rPr>
              <w:t>;</w:t>
            </w:r>
          </w:p>
        </w:tc>
        <w:tc>
          <w:tcPr>
            <w:tcW w:w="0" w:type="auto"/>
            <w:tcBorders>
              <w:top w:val="single" w:sz="4" w:space="0" w:color="auto"/>
              <w:left w:val="single" w:sz="4" w:space="0" w:color="auto"/>
              <w:bottom w:val="single" w:sz="4" w:space="0" w:color="auto"/>
              <w:right w:val="single" w:sz="4" w:space="0" w:color="auto"/>
            </w:tcBorders>
          </w:tcPr>
          <w:p w14:paraId="1ADF27BF"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7E0481E8" w14:textId="77777777" w:rsidR="00A8214D" w:rsidRPr="00DE5BF4" w:rsidRDefault="00A8214D" w:rsidP="00A8214D">
            <w:pPr>
              <w:spacing w:line="320" w:lineRule="exact"/>
              <w:ind w:leftChars="47" w:left="113" w:right="156"/>
              <w:jc w:val="both"/>
              <w:rPr>
                <w:color w:val="FF0000"/>
              </w:rPr>
            </w:pPr>
          </w:p>
        </w:tc>
      </w:tr>
      <w:tr w:rsidR="00A8214D" w:rsidRPr="00187176" w14:paraId="16B86B2C" w14:textId="77777777" w:rsidTr="002D2CF4">
        <w:tc>
          <w:tcPr>
            <w:tcW w:w="0" w:type="auto"/>
            <w:tcBorders>
              <w:top w:val="nil"/>
              <w:left w:val="single" w:sz="4" w:space="0" w:color="auto"/>
              <w:bottom w:val="nil"/>
              <w:right w:val="single" w:sz="4" w:space="0" w:color="auto"/>
            </w:tcBorders>
            <w:vAlign w:val="center"/>
          </w:tcPr>
          <w:p w14:paraId="1404DE7E"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9D843DE" w14:textId="507F0872" w:rsidR="00A8214D" w:rsidRPr="006966C6" w:rsidRDefault="00A8214D" w:rsidP="00A8214D">
            <w:pPr>
              <w:pStyle w:val="afa"/>
              <w:numPr>
                <w:ilvl w:val="0"/>
                <w:numId w:val="139"/>
              </w:numPr>
              <w:spacing w:line="320" w:lineRule="exact"/>
              <w:ind w:leftChars="0" w:left="533" w:right="156" w:hanging="425"/>
              <w:jc w:val="both"/>
              <w:rPr>
                <w:color w:val="000000" w:themeColor="text1"/>
              </w:rPr>
            </w:pPr>
            <w:r w:rsidRPr="006966C6">
              <w:rPr>
                <w:rFonts w:eastAsia="Times New Roman"/>
                <w:color w:val="232323"/>
              </w:rPr>
              <w:t>Equipment</w:t>
            </w:r>
            <w:r w:rsidRPr="006966C6">
              <w:rPr>
                <w:rFonts w:eastAsia="Times New Roman"/>
                <w:color w:val="232323"/>
                <w:spacing w:val="28"/>
              </w:rPr>
              <w:t xml:space="preserve"> </w:t>
            </w:r>
            <w:r w:rsidRPr="006966C6">
              <w:rPr>
                <w:rFonts w:eastAsia="Times New Roman"/>
                <w:color w:val="232323"/>
              </w:rPr>
              <w:t>location</w:t>
            </w:r>
            <w:r>
              <w:rPr>
                <w:rFonts w:eastAsia="Times New Roman"/>
                <w:color w:val="232323"/>
                <w:w w:val="102"/>
              </w:rPr>
              <w:t>;</w:t>
            </w:r>
          </w:p>
        </w:tc>
        <w:tc>
          <w:tcPr>
            <w:tcW w:w="0" w:type="auto"/>
            <w:tcBorders>
              <w:top w:val="single" w:sz="4" w:space="0" w:color="auto"/>
              <w:left w:val="single" w:sz="4" w:space="0" w:color="auto"/>
              <w:bottom w:val="single" w:sz="4" w:space="0" w:color="auto"/>
              <w:right w:val="single" w:sz="4" w:space="0" w:color="auto"/>
            </w:tcBorders>
          </w:tcPr>
          <w:p w14:paraId="18B0690D"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2BAE38D" w14:textId="77777777" w:rsidR="00A8214D" w:rsidRPr="00DE5BF4" w:rsidRDefault="00A8214D" w:rsidP="00A8214D">
            <w:pPr>
              <w:spacing w:line="320" w:lineRule="exact"/>
              <w:ind w:leftChars="47" w:left="113" w:right="156"/>
              <w:jc w:val="both"/>
              <w:rPr>
                <w:color w:val="FF0000"/>
              </w:rPr>
            </w:pPr>
          </w:p>
        </w:tc>
      </w:tr>
      <w:tr w:rsidR="00A8214D" w:rsidRPr="00187176" w14:paraId="6C01427F" w14:textId="77777777" w:rsidTr="002D2CF4">
        <w:tc>
          <w:tcPr>
            <w:tcW w:w="0" w:type="auto"/>
            <w:tcBorders>
              <w:top w:val="nil"/>
              <w:left w:val="single" w:sz="4" w:space="0" w:color="auto"/>
              <w:bottom w:val="nil"/>
              <w:right w:val="single" w:sz="4" w:space="0" w:color="auto"/>
            </w:tcBorders>
            <w:vAlign w:val="center"/>
          </w:tcPr>
          <w:p w14:paraId="3BF42D62"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17DDD7F" w14:textId="028E3955" w:rsidR="00A8214D" w:rsidRPr="006966C6" w:rsidRDefault="00A8214D" w:rsidP="00A8214D">
            <w:pPr>
              <w:pStyle w:val="afa"/>
              <w:numPr>
                <w:ilvl w:val="0"/>
                <w:numId w:val="139"/>
              </w:numPr>
              <w:spacing w:line="320" w:lineRule="exact"/>
              <w:ind w:leftChars="0" w:left="533" w:right="156" w:hanging="425"/>
              <w:jc w:val="both"/>
              <w:rPr>
                <w:color w:val="000000" w:themeColor="text1"/>
              </w:rPr>
            </w:pPr>
            <w:r w:rsidRPr="006966C6">
              <w:rPr>
                <w:rFonts w:eastAsia="Times New Roman"/>
                <w:color w:val="232323"/>
              </w:rPr>
              <w:t>Arrival</w:t>
            </w:r>
            <w:r w:rsidRPr="006966C6">
              <w:rPr>
                <w:rFonts w:eastAsia="Times New Roman"/>
                <w:color w:val="232323"/>
                <w:spacing w:val="11"/>
              </w:rPr>
              <w:t xml:space="preserve"> </w:t>
            </w:r>
            <w:r w:rsidRPr="006966C6">
              <w:rPr>
                <w:rFonts w:eastAsia="Times New Roman"/>
                <w:color w:val="232323"/>
              </w:rPr>
              <w:t>time</w:t>
            </w:r>
            <w:r w:rsidRPr="006966C6">
              <w:rPr>
                <w:rFonts w:eastAsia="Times New Roman"/>
                <w:color w:val="232323"/>
                <w:spacing w:val="10"/>
              </w:rPr>
              <w:t xml:space="preserve"> </w:t>
            </w:r>
            <w:r w:rsidRPr="006966C6">
              <w:rPr>
                <w:rFonts w:eastAsia="Times New Roman"/>
                <w:color w:val="232323"/>
              </w:rPr>
              <w:t>on</w:t>
            </w:r>
            <w:r w:rsidRPr="006966C6">
              <w:rPr>
                <w:rFonts w:eastAsia="Times New Roman"/>
                <w:color w:val="232323"/>
                <w:spacing w:val="11"/>
              </w:rPr>
              <w:t xml:space="preserve"> </w:t>
            </w:r>
            <w:r w:rsidRPr="006966C6">
              <w:rPr>
                <w:rFonts w:eastAsia="Times New Roman"/>
                <w:color w:val="232323"/>
                <w:w w:val="103"/>
              </w:rPr>
              <w:t>site</w:t>
            </w:r>
            <w:r>
              <w:rPr>
                <w:rFonts w:eastAsia="Times New Roman"/>
                <w:color w:val="232323"/>
                <w:w w:val="102"/>
              </w:rPr>
              <w:t>;</w:t>
            </w:r>
          </w:p>
        </w:tc>
        <w:tc>
          <w:tcPr>
            <w:tcW w:w="0" w:type="auto"/>
            <w:tcBorders>
              <w:top w:val="single" w:sz="4" w:space="0" w:color="auto"/>
              <w:left w:val="single" w:sz="4" w:space="0" w:color="auto"/>
              <w:bottom w:val="single" w:sz="4" w:space="0" w:color="auto"/>
              <w:right w:val="single" w:sz="4" w:space="0" w:color="auto"/>
            </w:tcBorders>
          </w:tcPr>
          <w:p w14:paraId="74A72341"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B0077D0" w14:textId="77777777" w:rsidR="00A8214D" w:rsidRPr="00DE5BF4" w:rsidRDefault="00A8214D" w:rsidP="00A8214D">
            <w:pPr>
              <w:spacing w:line="320" w:lineRule="exact"/>
              <w:ind w:leftChars="47" w:left="113" w:right="156"/>
              <w:jc w:val="both"/>
              <w:rPr>
                <w:color w:val="FF0000"/>
              </w:rPr>
            </w:pPr>
          </w:p>
        </w:tc>
      </w:tr>
      <w:tr w:rsidR="00A8214D" w:rsidRPr="00187176" w14:paraId="249A2A26" w14:textId="77777777" w:rsidTr="002D2CF4">
        <w:tc>
          <w:tcPr>
            <w:tcW w:w="0" w:type="auto"/>
            <w:tcBorders>
              <w:top w:val="nil"/>
              <w:left w:val="single" w:sz="4" w:space="0" w:color="auto"/>
              <w:bottom w:val="nil"/>
              <w:right w:val="single" w:sz="4" w:space="0" w:color="auto"/>
            </w:tcBorders>
            <w:vAlign w:val="center"/>
          </w:tcPr>
          <w:p w14:paraId="0760FD79"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EE8BDD6" w14:textId="7FE2E72D" w:rsidR="00A8214D" w:rsidRPr="006966C6" w:rsidRDefault="00A8214D" w:rsidP="00A8214D">
            <w:pPr>
              <w:pStyle w:val="afa"/>
              <w:numPr>
                <w:ilvl w:val="0"/>
                <w:numId w:val="139"/>
              </w:numPr>
              <w:spacing w:line="320" w:lineRule="exact"/>
              <w:ind w:leftChars="0" w:left="533" w:right="156" w:hanging="425"/>
              <w:jc w:val="both"/>
              <w:rPr>
                <w:color w:val="000000" w:themeColor="text1"/>
              </w:rPr>
            </w:pPr>
            <w:r w:rsidRPr="006966C6">
              <w:rPr>
                <w:rFonts w:eastAsia="Times New Roman"/>
                <w:color w:val="232323"/>
              </w:rPr>
              <w:t>Fault</w:t>
            </w:r>
            <w:r w:rsidRPr="006966C6">
              <w:rPr>
                <w:rFonts w:eastAsia="Times New Roman"/>
                <w:color w:val="232323"/>
                <w:spacing w:val="9"/>
              </w:rPr>
              <w:t xml:space="preserve"> </w:t>
            </w:r>
            <w:r w:rsidRPr="006966C6">
              <w:rPr>
                <w:rFonts w:eastAsia="Times New Roman"/>
                <w:color w:val="232323"/>
              </w:rPr>
              <w:t>reported</w:t>
            </w:r>
            <w:r w:rsidRPr="006966C6">
              <w:rPr>
                <w:rFonts w:eastAsia="Times New Roman"/>
                <w:color w:val="232323"/>
                <w:spacing w:val="10"/>
              </w:rPr>
              <w:t xml:space="preserve"> </w:t>
            </w:r>
            <w:r w:rsidRPr="006966C6">
              <w:rPr>
                <w:rFonts w:eastAsia="Times New Roman"/>
                <w:color w:val="232323"/>
              </w:rPr>
              <w:t>(date</w:t>
            </w:r>
            <w:r w:rsidRPr="006966C6">
              <w:rPr>
                <w:rFonts w:eastAsia="Times New Roman"/>
                <w:color w:val="232323"/>
                <w:spacing w:val="13"/>
              </w:rPr>
              <w:t xml:space="preserve"> &amp; time)</w:t>
            </w:r>
            <w:r>
              <w:rPr>
                <w:rFonts w:eastAsia="Times New Roman"/>
                <w:color w:val="232323"/>
                <w:w w:val="102"/>
              </w:rPr>
              <w:t>;</w:t>
            </w:r>
          </w:p>
        </w:tc>
        <w:tc>
          <w:tcPr>
            <w:tcW w:w="0" w:type="auto"/>
            <w:tcBorders>
              <w:top w:val="single" w:sz="4" w:space="0" w:color="auto"/>
              <w:left w:val="single" w:sz="4" w:space="0" w:color="auto"/>
              <w:bottom w:val="single" w:sz="4" w:space="0" w:color="auto"/>
              <w:right w:val="single" w:sz="4" w:space="0" w:color="auto"/>
            </w:tcBorders>
          </w:tcPr>
          <w:p w14:paraId="31C77B08"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CC7B5E7" w14:textId="77777777" w:rsidR="00A8214D" w:rsidRPr="00DE5BF4" w:rsidRDefault="00A8214D" w:rsidP="00A8214D">
            <w:pPr>
              <w:spacing w:line="320" w:lineRule="exact"/>
              <w:ind w:leftChars="47" w:left="113" w:right="156"/>
              <w:jc w:val="both"/>
              <w:rPr>
                <w:color w:val="FF0000"/>
              </w:rPr>
            </w:pPr>
          </w:p>
        </w:tc>
      </w:tr>
      <w:tr w:rsidR="00A8214D" w:rsidRPr="00187176" w14:paraId="31C801DA" w14:textId="77777777" w:rsidTr="002D2CF4">
        <w:tc>
          <w:tcPr>
            <w:tcW w:w="0" w:type="auto"/>
            <w:tcBorders>
              <w:top w:val="nil"/>
              <w:left w:val="single" w:sz="4" w:space="0" w:color="auto"/>
              <w:bottom w:val="single" w:sz="4" w:space="0" w:color="auto"/>
              <w:right w:val="single" w:sz="4" w:space="0" w:color="auto"/>
            </w:tcBorders>
            <w:vAlign w:val="center"/>
          </w:tcPr>
          <w:p w14:paraId="494FB55E"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11EDAE85" w14:textId="01D54D99" w:rsidR="00A8214D" w:rsidRPr="006966C6" w:rsidRDefault="00A8214D" w:rsidP="00A8214D">
            <w:pPr>
              <w:pStyle w:val="afa"/>
              <w:numPr>
                <w:ilvl w:val="0"/>
                <w:numId w:val="139"/>
              </w:numPr>
              <w:spacing w:line="320" w:lineRule="exact"/>
              <w:ind w:leftChars="0" w:left="533" w:right="156" w:hanging="425"/>
              <w:jc w:val="both"/>
              <w:rPr>
                <w:color w:val="000000" w:themeColor="text1"/>
              </w:rPr>
            </w:pPr>
            <w:r w:rsidRPr="006966C6">
              <w:rPr>
                <w:rFonts w:eastAsia="Times New Roman"/>
                <w:color w:val="232323"/>
              </w:rPr>
              <w:t>Fault</w:t>
            </w:r>
            <w:r w:rsidRPr="006966C6">
              <w:rPr>
                <w:rFonts w:eastAsia="Times New Roman"/>
                <w:color w:val="232323"/>
                <w:spacing w:val="7"/>
              </w:rPr>
              <w:t xml:space="preserve"> </w:t>
            </w:r>
            <w:r w:rsidRPr="006966C6">
              <w:rPr>
                <w:rFonts w:eastAsia="Times New Roman"/>
                <w:color w:val="232323"/>
              </w:rPr>
              <w:t>corrected</w:t>
            </w:r>
            <w:r w:rsidRPr="006966C6">
              <w:rPr>
                <w:rFonts w:eastAsia="Times New Roman"/>
                <w:color w:val="232323"/>
                <w:spacing w:val="20"/>
              </w:rPr>
              <w:t xml:space="preserve"> </w:t>
            </w:r>
            <w:r w:rsidRPr="006966C6">
              <w:rPr>
                <w:rFonts w:eastAsia="Times New Roman"/>
                <w:color w:val="232323"/>
              </w:rPr>
              <w:t>(date</w:t>
            </w:r>
            <w:r w:rsidRPr="006966C6">
              <w:rPr>
                <w:rFonts w:eastAsia="Times New Roman"/>
                <w:color w:val="232323"/>
                <w:spacing w:val="13"/>
              </w:rPr>
              <w:t xml:space="preserve"> &amp; time)</w:t>
            </w:r>
            <w:r>
              <w:rPr>
                <w:rFonts w:eastAsia="Times New Roman"/>
                <w:color w:val="232323"/>
                <w:w w:val="102"/>
              </w:rPr>
              <w:t>;</w:t>
            </w:r>
          </w:p>
        </w:tc>
        <w:tc>
          <w:tcPr>
            <w:tcW w:w="0" w:type="auto"/>
            <w:tcBorders>
              <w:top w:val="single" w:sz="4" w:space="0" w:color="auto"/>
              <w:left w:val="single" w:sz="4" w:space="0" w:color="auto"/>
              <w:bottom w:val="single" w:sz="4" w:space="0" w:color="auto"/>
              <w:right w:val="single" w:sz="4" w:space="0" w:color="auto"/>
            </w:tcBorders>
          </w:tcPr>
          <w:p w14:paraId="664CCFD9"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BCEA621" w14:textId="77777777" w:rsidR="00A8214D" w:rsidRPr="00DE5BF4" w:rsidRDefault="00A8214D" w:rsidP="00A8214D">
            <w:pPr>
              <w:spacing w:line="320" w:lineRule="exact"/>
              <w:ind w:leftChars="47" w:left="113" w:right="156"/>
              <w:jc w:val="both"/>
              <w:rPr>
                <w:color w:val="FF0000"/>
              </w:rPr>
            </w:pPr>
          </w:p>
        </w:tc>
      </w:tr>
      <w:tr w:rsidR="00A8214D" w:rsidRPr="00187176" w14:paraId="48D7EC36" w14:textId="77777777" w:rsidTr="002D2CF4">
        <w:tc>
          <w:tcPr>
            <w:tcW w:w="0" w:type="auto"/>
            <w:tcBorders>
              <w:top w:val="single" w:sz="4" w:space="0" w:color="auto"/>
              <w:left w:val="single" w:sz="4" w:space="0" w:color="auto"/>
              <w:bottom w:val="nil"/>
              <w:right w:val="single" w:sz="4" w:space="0" w:color="auto"/>
            </w:tcBorders>
            <w:vAlign w:val="center"/>
          </w:tcPr>
          <w:p w14:paraId="60FBD512"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829FB51" w14:textId="26F8D644" w:rsidR="00A8214D" w:rsidRPr="006966C6" w:rsidRDefault="00A8214D" w:rsidP="00A8214D">
            <w:pPr>
              <w:pStyle w:val="afa"/>
              <w:numPr>
                <w:ilvl w:val="0"/>
                <w:numId w:val="139"/>
              </w:numPr>
              <w:spacing w:line="320" w:lineRule="exact"/>
              <w:ind w:leftChars="0" w:left="533" w:right="156" w:hanging="425"/>
              <w:jc w:val="both"/>
              <w:rPr>
                <w:color w:val="000000" w:themeColor="text1"/>
              </w:rPr>
            </w:pPr>
            <w:r w:rsidRPr="006966C6">
              <w:rPr>
                <w:rFonts w:eastAsia="Times New Roman"/>
                <w:color w:val="232323"/>
              </w:rPr>
              <w:t>Response</w:t>
            </w:r>
            <w:r w:rsidRPr="006966C6">
              <w:rPr>
                <w:rFonts w:eastAsia="Times New Roman"/>
                <w:color w:val="232323"/>
                <w:spacing w:val="18"/>
              </w:rPr>
              <w:t xml:space="preserve"> </w:t>
            </w:r>
            <w:r w:rsidRPr="006966C6">
              <w:rPr>
                <w:rFonts w:eastAsia="Times New Roman"/>
                <w:color w:val="232323"/>
                <w:w w:val="102"/>
              </w:rPr>
              <w:t>time</w:t>
            </w:r>
            <w:r>
              <w:rPr>
                <w:rFonts w:eastAsia="Times New Roman"/>
                <w:color w:val="232323"/>
                <w:w w:val="102"/>
              </w:rPr>
              <w:t>;</w:t>
            </w:r>
          </w:p>
        </w:tc>
        <w:tc>
          <w:tcPr>
            <w:tcW w:w="0" w:type="auto"/>
            <w:tcBorders>
              <w:top w:val="single" w:sz="4" w:space="0" w:color="auto"/>
              <w:left w:val="single" w:sz="4" w:space="0" w:color="auto"/>
              <w:bottom w:val="single" w:sz="4" w:space="0" w:color="auto"/>
              <w:right w:val="single" w:sz="4" w:space="0" w:color="auto"/>
            </w:tcBorders>
          </w:tcPr>
          <w:p w14:paraId="3D9B1BDB"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02887AB4" w14:textId="77777777" w:rsidR="00A8214D" w:rsidRPr="00DE5BF4" w:rsidRDefault="00A8214D" w:rsidP="00A8214D">
            <w:pPr>
              <w:spacing w:line="320" w:lineRule="exact"/>
              <w:ind w:leftChars="47" w:left="113" w:right="156"/>
              <w:jc w:val="both"/>
              <w:rPr>
                <w:color w:val="FF0000"/>
              </w:rPr>
            </w:pPr>
          </w:p>
        </w:tc>
      </w:tr>
      <w:tr w:rsidR="00A8214D" w:rsidRPr="00187176" w14:paraId="0E6F0B14" w14:textId="77777777" w:rsidTr="006966C6">
        <w:tc>
          <w:tcPr>
            <w:tcW w:w="0" w:type="auto"/>
            <w:tcBorders>
              <w:top w:val="nil"/>
              <w:left w:val="single" w:sz="4" w:space="0" w:color="auto"/>
              <w:bottom w:val="nil"/>
              <w:right w:val="single" w:sz="4" w:space="0" w:color="auto"/>
            </w:tcBorders>
            <w:vAlign w:val="center"/>
          </w:tcPr>
          <w:p w14:paraId="1E8D9C87"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39BAA768" w14:textId="675F5743" w:rsidR="00A8214D" w:rsidRPr="006966C6" w:rsidRDefault="00A8214D" w:rsidP="00A8214D">
            <w:pPr>
              <w:pStyle w:val="afa"/>
              <w:numPr>
                <w:ilvl w:val="0"/>
                <w:numId w:val="139"/>
              </w:numPr>
              <w:spacing w:line="320" w:lineRule="exact"/>
              <w:ind w:leftChars="0" w:left="533" w:right="156" w:hanging="425"/>
              <w:jc w:val="both"/>
              <w:rPr>
                <w:color w:val="000000" w:themeColor="text1"/>
              </w:rPr>
            </w:pPr>
            <w:r w:rsidRPr="006966C6">
              <w:rPr>
                <w:rFonts w:eastAsia="Times New Roman"/>
                <w:color w:val="232323"/>
              </w:rPr>
              <w:t>Down</w:t>
            </w:r>
            <w:r w:rsidRPr="006966C6">
              <w:rPr>
                <w:rFonts w:eastAsia="Times New Roman"/>
                <w:color w:val="232323"/>
                <w:spacing w:val="13"/>
              </w:rPr>
              <w:t xml:space="preserve"> </w:t>
            </w:r>
            <w:r w:rsidRPr="006966C6">
              <w:rPr>
                <w:rFonts w:eastAsia="Times New Roman"/>
                <w:color w:val="232323"/>
                <w:w w:val="104"/>
              </w:rPr>
              <w:t>time</w:t>
            </w:r>
            <w:r>
              <w:rPr>
                <w:rFonts w:eastAsia="Times New Roman"/>
                <w:color w:val="232323"/>
                <w:w w:val="102"/>
              </w:rPr>
              <w:t>;</w:t>
            </w:r>
          </w:p>
        </w:tc>
        <w:tc>
          <w:tcPr>
            <w:tcW w:w="0" w:type="auto"/>
            <w:tcBorders>
              <w:top w:val="single" w:sz="4" w:space="0" w:color="auto"/>
              <w:left w:val="single" w:sz="4" w:space="0" w:color="auto"/>
              <w:bottom w:val="single" w:sz="4" w:space="0" w:color="auto"/>
              <w:right w:val="single" w:sz="4" w:space="0" w:color="auto"/>
            </w:tcBorders>
          </w:tcPr>
          <w:p w14:paraId="48B51BBE"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6F6357E" w14:textId="77777777" w:rsidR="00A8214D" w:rsidRPr="00DE5BF4" w:rsidRDefault="00A8214D" w:rsidP="00A8214D">
            <w:pPr>
              <w:spacing w:line="320" w:lineRule="exact"/>
              <w:ind w:leftChars="47" w:left="113" w:right="156"/>
              <w:jc w:val="both"/>
              <w:rPr>
                <w:color w:val="FF0000"/>
              </w:rPr>
            </w:pPr>
          </w:p>
        </w:tc>
      </w:tr>
      <w:tr w:rsidR="00A8214D" w:rsidRPr="00187176" w14:paraId="606D8F4B" w14:textId="77777777" w:rsidTr="006966C6">
        <w:tc>
          <w:tcPr>
            <w:tcW w:w="0" w:type="auto"/>
            <w:tcBorders>
              <w:top w:val="nil"/>
              <w:left w:val="single" w:sz="4" w:space="0" w:color="auto"/>
              <w:bottom w:val="nil"/>
              <w:right w:val="single" w:sz="4" w:space="0" w:color="auto"/>
            </w:tcBorders>
            <w:vAlign w:val="center"/>
          </w:tcPr>
          <w:p w14:paraId="5508ABBF"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48B1A20B" w14:textId="79AED2C6" w:rsidR="00A8214D" w:rsidRPr="006966C6" w:rsidRDefault="00A8214D" w:rsidP="00A8214D">
            <w:pPr>
              <w:pStyle w:val="afa"/>
              <w:numPr>
                <w:ilvl w:val="0"/>
                <w:numId w:val="139"/>
              </w:numPr>
              <w:spacing w:line="320" w:lineRule="exact"/>
              <w:ind w:leftChars="0" w:left="533" w:right="156" w:hanging="425"/>
              <w:jc w:val="both"/>
              <w:rPr>
                <w:color w:val="000000" w:themeColor="text1"/>
              </w:rPr>
            </w:pPr>
            <w:r w:rsidRPr="006966C6">
              <w:rPr>
                <w:rFonts w:eastAsia="Times New Roman"/>
                <w:color w:val="232323"/>
              </w:rPr>
              <w:t>Reinstatement</w:t>
            </w:r>
            <w:r w:rsidRPr="006966C6">
              <w:rPr>
                <w:rFonts w:eastAsia="Times New Roman"/>
                <w:color w:val="232323"/>
                <w:spacing w:val="19"/>
              </w:rPr>
              <w:t xml:space="preserve"> </w:t>
            </w:r>
            <w:r w:rsidRPr="006966C6">
              <w:rPr>
                <w:rFonts w:eastAsia="Times New Roman"/>
                <w:color w:val="232323"/>
              </w:rPr>
              <w:t>(date</w:t>
            </w:r>
            <w:r w:rsidRPr="006966C6">
              <w:rPr>
                <w:rFonts w:eastAsia="Times New Roman"/>
                <w:color w:val="232323"/>
                <w:spacing w:val="13"/>
              </w:rPr>
              <w:t xml:space="preserve"> &amp; time)</w:t>
            </w:r>
            <w:r>
              <w:rPr>
                <w:rFonts w:eastAsia="Times New Roman"/>
                <w:color w:val="232323"/>
                <w:w w:val="102"/>
              </w:rPr>
              <w:t>;</w:t>
            </w:r>
          </w:p>
        </w:tc>
        <w:tc>
          <w:tcPr>
            <w:tcW w:w="0" w:type="auto"/>
            <w:tcBorders>
              <w:top w:val="single" w:sz="4" w:space="0" w:color="auto"/>
              <w:left w:val="single" w:sz="4" w:space="0" w:color="auto"/>
              <w:bottom w:val="single" w:sz="4" w:space="0" w:color="auto"/>
              <w:right w:val="single" w:sz="4" w:space="0" w:color="auto"/>
            </w:tcBorders>
          </w:tcPr>
          <w:p w14:paraId="61A249CC"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9F61417" w14:textId="77777777" w:rsidR="00A8214D" w:rsidRPr="00DE5BF4" w:rsidRDefault="00A8214D" w:rsidP="00A8214D">
            <w:pPr>
              <w:spacing w:line="320" w:lineRule="exact"/>
              <w:ind w:leftChars="47" w:left="113" w:right="156"/>
              <w:jc w:val="both"/>
              <w:rPr>
                <w:color w:val="FF0000"/>
              </w:rPr>
            </w:pPr>
          </w:p>
        </w:tc>
      </w:tr>
      <w:tr w:rsidR="00A8214D" w:rsidRPr="00187176" w14:paraId="67E0086A" w14:textId="77777777" w:rsidTr="006966C6">
        <w:tc>
          <w:tcPr>
            <w:tcW w:w="0" w:type="auto"/>
            <w:tcBorders>
              <w:top w:val="nil"/>
              <w:left w:val="single" w:sz="4" w:space="0" w:color="auto"/>
              <w:bottom w:val="nil"/>
              <w:right w:val="single" w:sz="4" w:space="0" w:color="auto"/>
            </w:tcBorders>
            <w:vAlign w:val="center"/>
          </w:tcPr>
          <w:p w14:paraId="661F2163"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350B771" w14:textId="02B68806" w:rsidR="00A8214D" w:rsidRPr="006966C6" w:rsidRDefault="00A8214D" w:rsidP="00A8214D">
            <w:pPr>
              <w:pStyle w:val="afa"/>
              <w:numPr>
                <w:ilvl w:val="0"/>
                <w:numId w:val="139"/>
              </w:numPr>
              <w:spacing w:line="320" w:lineRule="exact"/>
              <w:ind w:leftChars="0" w:left="533" w:right="156" w:hanging="425"/>
              <w:jc w:val="both"/>
              <w:rPr>
                <w:color w:val="000000" w:themeColor="text1"/>
              </w:rPr>
            </w:pPr>
            <w:r w:rsidRPr="006966C6">
              <w:rPr>
                <w:rFonts w:eastAsia="Times New Roman"/>
                <w:color w:val="232323"/>
              </w:rPr>
              <w:t>Action</w:t>
            </w:r>
            <w:r w:rsidRPr="006966C6">
              <w:rPr>
                <w:rFonts w:eastAsia="Times New Roman"/>
                <w:color w:val="232323"/>
                <w:spacing w:val="16"/>
              </w:rPr>
              <w:t xml:space="preserve"> </w:t>
            </w:r>
            <w:r w:rsidRPr="006966C6">
              <w:rPr>
                <w:rFonts w:eastAsia="Times New Roman"/>
                <w:color w:val="232323"/>
                <w:w w:val="101"/>
              </w:rPr>
              <w:t>taken</w:t>
            </w:r>
            <w:r>
              <w:rPr>
                <w:rFonts w:eastAsia="Times New Roman"/>
                <w:color w:val="232323"/>
                <w:w w:val="102"/>
              </w:rPr>
              <w:t>;</w:t>
            </w:r>
          </w:p>
        </w:tc>
        <w:tc>
          <w:tcPr>
            <w:tcW w:w="0" w:type="auto"/>
            <w:tcBorders>
              <w:top w:val="single" w:sz="4" w:space="0" w:color="auto"/>
              <w:left w:val="single" w:sz="4" w:space="0" w:color="auto"/>
              <w:bottom w:val="single" w:sz="4" w:space="0" w:color="auto"/>
              <w:right w:val="single" w:sz="4" w:space="0" w:color="auto"/>
            </w:tcBorders>
          </w:tcPr>
          <w:p w14:paraId="5A9A5A24"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E810D16" w14:textId="77777777" w:rsidR="00A8214D" w:rsidRPr="00DE5BF4" w:rsidRDefault="00A8214D" w:rsidP="00A8214D">
            <w:pPr>
              <w:spacing w:line="320" w:lineRule="exact"/>
              <w:ind w:leftChars="47" w:left="113" w:right="156"/>
              <w:jc w:val="both"/>
              <w:rPr>
                <w:color w:val="FF0000"/>
              </w:rPr>
            </w:pPr>
          </w:p>
        </w:tc>
      </w:tr>
      <w:tr w:rsidR="00A8214D" w:rsidRPr="00187176" w14:paraId="7BFC6801" w14:textId="77777777" w:rsidTr="006966C6">
        <w:tc>
          <w:tcPr>
            <w:tcW w:w="0" w:type="auto"/>
            <w:tcBorders>
              <w:top w:val="nil"/>
              <w:left w:val="single" w:sz="4" w:space="0" w:color="auto"/>
              <w:bottom w:val="nil"/>
              <w:right w:val="single" w:sz="4" w:space="0" w:color="auto"/>
            </w:tcBorders>
            <w:vAlign w:val="center"/>
          </w:tcPr>
          <w:p w14:paraId="18AFBB6D"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28B6142C" w14:textId="0109A0CA" w:rsidR="00A8214D" w:rsidRPr="006966C6" w:rsidRDefault="00A8214D" w:rsidP="00A8214D">
            <w:pPr>
              <w:pStyle w:val="afa"/>
              <w:numPr>
                <w:ilvl w:val="0"/>
                <w:numId w:val="139"/>
              </w:numPr>
              <w:spacing w:line="320" w:lineRule="exact"/>
              <w:ind w:leftChars="0" w:left="533" w:right="156" w:hanging="425"/>
              <w:jc w:val="both"/>
              <w:rPr>
                <w:color w:val="000000" w:themeColor="text1"/>
              </w:rPr>
            </w:pPr>
            <w:r w:rsidRPr="006966C6">
              <w:rPr>
                <w:rFonts w:eastAsia="Times New Roman"/>
                <w:color w:val="232323"/>
              </w:rPr>
              <w:t>Spare</w:t>
            </w:r>
            <w:r w:rsidRPr="006966C6">
              <w:rPr>
                <w:rFonts w:eastAsia="Times New Roman"/>
                <w:color w:val="232323"/>
                <w:spacing w:val="8"/>
              </w:rPr>
              <w:t xml:space="preserve"> </w:t>
            </w:r>
            <w:r w:rsidRPr="006966C6">
              <w:rPr>
                <w:rFonts w:eastAsia="Times New Roman"/>
                <w:color w:val="232323"/>
              </w:rPr>
              <w:t>parts</w:t>
            </w:r>
            <w:r w:rsidRPr="006966C6">
              <w:rPr>
                <w:rFonts w:eastAsia="Times New Roman"/>
                <w:color w:val="232323"/>
                <w:spacing w:val="10"/>
              </w:rPr>
              <w:t xml:space="preserve"> </w:t>
            </w:r>
            <w:r w:rsidRPr="006966C6">
              <w:rPr>
                <w:rFonts w:eastAsia="Times New Roman"/>
                <w:color w:val="232323"/>
              </w:rPr>
              <w:t>used</w:t>
            </w:r>
            <w:r>
              <w:rPr>
                <w:rFonts w:eastAsia="Times New Roman"/>
                <w:color w:val="232323"/>
                <w:w w:val="102"/>
              </w:rPr>
              <w:t>;</w:t>
            </w:r>
          </w:p>
        </w:tc>
        <w:tc>
          <w:tcPr>
            <w:tcW w:w="0" w:type="auto"/>
            <w:tcBorders>
              <w:top w:val="single" w:sz="4" w:space="0" w:color="auto"/>
              <w:left w:val="single" w:sz="4" w:space="0" w:color="auto"/>
              <w:bottom w:val="single" w:sz="4" w:space="0" w:color="auto"/>
              <w:right w:val="single" w:sz="4" w:space="0" w:color="auto"/>
            </w:tcBorders>
          </w:tcPr>
          <w:p w14:paraId="6C30B21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232C77CB" w14:textId="77777777" w:rsidR="00A8214D" w:rsidRPr="00DE5BF4" w:rsidRDefault="00A8214D" w:rsidP="00A8214D">
            <w:pPr>
              <w:spacing w:line="320" w:lineRule="exact"/>
              <w:ind w:leftChars="47" w:left="113" w:right="156"/>
              <w:jc w:val="both"/>
              <w:rPr>
                <w:color w:val="FF0000"/>
              </w:rPr>
            </w:pPr>
          </w:p>
        </w:tc>
      </w:tr>
      <w:tr w:rsidR="00A8214D" w:rsidRPr="00187176" w14:paraId="4C7A490A" w14:textId="77777777" w:rsidTr="006966C6">
        <w:tc>
          <w:tcPr>
            <w:tcW w:w="0" w:type="auto"/>
            <w:tcBorders>
              <w:top w:val="nil"/>
              <w:left w:val="single" w:sz="4" w:space="0" w:color="auto"/>
              <w:bottom w:val="nil"/>
              <w:right w:val="single" w:sz="4" w:space="0" w:color="auto"/>
            </w:tcBorders>
            <w:vAlign w:val="center"/>
          </w:tcPr>
          <w:p w14:paraId="56EA6545"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793BDD7B" w14:textId="2D51DED7" w:rsidR="00A8214D" w:rsidRPr="006966C6" w:rsidRDefault="00A8214D" w:rsidP="00A8214D">
            <w:pPr>
              <w:pStyle w:val="afa"/>
              <w:numPr>
                <w:ilvl w:val="0"/>
                <w:numId w:val="139"/>
              </w:numPr>
              <w:spacing w:line="320" w:lineRule="exact"/>
              <w:ind w:leftChars="0" w:left="533" w:right="156" w:hanging="425"/>
              <w:jc w:val="both"/>
              <w:rPr>
                <w:color w:val="000000" w:themeColor="text1"/>
              </w:rPr>
            </w:pPr>
            <w:r w:rsidRPr="006966C6">
              <w:rPr>
                <w:rFonts w:eastAsia="Times New Roman"/>
                <w:color w:val="232323"/>
              </w:rPr>
              <w:t>Current</w:t>
            </w:r>
            <w:r w:rsidRPr="006966C6">
              <w:rPr>
                <w:rFonts w:eastAsia="Times New Roman"/>
                <w:color w:val="232323"/>
                <w:spacing w:val="9"/>
              </w:rPr>
              <w:t xml:space="preserve"> </w:t>
            </w:r>
            <w:r w:rsidRPr="006966C6">
              <w:rPr>
                <w:rFonts w:eastAsia="Times New Roman"/>
                <w:color w:val="232323"/>
              </w:rPr>
              <w:t>price</w:t>
            </w:r>
            <w:r w:rsidRPr="006966C6">
              <w:rPr>
                <w:rFonts w:eastAsia="Times New Roman"/>
                <w:color w:val="232323"/>
                <w:spacing w:val="8"/>
              </w:rPr>
              <w:t xml:space="preserve"> </w:t>
            </w:r>
            <w:r w:rsidRPr="006966C6">
              <w:rPr>
                <w:rFonts w:eastAsia="Times New Roman"/>
                <w:color w:val="232323"/>
              </w:rPr>
              <w:t>of</w:t>
            </w:r>
            <w:r w:rsidRPr="006966C6">
              <w:rPr>
                <w:rFonts w:eastAsia="Times New Roman"/>
                <w:color w:val="232323"/>
                <w:spacing w:val="12"/>
              </w:rPr>
              <w:t xml:space="preserve"> </w:t>
            </w:r>
            <w:r w:rsidRPr="006966C6">
              <w:rPr>
                <w:rFonts w:eastAsia="Times New Roman"/>
                <w:color w:val="232323"/>
              </w:rPr>
              <w:t>spare</w:t>
            </w:r>
            <w:r w:rsidRPr="006966C6">
              <w:rPr>
                <w:rFonts w:eastAsia="Times New Roman"/>
                <w:color w:val="232323"/>
                <w:spacing w:val="9"/>
              </w:rPr>
              <w:t xml:space="preserve"> </w:t>
            </w:r>
            <w:r w:rsidRPr="006966C6">
              <w:rPr>
                <w:rFonts w:eastAsia="Times New Roman"/>
                <w:color w:val="232323"/>
              </w:rPr>
              <w:t>parts</w:t>
            </w:r>
            <w:r w:rsidRPr="006966C6">
              <w:rPr>
                <w:rFonts w:eastAsia="Times New Roman"/>
                <w:color w:val="232323"/>
                <w:spacing w:val="10"/>
              </w:rPr>
              <w:t xml:space="preserve"> </w:t>
            </w:r>
            <w:r w:rsidRPr="006966C6">
              <w:rPr>
                <w:rFonts w:eastAsia="Times New Roman"/>
                <w:color w:val="232323"/>
              </w:rPr>
              <w:t>used</w:t>
            </w:r>
            <w:r>
              <w:rPr>
                <w:rFonts w:eastAsia="Times New Roman"/>
                <w:color w:val="232323"/>
                <w:w w:val="102"/>
              </w:rPr>
              <w:t>;</w:t>
            </w:r>
          </w:p>
        </w:tc>
        <w:tc>
          <w:tcPr>
            <w:tcW w:w="0" w:type="auto"/>
            <w:tcBorders>
              <w:top w:val="single" w:sz="4" w:space="0" w:color="auto"/>
              <w:left w:val="single" w:sz="4" w:space="0" w:color="auto"/>
              <w:bottom w:val="single" w:sz="4" w:space="0" w:color="auto"/>
              <w:right w:val="single" w:sz="4" w:space="0" w:color="auto"/>
            </w:tcBorders>
          </w:tcPr>
          <w:p w14:paraId="08ACBA96"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657ECC8E" w14:textId="77777777" w:rsidR="00A8214D" w:rsidRPr="00DE5BF4" w:rsidRDefault="00A8214D" w:rsidP="00A8214D">
            <w:pPr>
              <w:spacing w:line="320" w:lineRule="exact"/>
              <w:ind w:leftChars="47" w:left="113" w:right="156"/>
              <w:jc w:val="both"/>
              <w:rPr>
                <w:color w:val="FF0000"/>
              </w:rPr>
            </w:pPr>
          </w:p>
        </w:tc>
      </w:tr>
      <w:tr w:rsidR="00A8214D" w:rsidRPr="00187176" w14:paraId="32A3616A" w14:textId="77777777" w:rsidTr="006966C6">
        <w:tc>
          <w:tcPr>
            <w:tcW w:w="0" w:type="auto"/>
            <w:tcBorders>
              <w:top w:val="nil"/>
              <w:left w:val="single" w:sz="4" w:space="0" w:color="auto"/>
              <w:bottom w:val="nil"/>
              <w:right w:val="single" w:sz="4" w:space="0" w:color="auto"/>
            </w:tcBorders>
            <w:vAlign w:val="center"/>
          </w:tcPr>
          <w:p w14:paraId="0A50DC3A"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5B1D5D82" w14:textId="6E4ED0F1" w:rsidR="00A8214D" w:rsidRPr="006966C6" w:rsidRDefault="00A8214D" w:rsidP="00A8214D">
            <w:pPr>
              <w:pStyle w:val="afa"/>
              <w:numPr>
                <w:ilvl w:val="0"/>
                <w:numId w:val="139"/>
              </w:numPr>
              <w:spacing w:line="320" w:lineRule="exact"/>
              <w:ind w:leftChars="0" w:left="533" w:right="156" w:hanging="425"/>
              <w:jc w:val="both"/>
              <w:rPr>
                <w:color w:val="000000" w:themeColor="text1"/>
              </w:rPr>
            </w:pPr>
            <w:r w:rsidRPr="006966C6">
              <w:rPr>
                <w:rFonts w:eastAsia="Times New Roman"/>
                <w:color w:val="232323"/>
              </w:rPr>
              <w:t>Consumable</w:t>
            </w:r>
            <w:r w:rsidRPr="006966C6">
              <w:rPr>
                <w:rFonts w:eastAsia="Times New Roman"/>
                <w:color w:val="232323"/>
                <w:spacing w:val="23"/>
              </w:rPr>
              <w:t xml:space="preserve"> </w:t>
            </w:r>
            <w:r w:rsidRPr="006966C6">
              <w:rPr>
                <w:rFonts w:eastAsia="Times New Roman"/>
                <w:color w:val="232323"/>
              </w:rPr>
              <w:t>items</w:t>
            </w:r>
            <w:r w:rsidRPr="006966C6">
              <w:rPr>
                <w:rFonts w:eastAsia="Times New Roman"/>
                <w:color w:val="232323"/>
                <w:spacing w:val="11"/>
              </w:rPr>
              <w:t xml:space="preserve"> </w:t>
            </w:r>
            <w:r w:rsidRPr="006966C6">
              <w:rPr>
                <w:rFonts w:eastAsia="Times New Roman"/>
                <w:color w:val="232323"/>
              </w:rPr>
              <w:t>used</w:t>
            </w:r>
            <w:r>
              <w:rPr>
                <w:rFonts w:eastAsia="Times New Roman"/>
                <w:color w:val="232323"/>
                <w:w w:val="102"/>
              </w:rPr>
              <w:t>;</w:t>
            </w:r>
          </w:p>
        </w:tc>
        <w:tc>
          <w:tcPr>
            <w:tcW w:w="0" w:type="auto"/>
            <w:tcBorders>
              <w:top w:val="single" w:sz="4" w:space="0" w:color="auto"/>
              <w:left w:val="single" w:sz="4" w:space="0" w:color="auto"/>
              <w:bottom w:val="single" w:sz="4" w:space="0" w:color="auto"/>
              <w:right w:val="single" w:sz="4" w:space="0" w:color="auto"/>
            </w:tcBorders>
          </w:tcPr>
          <w:p w14:paraId="10992629"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5E59B5E1" w14:textId="77777777" w:rsidR="00A8214D" w:rsidRPr="00DE5BF4" w:rsidRDefault="00A8214D" w:rsidP="00A8214D">
            <w:pPr>
              <w:spacing w:line="320" w:lineRule="exact"/>
              <w:ind w:leftChars="47" w:left="113" w:right="156"/>
              <w:jc w:val="both"/>
              <w:rPr>
                <w:color w:val="FF0000"/>
              </w:rPr>
            </w:pPr>
          </w:p>
        </w:tc>
      </w:tr>
      <w:tr w:rsidR="00A8214D" w:rsidRPr="00187176" w14:paraId="62E9974F" w14:textId="77777777" w:rsidTr="006966C6">
        <w:tc>
          <w:tcPr>
            <w:tcW w:w="0" w:type="auto"/>
            <w:tcBorders>
              <w:top w:val="nil"/>
              <w:left w:val="single" w:sz="4" w:space="0" w:color="auto"/>
              <w:bottom w:val="single" w:sz="4" w:space="0" w:color="auto"/>
              <w:right w:val="single" w:sz="4" w:space="0" w:color="auto"/>
            </w:tcBorders>
            <w:vAlign w:val="center"/>
          </w:tcPr>
          <w:p w14:paraId="40DCEFD5" w14:textId="77777777" w:rsidR="00A8214D" w:rsidRPr="00187176" w:rsidRDefault="00A8214D" w:rsidP="00A8214D">
            <w:pPr>
              <w:spacing w:line="320" w:lineRule="exact"/>
              <w:ind w:right="114"/>
            </w:pPr>
          </w:p>
        </w:tc>
        <w:tc>
          <w:tcPr>
            <w:tcW w:w="0" w:type="auto"/>
            <w:tcBorders>
              <w:top w:val="single" w:sz="4" w:space="0" w:color="auto"/>
              <w:left w:val="single" w:sz="4" w:space="0" w:color="auto"/>
              <w:bottom w:val="single" w:sz="4" w:space="0" w:color="auto"/>
              <w:right w:val="single" w:sz="4" w:space="0" w:color="auto"/>
            </w:tcBorders>
            <w:vAlign w:val="center"/>
          </w:tcPr>
          <w:p w14:paraId="76E98D6D" w14:textId="5E3083A7" w:rsidR="00A8214D" w:rsidRPr="006966C6" w:rsidRDefault="00A8214D" w:rsidP="00A8214D">
            <w:pPr>
              <w:pStyle w:val="afa"/>
              <w:numPr>
                <w:ilvl w:val="0"/>
                <w:numId w:val="139"/>
              </w:numPr>
              <w:spacing w:line="320" w:lineRule="exact"/>
              <w:ind w:leftChars="0" w:left="533" w:right="156" w:hanging="425"/>
              <w:jc w:val="both"/>
              <w:rPr>
                <w:color w:val="000000" w:themeColor="text1"/>
              </w:rPr>
            </w:pPr>
            <w:r w:rsidRPr="006966C6">
              <w:rPr>
                <w:rFonts w:eastAsia="Times New Roman"/>
                <w:color w:val="232323"/>
              </w:rPr>
              <w:t>Current</w:t>
            </w:r>
            <w:r w:rsidRPr="006966C6">
              <w:rPr>
                <w:rFonts w:eastAsia="Times New Roman"/>
                <w:color w:val="232323"/>
                <w:spacing w:val="14"/>
              </w:rPr>
              <w:t xml:space="preserve"> </w:t>
            </w:r>
            <w:r w:rsidRPr="006966C6">
              <w:rPr>
                <w:rFonts w:eastAsia="Times New Roman"/>
                <w:color w:val="232323"/>
              </w:rPr>
              <w:t>price</w:t>
            </w:r>
            <w:r w:rsidRPr="006966C6">
              <w:rPr>
                <w:rFonts w:eastAsia="Times New Roman"/>
                <w:color w:val="232323"/>
                <w:spacing w:val="3"/>
              </w:rPr>
              <w:t xml:space="preserve"> </w:t>
            </w:r>
            <w:r w:rsidRPr="006966C6">
              <w:rPr>
                <w:rFonts w:eastAsia="Times New Roman"/>
                <w:color w:val="232323"/>
              </w:rPr>
              <w:t>of</w:t>
            </w:r>
            <w:r w:rsidRPr="006966C6">
              <w:rPr>
                <w:rFonts w:eastAsia="Times New Roman"/>
                <w:color w:val="232323"/>
                <w:spacing w:val="10"/>
              </w:rPr>
              <w:t xml:space="preserve"> </w:t>
            </w:r>
            <w:r w:rsidRPr="006966C6">
              <w:rPr>
                <w:rFonts w:eastAsia="Times New Roman"/>
                <w:color w:val="232323"/>
              </w:rPr>
              <w:t>consumable</w:t>
            </w:r>
            <w:r w:rsidRPr="006966C6">
              <w:rPr>
                <w:rFonts w:eastAsia="Times New Roman"/>
                <w:color w:val="232323"/>
                <w:spacing w:val="11"/>
              </w:rPr>
              <w:t xml:space="preserve"> </w:t>
            </w:r>
            <w:r w:rsidRPr="006966C6">
              <w:rPr>
                <w:rFonts w:eastAsia="Times New Roman"/>
                <w:color w:val="232323"/>
              </w:rPr>
              <w:t>items</w:t>
            </w:r>
            <w:r w:rsidRPr="006966C6">
              <w:rPr>
                <w:rFonts w:eastAsia="Times New Roman"/>
                <w:color w:val="232323"/>
                <w:spacing w:val="-9"/>
              </w:rPr>
              <w:t xml:space="preserve"> </w:t>
            </w:r>
            <w:r w:rsidRPr="006966C6">
              <w:rPr>
                <w:rFonts w:eastAsia="Times New Roman"/>
                <w:color w:val="232323"/>
              </w:rPr>
              <w:t>used</w:t>
            </w:r>
            <w:r>
              <w:rPr>
                <w:rFonts w:eastAsia="Times New Roman"/>
                <w:color w:val="232323"/>
                <w:w w:val="102"/>
              </w:rPr>
              <w:t>.</w:t>
            </w:r>
          </w:p>
        </w:tc>
        <w:tc>
          <w:tcPr>
            <w:tcW w:w="0" w:type="auto"/>
            <w:tcBorders>
              <w:top w:val="single" w:sz="4" w:space="0" w:color="auto"/>
              <w:left w:val="single" w:sz="4" w:space="0" w:color="auto"/>
              <w:bottom w:val="single" w:sz="4" w:space="0" w:color="auto"/>
              <w:right w:val="single" w:sz="4" w:space="0" w:color="auto"/>
            </w:tcBorders>
          </w:tcPr>
          <w:p w14:paraId="78E380A3" w14:textId="77777777" w:rsidR="00A8214D" w:rsidRPr="00DE5BF4" w:rsidRDefault="00A8214D" w:rsidP="00A8214D">
            <w:pPr>
              <w:spacing w:line="320" w:lineRule="exact"/>
              <w:ind w:leftChars="47" w:left="113" w:right="156"/>
              <w:jc w:val="both"/>
              <w:rPr>
                <w:color w:val="FF0000"/>
              </w:rPr>
            </w:pPr>
          </w:p>
        </w:tc>
        <w:tc>
          <w:tcPr>
            <w:tcW w:w="0" w:type="auto"/>
            <w:tcBorders>
              <w:top w:val="single" w:sz="4" w:space="0" w:color="auto"/>
              <w:left w:val="single" w:sz="4" w:space="0" w:color="auto"/>
              <w:bottom w:val="single" w:sz="4" w:space="0" w:color="auto"/>
              <w:right w:val="single" w:sz="4" w:space="0" w:color="auto"/>
            </w:tcBorders>
          </w:tcPr>
          <w:p w14:paraId="4ACAD8BD" w14:textId="77777777" w:rsidR="00A8214D" w:rsidRPr="00DE5BF4" w:rsidRDefault="00A8214D" w:rsidP="00A8214D">
            <w:pPr>
              <w:spacing w:line="320" w:lineRule="exact"/>
              <w:ind w:leftChars="47" w:left="113" w:right="156"/>
              <w:jc w:val="both"/>
              <w:rPr>
                <w:color w:val="FF0000"/>
              </w:rPr>
            </w:pPr>
          </w:p>
        </w:tc>
      </w:tr>
    </w:tbl>
    <w:p w14:paraId="6EECC6DD" w14:textId="77777777" w:rsidR="00263C06" w:rsidRPr="0029061B" w:rsidRDefault="00263C06">
      <w:pPr>
        <w:widowControl/>
        <w:rPr>
          <w:rFonts w:eastAsia="Times New Roman"/>
          <w:b/>
          <w:lang w:val="en-US"/>
        </w:rPr>
      </w:pPr>
      <w:r w:rsidRPr="0029061B">
        <w:rPr>
          <w:rFonts w:eastAsia="Times New Roman"/>
          <w:b/>
          <w:lang w:val="en-US"/>
        </w:rPr>
        <w:br w:type="page"/>
      </w:r>
    </w:p>
    <w:p w14:paraId="0C960CDE" w14:textId="77777777" w:rsidR="003637CE" w:rsidRPr="0029061B" w:rsidRDefault="00E512D7" w:rsidP="004E295F">
      <w:pPr>
        <w:autoSpaceDE w:val="0"/>
        <w:autoSpaceDN w:val="0"/>
        <w:spacing w:before="1" w:after="120" w:line="242" w:lineRule="auto"/>
        <w:ind w:right="847"/>
        <w:jc w:val="both"/>
        <w:rPr>
          <w:rFonts w:eastAsia="Times New Roman"/>
          <w:b/>
          <w:lang w:val="en-US"/>
        </w:rPr>
      </w:pPr>
      <w:r w:rsidRPr="0029061B">
        <w:rPr>
          <w:rFonts w:eastAsia="Times New Roman"/>
          <w:b/>
          <w:lang w:val="en-US"/>
        </w:rPr>
        <w:lastRenderedPageBreak/>
        <w:t>Part 4</w:t>
      </w:r>
      <w:r w:rsidR="003637CE" w:rsidRPr="0029061B">
        <w:rPr>
          <w:rFonts w:eastAsia="Times New Roman"/>
          <w:b/>
          <w:lang w:val="en-US"/>
        </w:rPr>
        <w:t xml:space="preserve"> </w:t>
      </w:r>
      <w:r w:rsidR="00EF7980" w:rsidRPr="0029061B">
        <w:rPr>
          <w:rFonts w:eastAsia="Times New Roman"/>
          <w:b/>
          <w:lang w:val="en-US"/>
        </w:rPr>
        <w:t>–</w:t>
      </w:r>
      <w:r w:rsidR="003637CE" w:rsidRPr="0029061B">
        <w:rPr>
          <w:rFonts w:eastAsia="Times New Roman"/>
          <w:b/>
          <w:lang w:val="en-US"/>
        </w:rPr>
        <w:t xml:space="preserve"> </w:t>
      </w:r>
      <w:r w:rsidR="00263C06" w:rsidRPr="0029061B">
        <w:rPr>
          <w:rFonts w:eastAsia="Times New Roman"/>
          <w:b/>
          <w:lang w:val="en-US"/>
        </w:rPr>
        <w:t>Implementation Plan</w:t>
      </w:r>
    </w:p>
    <w:p w14:paraId="7E69089C" w14:textId="148EF6F3" w:rsidR="00D0292C" w:rsidRPr="006E13AA" w:rsidRDefault="00D0292C" w:rsidP="00D0292C">
      <w:pPr>
        <w:spacing w:after="160" w:line="259" w:lineRule="auto"/>
        <w:contextualSpacing/>
        <w:jc w:val="both"/>
        <w:rPr>
          <w:rFonts w:eastAsiaTheme="minorEastAsia"/>
          <w:i/>
          <w:kern w:val="1"/>
          <w:lang w:val="en-US" w:eastAsia="zh-HK"/>
        </w:rPr>
      </w:pPr>
      <w:r w:rsidRPr="006E13AA">
        <w:rPr>
          <w:rFonts w:eastAsiaTheme="minorEastAsia"/>
          <w:i/>
          <w:lang w:val="en-US"/>
        </w:rPr>
        <w:t xml:space="preserve">(Note to Suppliers: </w:t>
      </w:r>
      <w:r w:rsidRPr="002A6C5D">
        <w:rPr>
          <w:rFonts w:eastAsiaTheme="minorEastAsia"/>
          <w:i/>
          <w:lang w:val="en-US"/>
        </w:rPr>
        <w:t xml:space="preserve">Please provide the estimated time periods required for the completion of the following tasks, counting from the date of issue an order (“Order Date”).  Both the start and end date of the Order Date is referenced as </w:t>
      </w:r>
      <w:r w:rsidRPr="002A6C5D">
        <w:rPr>
          <w:rFonts w:eastAsiaTheme="minorEastAsia"/>
          <w:b/>
          <w:i/>
          <w:lang w:val="en-US"/>
        </w:rPr>
        <w:t>Month 0</w:t>
      </w:r>
      <w:r w:rsidRPr="002A6C5D">
        <w:rPr>
          <w:rFonts w:eastAsiaTheme="minorEastAsia"/>
          <w:i/>
          <w:lang w:val="en-US"/>
        </w:rPr>
        <w:t xml:space="preserve">.  The </w:t>
      </w:r>
      <w:r>
        <w:rPr>
          <w:rFonts w:eastAsiaTheme="minorEastAsia"/>
          <w:i/>
          <w:lang w:val="en-US"/>
        </w:rPr>
        <w:t>Goods</w:t>
      </w:r>
      <w:r w:rsidRPr="002A6C5D">
        <w:rPr>
          <w:rFonts w:eastAsiaTheme="minorEastAsia"/>
          <w:i/>
          <w:lang w:val="en-US"/>
        </w:rPr>
        <w:t xml:space="preserve"> should be </w:t>
      </w:r>
      <w:r w:rsidRPr="002A6C5D">
        <w:rPr>
          <w:rFonts w:eastAsiaTheme="minorEastAsia"/>
          <w:b/>
          <w:i/>
          <w:lang w:val="en-US"/>
        </w:rPr>
        <w:t>Ready for Use in the last month of the Implementation Plan.</w:t>
      </w:r>
      <w:r>
        <w:rPr>
          <w:rFonts w:eastAsiaTheme="minorEastAsia"/>
          <w:b/>
          <w:i/>
          <w:lang w:val="en-US"/>
        </w:rPr>
        <w:t xml:space="preserve"> </w:t>
      </w:r>
    </w:p>
    <w:p w14:paraId="687FB578" w14:textId="77777777" w:rsidR="003637CE" w:rsidRPr="0029061B"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9E6D79" w:rsidRPr="0029061B" w14:paraId="782CB5E1" w14:textId="77777777" w:rsidTr="00D0292C">
        <w:trPr>
          <w:trHeight w:val="666"/>
        </w:trPr>
        <w:tc>
          <w:tcPr>
            <w:tcW w:w="5864" w:type="dxa"/>
            <w:gridSpan w:val="2"/>
            <w:vMerge w:val="restart"/>
            <w:vAlign w:val="center"/>
          </w:tcPr>
          <w:p w14:paraId="0661B336" w14:textId="77777777" w:rsidR="009E6D79" w:rsidRPr="0029061B" w:rsidRDefault="009E6D79" w:rsidP="00263C06">
            <w:pPr>
              <w:snapToGrid w:val="0"/>
              <w:spacing w:beforeLines="25" w:before="60" w:afterLines="25" w:after="60" w:line="259" w:lineRule="auto"/>
              <w:jc w:val="center"/>
              <w:rPr>
                <w:rFonts w:eastAsiaTheme="minorEastAsia"/>
                <w:b/>
                <w:color w:val="000000"/>
                <w:lang w:val="en-US" w:eastAsia="zh-HK"/>
              </w:rPr>
            </w:pPr>
            <w:r w:rsidRPr="0029061B">
              <w:rPr>
                <w:rFonts w:eastAsiaTheme="minorEastAsia"/>
                <w:b/>
                <w:color w:val="000000"/>
                <w:lang w:val="en-US" w:eastAsia="zh-HK"/>
              </w:rPr>
              <w:t>Tasks of the Implementation Plan</w:t>
            </w:r>
          </w:p>
        </w:tc>
        <w:tc>
          <w:tcPr>
            <w:tcW w:w="3676" w:type="dxa"/>
            <w:gridSpan w:val="2"/>
          </w:tcPr>
          <w:p w14:paraId="6D24C055" w14:textId="77777777" w:rsidR="009E6D79" w:rsidRPr="0029061B" w:rsidRDefault="004909DE" w:rsidP="009E6D79">
            <w:pPr>
              <w:snapToGrid w:val="0"/>
              <w:spacing w:line="259" w:lineRule="auto"/>
              <w:jc w:val="center"/>
              <w:rPr>
                <w:rFonts w:eastAsiaTheme="minorEastAsia"/>
                <w:b/>
                <w:color w:val="000000"/>
                <w:lang w:val="en-US" w:eastAsia="zh-HK"/>
              </w:rPr>
            </w:pPr>
            <w:r>
              <w:rPr>
                <w:rFonts w:eastAsiaTheme="minorEastAsia"/>
                <w:b/>
                <w:color w:val="000000"/>
                <w:lang w:val="en-US" w:eastAsia="zh-HK"/>
              </w:rPr>
              <w:t xml:space="preserve">Estimated </w:t>
            </w:r>
            <w:r w:rsidR="009E6D79" w:rsidRPr="0029061B">
              <w:rPr>
                <w:rFonts w:eastAsiaTheme="minorEastAsia"/>
                <w:b/>
                <w:color w:val="000000"/>
                <w:lang w:val="en-US" w:eastAsia="zh-HK"/>
              </w:rPr>
              <w:t xml:space="preserve">Time Period for </w:t>
            </w:r>
          </w:p>
          <w:p w14:paraId="35F3730B" w14:textId="77777777" w:rsidR="009E6D79" w:rsidRPr="0029061B" w:rsidRDefault="009E6D79" w:rsidP="009E6D79">
            <w:pPr>
              <w:snapToGrid w:val="0"/>
              <w:spacing w:line="259" w:lineRule="auto"/>
              <w:jc w:val="center"/>
              <w:rPr>
                <w:rFonts w:eastAsiaTheme="minorEastAsia"/>
                <w:color w:val="000000"/>
                <w:lang w:val="en-US"/>
              </w:rPr>
            </w:pPr>
            <w:r w:rsidRPr="0029061B">
              <w:rPr>
                <w:rFonts w:eastAsiaTheme="minorEastAsia"/>
                <w:b/>
                <w:color w:val="000000"/>
                <w:lang w:val="en-US" w:eastAsia="zh-HK"/>
              </w:rPr>
              <w:t>Performing the Tasks</w:t>
            </w:r>
          </w:p>
          <w:p w14:paraId="579131B4" w14:textId="77777777" w:rsidR="009E6D79" w:rsidRPr="0029061B" w:rsidRDefault="009E6D79" w:rsidP="009E6D79">
            <w:pPr>
              <w:snapToGrid w:val="0"/>
              <w:spacing w:line="259" w:lineRule="auto"/>
              <w:jc w:val="center"/>
              <w:rPr>
                <w:rFonts w:eastAsiaTheme="minorEastAsia"/>
                <w:b/>
                <w:color w:val="000000"/>
                <w:lang w:val="en-US"/>
              </w:rPr>
            </w:pPr>
            <w:r w:rsidRPr="0029061B">
              <w:rPr>
                <w:rFonts w:eastAsiaTheme="minorEastAsia"/>
                <w:color w:val="000000"/>
                <w:lang w:val="en-US"/>
              </w:rPr>
              <w:t>(</w:t>
            </w:r>
            <w:r w:rsidRPr="0029061B">
              <w:rPr>
                <w:rFonts w:eastAsiaTheme="minorEastAsia"/>
                <w:color w:val="000000"/>
                <w:lang w:val="en-US" w:eastAsia="zh-HK"/>
              </w:rPr>
              <w:t>T</w:t>
            </w:r>
            <w:r w:rsidRPr="0029061B">
              <w:rPr>
                <w:rFonts w:eastAsiaTheme="minorEastAsia"/>
                <w:color w:val="000000"/>
                <w:lang w:val="en-US"/>
              </w:rPr>
              <w:t xml:space="preserve">he Order Date is set as Month </w:t>
            </w:r>
            <w:r w:rsidRPr="0029061B">
              <w:rPr>
                <w:rFonts w:eastAsiaTheme="minorEastAsia"/>
                <w:b/>
                <w:color w:val="000000"/>
                <w:u w:val="single"/>
                <w:lang w:val="en-US"/>
              </w:rPr>
              <w:t>0</w:t>
            </w:r>
            <w:r w:rsidRPr="0029061B">
              <w:rPr>
                <w:rFonts w:eastAsiaTheme="minorEastAsia"/>
                <w:color w:val="000000"/>
                <w:lang w:val="en-US"/>
              </w:rPr>
              <w:t>)</w:t>
            </w:r>
          </w:p>
        </w:tc>
      </w:tr>
      <w:tr w:rsidR="009E6D79" w:rsidRPr="0029061B" w14:paraId="47F46765" w14:textId="77777777" w:rsidTr="00D0292C">
        <w:trPr>
          <w:trHeight w:val="634"/>
        </w:trPr>
        <w:tc>
          <w:tcPr>
            <w:tcW w:w="5864" w:type="dxa"/>
            <w:gridSpan w:val="2"/>
            <w:vMerge/>
            <w:tcBorders>
              <w:bottom w:val="single" w:sz="4" w:space="0" w:color="auto"/>
            </w:tcBorders>
          </w:tcPr>
          <w:p w14:paraId="664A83BA" w14:textId="77777777"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53AC74AC" w14:textId="77777777" w:rsidR="009E6D79" w:rsidRPr="0029061B" w:rsidRDefault="009E6D79"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 xml:space="preserve">Start </w:t>
            </w:r>
            <w:r w:rsidRPr="0029061B">
              <w:rPr>
                <w:rFonts w:eastAsiaTheme="minorEastAsia"/>
                <w:color w:val="000000"/>
                <w:lang w:val="en-US"/>
              </w:rPr>
              <w:t>(Month)</w:t>
            </w:r>
          </w:p>
        </w:tc>
        <w:tc>
          <w:tcPr>
            <w:tcW w:w="1883" w:type="dxa"/>
          </w:tcPr>
          <w:p w14:paraId="1A04DF3A" w14:textId="77777777" w:rsidR="009E6D79" w:rsidRPr="0029061B" w:rsidRDefault="009E6D79" w:rsidP="009E6D79">
            <w:pPr>
              <w:snapToGrid w:val="0"/>
              <w:spacing w:before="160" w:after="160" w:line="240" w:lineRule="atLeast"/>
              <w:jc w:val="center"/>
              <w:rPr>
                <w:rFonts w:eastAsiaTheme="minorEastAsia"/>
                <w:color w:val="000000"/>
                <w:lang w:val="en-US"/>
              </w:rPr>
            </w:pPr>
            <w:r w:rsidRPr="0029061B">
              <w:rPr>
                <w:rFonts w:eastAsiaTheme="minorEastAsia"/>
                <w:b/>
                <w:color w:val="000000"/>
                <w:lang w:val="en-US"/>
              </w:rPr>
              <w:t xml:space="preserve">End </w:t>
            </w:r>
            <w:r w:rsidRPr="0029061B">
              <w:rPr>
                <w:rFonts w:eastAsiaTheme="minorEastAsia"/>
                <w:color w:val="000000"/>
                <w:lang w:val="en-US"/>
              </w:rPr>
              <w:t>(Month)</w:t>
            </w:r>
          </w:p>
        </w:tc>
      </w:tr>
      <w:tr w:rsidR="009E6D79" w:rsidRPr="0029061B" w14:paraId="53061BCD" w14:textId="77777777" w:rsidTr="00D0292C">
        <w:trPr>
          <w:trHeight w:val="634"/>
        </w:trPr>
        <w:tc>
          <w:tcPr>
            <w:tcW w:w="653" w:type="dxa"/>
            <w:tcBorders>
              <w:bottom w:val="single" w:sz="4" w:space="0" w:color="auto"/>
              <w:right w:val="nil"/>
            </w:tcBorders>
          </w:tcPr>
          <w:p w14:paraId="062F77CB" w14:textId="77777777" w:rsidR="009E6D79" w:rsidRPr="0029061B" w:rsidRDefault="009E6D79" w:rsidP="003E4590">
            <w:pPr>
              <w:numPr>
                <w:ilvl w:val="0"/>
                <w:numId w:val="63"/>
              </w:numPr>
              <w:snapToGrid w:val="0"/>
              <w:spacing w:before="160" w:after="160" w:line="240" w:lineRule="atLeast"/>
              <w:rPr>
                <w:rFonts w:eastAsiaTheme="minorEastAsia"/>
                <w:color w:val="000000"/>
                <w:lang w:val="en-US"/>
              </w:rPr>
            </w:pPr>
          </w:p>
        </w:tc>
        <w:tc>
          <w:tcPr>
            <w:tcW w:w="5211" w:type="dxa"/>
            <w:tcBorders>
              <w:left w:val="nil"/>
              <w:bottom w:val="single" w:sz="4" w:space="0" w:color="auto"/>
            </w:tcBorders>
          </w:tcPr>
          <w:p w14:paraId="66136203" w14:textId="77777777" w:rsidR="009E6D79" w:rsidRPr="0029061B" w:rsidRDefault="009E6D79" w:rsidP="008E3296">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 xml:space="preserve">Order Date </w:t>
            </w:r>
            <w:r w:rsidR="008E3296" w:rsidRPr="008E3296">
              <w:rPr>
                <w:rFonts w:eastAsiaTheme="majorEastAsia"/>
                <w:i/>
                <w:iCs/>
                <w:color w:val="000000"/>
                <w:lang w:val="en-US"/>
              </w:rPr>
              <w:t xml:space="preserve">(i.e. the date of order placed by the Government, if any) </w:t>
            </w:r>
          </w:p>
        </w:tc>
        <w:tc>
          <w:tcPr>
            <w:tcW w:w="1793" w:type="dxa"/>
          </w:tcPr>
          <w:p w14:paraId="10A400EF" w14:textId="77777777" w:rsidR="009E6D79" w:rsidRPr="0029061B" w:rsidRDefault="009E6D79"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0</w:t>
            </w:r>
          </w:p>
        </w:tc>
        <w:tc>
          <w:tcPr>
            <w:tcW w:w="1883" w:type="dxa"/>
          </w:tcPr>
          <w:p w14:paraId="7EC47D41" w14:textId="77777777" w:rsidR="009E6D79" w:rsidRPr="0029061B" w:rsidRDefault="009E6D79" w:rsidP="00263C06">
            <w:pPr>
              <w:snapToGrid w:val="0"/>
              <w:spacing w:before="160" w:after="160" w:line="240" w:lineRule="atLeast"/>
              <w:jc w:val="center"/>
              <w:rPr>
                <w:rFonts w:eastAsiaTheme="minorEastAsia"/>
                <w:b/>
                <w:color w:val="000000"/>
                <w:lang w:val="en-US" w:eastAsia="zh-HK"/>
              </w:rPr>
            </w:pPr>
            <w:r w:rsidRPr="0029061B">
              <w:rPr>
                <w:rFonts w:eastAsiaTheme="minorEastAsia"/>
                <w:b/>
                <w:color w:val="000000"/>
                <w:lang w:val="en-US" w:eastAsia="zh-HK"/>
              </w:rPr>
              <w:t>0</w:t>
            </w:r>
          </w:p>
        </w:tc>
      </w:tr>
      <w:tr w:rsidR="009E6D79" w:rsidRPr="0029061B" w14:paraId="1EE4F540" w14:textId="77777777" w:rsidTr="00D0292C">
        <w:trPr>
          <w:trHeight w:val="70"/>
        </w:trPr>
        <w:tc>
          <w:tcPr>
            <w:tcW w:w="653" w:type="dxa"/>
            <w:tcBorders>
              <w:bottom w:val="single" w:sz="4" w:space="0" w:color="auto"/>
              <w:right w:val="nil"/>
            </w:tcBorders>
          </w:tcPr>
          <w:p w14:paraId="2C65649C" w14:textId="77777777" w:rsidR="009E6D79" w:rsidRPr="0029061B" w:rsidRDefault="009E6D79" w:rsidP="003E4590">
            <w:pPr>
              <w:numPr>
                <w:ilvl w:val="0"/>
                <w:numId w:val="63"/>
              </w:numPr>
              <w:snapToGrid w:val="0"/>
              <w:spacing w:before="160" w:after="160" w:line="240" w:lineRule="atLeast"/>
              <w:rPr>
                <w:rFonts w:eastAsiaTheme="minorEastAsia"/>
                <w:color w:val="000000"/>
                <w:lang w:val="en-US"/>
              </w:rPr>
            </w:pPr>
          </w:p>
        </w:tc>
        <w:tc>
          <w:tcPr>
            <w:tcW w:w="5211" w:type="dxa"/>
            <w:tcBorders>
              <w:left w:val="nil"/>
              <w:bottom w:val="single" w:sz="4" w:space="0" w:color="auto"/>
            </w:tcBorders>
          </w:tcPr>
          <w:p w14:paraId="48D1860B" w14:textId="77777777"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Submission of Site Preparation Information (if applicable)</w:t>
            </w:r>
          </w:p>
        </w:tc>
        <w:tc>
          <w:tcPr>
            <w:tcW w:w="1793" w:type="dxa"/>
          </w:tcPr>
          <w:p w14:paraId="291037E1"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6E3C6B15"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57C3F066" w14:textId="77777777" w:rsidTr="00D0292C">
        <w:trPr>
          <w:trHeight w:val="70"/>
        </w:trPr>
        <w:tc>
          <w:tcPr>
            <w:tcW w:w="653" w:type="dxa"/>
            <w:tcBorders>
              <w:right w:val="nil"/>
            </w:tcBorders>
          </w:tcPr>
          <w:p w14:paraId="4A50B3D3" w14:textId="77777777" w:rsidR="009E6D79" w:rsidRPr="0029061B" w:rsidRDefault="009E6D79" w:rsidP="003E4590">
            <w:pPr>
              <w:numPr>
                <w:ilvl w:val="0"/>
                <w:numId w:val="63"/>
              </w:numPr>
              <w:snapToGrid w:val="0"/>
              <w:spacing w:before="160" w:after="160" w:line="240" w:lineRule="atLeast"/>
              <w:rPr>
                <w:rFonts w:eastAsiaTheme="minorEastAsia"/>
                <w:color w:val="000000"/>
                <w:lang w:val="en-US"/>
              </w:rPr>
            </w:pPr>
          </w:p>
        </w:tc>
        <w:tc>
          <w:tcPr>
            <w:tcW w:w="5211" w:type="dxa"/>
            <w:tcBorders>
              <w:left w:val="nil"/>
            </w:tcBorders>
          </w:tcPr>
          <w:p w14:paraId="150F8E08" w14:textId="1901FA93" w:rsidR="009E6D79" w:rsidRPr="00065E57" w:rsidRDefault="009E6D79" w:rsidP="009150AF">
            <w:pPr>
              <w:keepNext/>
              <w:keepLines/>
              <w:snapToGrid w:val="0"/>
              <w:spacing w:before="160" w:after="160" w:line="240" w:lineRule="atLeast"/>
              <w:jc w:val="both"/>
              <w:outlineLvl w:val="3"/>
              <w:rPr>
                <w:rFonts w:eastAsiaTheme="majorEastAsia"/>
                <w:iCs/>
                <w:color w:val="000000"/>
                <w:lang w:val="en-US"/>
              </w:rPr>
            </w:pPr>
            <w:r w:rsidRPr="00065E57">
              <w:rPr>
                <w:rFonts w:eastAsiaTheme="majorEastAsia"/>
                <w:iCs/>
                <w:color w:val="000000"/>
                <w:lang w:val="en-US"/>
              </w:rPr>
              <w:t xml:space="preserve">Delivery of the </w:t>
            </w:r>
            <w:r w:rsidR="00F97576" w:rsidRPr="00065E57">
              <w:rPr>
                <w:rFonts w:eastAsiaTheme="majorEastAsia"/>
                <w:iCs/>
                <w:color w:val="000000"/>
                <w:lang w:val="en-US"/>
              </w:rPr>
              <w:t>Goods</w:t>
            </w:r>
            <w:r w:rsidRPr="00065E57">
              <w:rPr>
                <w:rFonts w:eastAsiaTheme="majorEastAsia"/>
                <w:iCs/>
                <w:color w:val="000000"/>
                <w:lang w:val="en-US"/>
              </w:rPr>
              <w:t xml:space="preserve"> </w:t>
            </w:r>
          </w:p>
        </w:tc>
        <w:tc>
          <w:tcPr>
            <w:tcW w:w="1793" w:type="dxa"/>
          </w:tcPr>
          <w:p w14:paraId="10C87D5C"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767DEB97"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58D2162F" w14:textId="77777777" w:rsidTr="00D0292C">
        <w:trPr>
          <w:trHeight w:val="70"/>
        </w:trPr>
        <w:tc>
          <w:tcPr>
            <w:tcW w:w="653" w:type="dxa"/>
            <w:tcBorders>
              <w:right w:val="nil"/>
            </w:tcBorders>
          </w:tcPr>
          <w:p w14:paraId="12EA4C4E" w14:textId="77777777" w:rsidR="009E6D79" w:rsidRPr="0029061B" w:rsidRDefault="009E6D79" w:rsidP="003E4590">
            <w:pPr>
              <w:numPr>
                <w:ilvl w:val="0"/>
                <w:numId w:val="63"/>
              </w:numPr>
              <w:snapToGrid w:val="0"/>
              <w:spacing w:before="160" w:after="160" w:line="240" w:lineRule="atLeast"/>
              <w:rPr>
                <w:rFonts w:eastAsiaTheme="minorEastAsia"/>
                <w:color w:val="000000"/>
                <w:lang w:val="en-US"/>
              </w:rPr>
            </w:pPr>
          </w:p>
        </w:tc>
        <w:tc>
          <w:tcPr>
            <w:tcW w:w="5211" w:type="dxa"/>
            <w:tcBorders>
              <w:left w:val="nil"/>
            </w:tcBorders>
          </w:tcPr>
          <w:p w14:paraId="417DF83F" w14:textId="3B903088" w:rsidR="009E6D79" w:rsidRPr="00065E57" w:rsidRDefault="009E6D79" w:rsidP="009150AF">
            <w:pPr>
              <w:keepNext/>
              <w:keepLines/>
              <w:snapToGrid w:val="0"/>
              <w:spacing w:before="160" w:after="160" w:line="240" w:lineRule="atLeast"/>
              <w:jc w:val="both"/>
              <w:outlineLvl w:val="3"/>
              <w:rPr>
                <w:rFonts w:eastAsiaTheme="majorEastAsia"/>
                <w:iCs/>
                <w:color w:val="000000"/>
                <w:lang w:val="en-US"/>
              </w:rPr>
            </w:pPr>
            <w:r w:rsidRPr="00065E57">
              <w:rPr>
                <w:rFonts w:eastAsiaTheme="majorEastAsia"/>
                <w:iCs/>
                <w:color w:val="000000"/>
                <w:lang w:val="en-US"/>
              </w:rPr>
              <w:t xml:space="preserve">Installation of the </w:t>
            </w:r>
            <w:r w:rsidR="00F97576" w:rsidRPr="00065E57">
              <w:rPr>
                <w:rFonts w:eastAsiaTheme="majorEastAsia"/>
                <w:iCs/>
                <w:color w:val="000000"/>
                <w:lang w:val="en-US"/>
              </w:rPr>
              <w:t>Goods</w:t>
            </w:r>
          </w:p>
        </w:tc>
        <w:tc>
          <w:tcPr>
            <w:tcW w:w="1793" w:type="dxa"/>
          </w:tcPr>
          <w:p w14:paraId="18A94D4D"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3207303B"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B93E32" w:rsidRPr="0029061B" w14:paraId="70C97CA7" w14:textId="77777777" w:rsidTr="00D0292C">
        <w:trPr>
          <w:trHeight w:val="70"/>
        </w:trPr>
        <w:tc>
          <w:tcPr>
            <w:tcW w:w="653" w:type="dxa"/>
            <w:tcBorders>
              <w:right w:val="nil"/>
            </w:tcBorders>
          </w:tcPr>
          <w:p w14:paraId="0EA9DF3F" w14:textId="77777777" w:rsidR="00B93E32" w:rsidRPr="0029061B" w:rsidRDefault="00B93E32" w:rsidP="003E4590">
            <w:pPr>
              <w:numPr>
                <w:ilvl w:val="0"/>
                <w:numId w:val="63"/>
              </w:numPr>
              <w:snapToGrid w:val="0"/>
              <w:spacing w:before="160" w:after="160" w:line="240" w:lineRule="atLeast"/>
              <w:jc w:val="both"/>
              <w:rPr>
                <w:rFonts w:eastAsiaTheme="minorEastAsia"/>
                <w:color w:val="000000"/>
                <w:lang w:val="en-US"/>
              </w:rPr>
            </w:pPr>
          </w:p>
        </w:tc>
        <w:tc>
          <w:tcPr>
            <w:tcW w:w="5211" w:type="dxa"/>
            <w:tcBorders>
              <w:left w:val="nil"/>
            </w:tcBorders>
          </w:tcPr>
          <w:p w14:paraId="25E62305" w14:textId="6D81ABAF" w:rsidR="00B93E32" w:rsidRPr="00065E57" w:rsidRDefault="00B93E32">
            <w:pPr>
              <w:keepNext/>
              <w:keepLines/>
              <w:snapToGrid w:val="0"/>
              <w:spacing w:before="160" w:after="160" w:line="240" w:lineRule="atLeast"/>
              <w:jc w:val="both"/>
              <w:outlineLvl w:val="3"/>
              <w:rPr>
                <w:rFonts w:eastAsiaTheme="majorEastAsia"/>
                <w:iCs/>
                <w:lang w:val="en-US"/>
              </w:rPr>
            </w:pPr>
            <w:r w:rsidRPr="00065E57">
              <w:rPr>
                <w:rFonts w:eastAsiaTheme="majorEastAsia"/>
                <w:iCs/>
                <w:lang w:val="en-US"/>
              </w:rPr>
              <w:t>Implementation Services (</w:t>
            </w:r>
            <w:r w:rsidRPr="00065E57">
              <w:rPr>
                <w:rFonts w:eastAsiaTheme="majorEastAsia"/>
                <w:i/>
                <w:iCs/>
                <w:lang w:val="en-US"/>
              </w:rPr>
              <w:t xml:space="preserve">Please refer to </w:t>
            </w:r>
            <w:r w:rsidR="006A0105" w:rsidRPr="00065E57">
              <w:rPr>
                <w:rFonts w:eastAsiaTheme="majorEastAsia"/>
                <w:b/>
                <w:i/>
                <w:iCs/>
                <w:lang w:val="en-US"/>
              </w:rPr>
              <w:t>section B in Part 3</w:t>
            </w:r>
            <w:r w:rsidRPr="00065E57">
              <w:rPr>
                <w:rFonts w:eastAsiaTheme="majorEastAsia"/>
                <w:i/>
                <w:iCs/>
                <w:lang w:val="en-US"/>
              </w:rPr>
              <w:t xml:space="preserve"> for details</w:t>
            </w:r>
            <w:r w:rsidRPr="00065E57">
              <w:rPr>
                <w:rFonts w:eastAsiaTheme="majorEastAsia"/>
                <w:iCs/>
                <w:lang w:val="en-US"/>
              </w:rPr>
              <w:t>)</w:t>
            </w:r>
          </w:p>
        </w:tc>
        <w:tc>
          <w:tcPr>
            <w:tcW w:w="1793" w:type="dxa"/>
          </w:tcPr>
          <w:p w14:paraId="08DA33F6" w14:textId="77777777" w:rsidR="00B93E32" w:rsidRPr="0029061B" w:rsidRDefault="00B93E32" w:rsidP="00263C06">
            <w:pPr>
              <w:snapToGrid w:val="0"/>
              <w:spacing w:before="160" w:after="160" w:line="240" w:lineRule="atLeast"/>
              <w:jc w:val="center"/>
              <w:rPr>
                <w:rFonts w:eastAsiaTheme="minorEastAsia"/>
                <w:color w:val="000000"/>
                <w:lang w:val="en-US"/>
              </w:rPr>
            </w:pPr>
          </w:p>
        </w:tc>
        <w:tc>
          <w:tcPr>
            <w:tcW w:w="1883" w:type="dxa"/>
          </w:tcPr>
          <w:p w14:paraId="3608203C" w14:textId="77777777" w:rsidR="00B93E32" w:rsidRPr="0029061B" w:rsidRDefault="00B93E32" w:rsidP="00263C06">
            <w:pPr>
              <w:snapToGrid w:val="0"/>
              <w:spacing w:before="160" w:after="160" w:line="240" w:lineRule="atLeast"/>
              <w:jc w:val="center"/>
              <w:rPr>
                <w:rFonts w:eastAsiaTheme="minorEastAsia"/>
                <w:color w:val="000000"/>
                <w:lang w:val="en-US"/>
              </w:rPr>
            </w:pPr>
          </w:p>
        </w:tc>
      </w:tr>
      <w:tr w:rsidR="00D0292C" w:rsidRPr="0029061B" w14:paraId="22D86F31" w14:textId="77777777" w:rsidTr="00D0292C">
        <w:trPr>
          <w:trHeight w:val="70"/>
        </w:trPr>
        <w:tc>
          <w:tcPr>
            <w:tcW w:w="653" w:type="dxa"/>
            <w:tcBorders>
              <w:right w:val="nil"/>
            </w:tcBorders>
          </w:tcPr>
          <w:p w14:paraId="39C3CE02" w14:textId="77777777" w:rsidR="00D0292C" w:rsidRPr="0029061B" w:rsidRDefault="00D0292C" w:rsidP="003E4590">
            <w:pPr>
              <w:numPr>
                <w:ilvl w:val="0"/>
                <w:numId w:val="63"/>
              </w:numPr>
              <w:snapToGrid w:val="0"/>
              <w:spacing w:before="160" w:after="160" w:line="240" w:lineRule="atLeast"/>
              <w:jc w:val="both"/>
              <w:rPr>
                <w:rFonts w:eastAsiaTheme="minorEastAsia"/>
                <w:color w:val="000000"/>
                <w:lang w:val="en-US"/>
              </w:rPr>
            </w:pPr>
          </w:p>
        </w:tc>
        <w:tc>
          <w:tcPr>
            <w:tcW w:w="5211" w:type="dxa"/>
            <w:tcBorders>
              <w:left w:val="nil"/>
            </w:tcBorders>
          </w:tcPr>
          <w:p w14:paraId="27C2E3B1" w14:textId="70623C1A" w:rsidR="00D0292C" w:rsidRPr="00065E57" w:rsidRDefault="00D0292C">
            <w:pPr>
              <w:keepNext/>
              <w:keepLines/>
              <w:snapToGrid w:val="0"/>
              <w:spacing w:before="160" w:after="160" w:line="240" w:lineRule="atLeast"/>
              <w:jc w:val="both"/>
              <w:outlineLvl w:val="3"/>
              <w:rPr>
                <w:rFonts w:eastAsiaTheme="majorEastAsia"/>
                <w:iCs/>
                <w:lang w:val="en-US"/>
              </w:rPr>
            </w:pPr>
            <w:r w:rsidRPr="00065E57">
              <w:rPr>
                <w:rFonts w:eastAsiaTheme="majorEastAsia"/>
                <w:iCs/>
                <w:lang w:val="en-US"/>
              </w:rPr>
              <w:t>Training (</w:t>
            </w:r>
            <w:r w:rsidRPr="00065E57">
              <w:rPr>
                <w:rFonts w:eastAsiaTheme="majorEastAsia"/>
                <w:i/>
                <w:iCs/>
                <w:lang w:val="en-US"/>
              </w:rPr>
              <w:t xml:space="preserve">Please refer to </w:t>
            </w:r>
            <w:r w:rsidRPr="00065E57">
              <w:rPr>
                <w:rFonts w:eastAsiaTheme="majorEastAsia"/>
                <w:b/>
                <w:i/>
                <w:iCs/>
                <w:lang w:val="en-US"/>
              </w:rPr>
              <w:t>section C in Part 3</w:t>
            </w:r>
            <w:r w:rsidRPr="00065E57">
              <w:rPr>
                <w:rFonts w:eastAsiaTheme="majorEastAsia"/>
                <w:i/>
                <w:iCs/>
                <w:lang w:val="en-US"/>
              </w:rPr>
              <w:t xml:space="preserve"> for Details</w:t>
            </w:r>
            <w:r w:rsidRPr="00065E57">
              <w:rPr>
                <w:rFonts w:eastAsiaTheme="majorEastAsia"/>
                <w:iCs/>
                <w:lang w:val="en-US"/>
              </w:rPr>
              <w:t>)</w:t>
            </w:r>
          </w:p>
        </w:tc>
        <w:tc>
          <w:tcPr>
            <w:tcW w:w="1793" w:type="dxa"/>
          </w:tcPr>
          <w:p w14:paraId="7AA5C348" w14:textId="77777777" w:rsidR="00D0292C" w:rsidRPr="0029061B" w:rsidRDefault="00D0292C" w:rsidP="00263C06">
            <w:pPr>
              <w:snapToGrid w:val="0"/>
              <w:spacing w:before="160" w:after="160" w:line="240" w:lineRule="atLeast"/>
              <w:jc w:val="center"/>
              <w:rPr>
                <w:rFonts w:eastAsiaTheme="minorEastAsia"/>
                <w:color w:val="000000"/>
                <w:lang w:val="en-US"/>
              </w:rPr>
            </w:pPr>
          </w:p>
        </w:tc>
        <w:tc>
          <w:tcPr>
            <w:tcW w:w="1883" w:type="dxa"/>
          </w:tcPr>
          <w:p w14:paraId="44419405" w14:textId="77777777" w:rsidR="00D0292C" w:rsidRPr="0029061B" w:rsidRDefault="00D0292C" w:rsidP="00263C06">
            <w:pPr>
              <w:snapToGrid w:val="0"/>
              <w:spacing w:before="160" w:after="160" w:line="240" w:lineRule="atLeast"/>
              <w:jc w:val="center"/>
              <w:rPr>
                <w:rFonts w:eastAsiaTheme="minorEastAsia"/>
                <w:color w:val="000000"/>
                <w:lang w:val="en-US"/>
              </w:rPr>
            </w:pPr>
          </w:p>
        </w:tc>
      </w:tr>
      <w:tr w:rsidR="009E6D79" w:rsidRPr="0029061B" w14:paraId="53DE879A" w14:textId="77777777" w:rsidTr="00D0292C">
        <w:trPr>
          <w:trHeight w:val="70"/>
        </w:trPr>
        <w:tc>
          <w:tcPr>
            <w:tcW w:w="653" w:type="dxa"/>
            <w:tcBorders>
              <w:right w:val="nil"/>
            </w:tcBorders>
          </w:tcPr>
          <w:p w14:paraId="7CC01138" w14:textId="77777777" w:rsidR="009E6D79" w:rsidRPr="0029061B" w:rsidRDefault="009E6D79" w:rsidP="003E4590">
            <w:pPr>
              <w:numPr>
                <w:ilvl w:val="0"/>
                <w:numId w:val="63"/>
              </w:numPr>
              <w:snapToGrid w:val="0"/>
              <w:spacing w:before="160" w:after="160" w:line="240" w:lineRule="atLeast"/>
              <w:jc w:val="both"/>
              <w:rPr>
                <w:rFonts w:eastAsiaTheme="minorEastAsia"/>
                <w:color w:val="000000"/>
                <w:lang w:val="en-US"/>
              </w:rPr>
            </w:pPr>
          </w:p>
        </w:tc>
        <w:tc>
          <w:tcPr>
            <w:tcW w:w="5211" w:type="dxa"/>
            <w:tcBorders>
              <w:left w:val="nil"/>
            </w:tcBorders>
          </w:tcPr>
          <w:p w14:paraId="6F61899A" w14:textId="147EAC99" w:rsidR="009E6D79" w:rsidRPr="00065E57" w:rsidRDefault="009E6D79">
            <w:pPr>
              <w:keepNext/>
              <w:keepLines/>
              <w:snapToGrid w:val="0"/>
              <w:spacing w:before="160" w:after="160" w:line="240" w:lineRule="atLeast"/>
              <w:jc w:val="both"/>
              <w:outlineLvl w:val="3"/>
              <w:rPr>
                <w:rFonts w:eastAsiaTheme="majorEastAsia"/>
                <w:iCs/>
                <w:lang w:val="en-US"/>
              </w:rPr>
            </w:pPr>
            <w:r w:rsidRPr="00065E57">
              <w:rPr>
                <w:rFonts w:eastAsiaTheme="majorEastAsia"/>
                <w:iCs/>
                <w:lang w:val="en-US"/>
              </w:rPr>
              <w:t>Delivery of Documentation (</w:t>
            </w:r>
            <w:r w:rsidR="00B93E32" w:rsidRPr="00065E57">
              <w:rPr>
                <w:rFonts w:eastAsiaTheme="majorEastAsia"/>
                <w:i/>
                <w:iCs/>
                <w:lang w:val="en-US"/>
              </w:rPr>
              <w:t xml:space="preserve">Please refer to </w:t>
            </w:r>
            <w:r w:rsidR="006A0105" w:rsidRPr="00065E57">
              <w:rPr>
                <w:rFonts w:eastAsiaTheme="majorEastAsia"/>
                <w:b/>
                <w:i/>
                <w:iCs/>
                <w:lang w:val="en-US"/>
              </w:rPr>
              <w:t>section D in Part 3</w:t>
            </w:r>
            <w:r w:rsidR="00B93E32" w:rsidRPr="00065E57">
              <w:rPr>
                <w:rFonts w:eastAsiaTheme="majorEastAsia"/>
                <w:i/>
                <w:iCs/>
                <w:lang w:val="en-US"/>
              </w:rPr>
              <w:t xml:space="preserve"> for details</w:t>
            </w:r>
            <w:r w:rsidRPr="00065E57">
              <w:rPr>
                <w:rFonts w:eastAsiaTheme="majorEastAsia"/>
                <w:iCs/>
                <w:lang w:val="en-US"/>
              </w:rPr>
              <w:t>)</w:t>
            </w:r>
          </w:p>
        </w:tc>
        <w:tc>
          <w:tcPr>
            <w:tcW w:w="1793" w:type="dxa"/>
          </w:tcPr>
          <w:p w14:paraId="0BE8C751"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7C333754"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9E6D79" w:rsidRPr="0029061B" w14:paraId="6F0B9ED8" w14:textId="77777777" w:rsidTr="00D0292C">
        <w:trPr>
          <w:trHeight w:val="283"/>
        </w:trPr>
        <w:tc>
          <w:tcPr>
            <w:tcW w:w="653" w:type="dxa"/>
            <w:tcBorders>
              <w:right w:val="nil"/>
            </w:tcBorders>
          </w:tcPr>
          <w:p w14:paraId="1F9B6E71" w14:textId="77777777" w:rsidR="009E6D79" w:rsidRPr="0029061B" w:rsidRDefault="009E6D79" w:rsidP="003E4590">
            <w:pPr>
              <w:numPr>
                <w:ilvl w:val="0"/>
                <w:numId w:val="63"/>
              </w:numPr>
              <w:snapToGrid w:val="0"/>
              <w:spacing w:before="160" w:after="160" w:line="240" w:lineRule="atLeast"/>
              <w:rPr>
                <w:rFonts w:eastAsiaTheme="minorEastAsia"/>
                <w:color w:val="000000"/>
                <w:lang w:val="en-US"/>
              </w:rPr>
            </w:pPr>
          </w:p>
        </w:tc>
        <w:tc>
          <w:tcPr>
            <w:tcW w:w="5211" w:type="dxa"/>
            <w:tcBorders>
              <w:left w:val="nil"/>
            </w:tcBorders>
          </w:tcPr>
          <w:p w14:paraId="28E898C1" w14:textId="77777777" w:rsidR="009E6D79" w:rsidRPr="0029061B" w:rsidRDefault="009E6D79" w:rsidP="009150AF">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Acceptance Test</w:t>
            </w:r>
            <w:r w:rsidR="008E3296">
              <w:rPr>
                <w:rFonts w:eastAsiaTheme="majorEastAsia"/>
                <w:iCs/>
                <w:color w:val="000000"/>
                <w:lang w:val="en-US"/>
              </w:rPr>
              <w:t>s</w:t>
            </w:r>
          </w:p>
        </w:tc>
        <w:tc>
          <w:tcPr>
            <w:tcW w:w="1793" w:type="dxa"/>
          </w:tcPr>
          <w:p w14:paraId="7E38E453" w14:textId="77777777" w:rsidR="009E6D79" w:rsidRPr="0029061B" w:rsidRDefault="009E6D79" w:rsidP="00263C06">
            <w:pPr>
              <w:snapToGrid w:val="0"/>
              <w:spacing w:before="160" w:after="160" w:line="240" w:lineRule="atLeast"/>
              <w:jc w:val="center"/>
              <w:rPr>
                <w:rFonts w:eastAsiaTheme="minorEastAsia"/>
                <w:color w:val="000000"/>
                <w:lang w:val="en-US"/>
              </w:rPr>
            </w:pPr>
          </w:p>
        </w:tc>
        <w:tc>
          <w:tcPr>
            <w:tcW w:w="1883" w:type="dxa"/>
          </w:tcPr>
          <w:p w14:paraId="679C378A" w14:textId="77777777" w:rsidR="009E6D79" w:rsidRPr="0029061B" w:rsidRDefault="009E6D79" w:rsidP="00263C06">
            <w:pPr>
              <w:snapToGrid w:val="0"/>
              <w:spacing w:before="160" w:after="160" w:line="240" w:lineRule="atLeast"/>
              <w:jc w:val="center"/>
              <w:rPr>
                <w:rFonts w:eastAsiaTheme="minorEastAsia"/>
                <w:color w:val="000000"/>
                <w:lang w:val="en-US"/>
              </w:rPr>
            </w:pPr>
          </w:p>
        </w:tc>
      </w:tr>
      <w:tr w:rsidR="004E295F" w:rsidRPr="0029061B" w14:paraId="3A789AF5" w14:textId="77777777" w:rsidTr="00D0292C">
        <w:trPr>
          <w:trHeight w:val="283"/>
        </w:trPr>
        <w:tc>
          <w:tcPr>
            <w:tcW w:w="653" w:type="dxa"/>
            <w:tcBorders>
              <w:right w:val="nil"/>
            </w:tcBorders>
          </w:tcPr>
          <w:p w14:paraId="2BD9AC05" w14:textId="77777777" w:rsidR="004E295F" w:rsidRPr="0029061B" w:rsidRDefault="004E295F" w:rsidP="003E4590">
            <w:pPr>
              <w:numPr>
                <w:ilvl w:val="0"/>
                <w:numId w:val="63"/>
              </w:numPr>
              <w:snapToGrid w:val="0"/>
              <w:spacing w:before="160" w:after="160" w:line="240" w:lineRule="atLeast"/>
              <w:rPr>
                <w:rFonts w:eastAsiaTheme="minorEastAsia"/>
                <w:color w:val="000000"/>
                <w:lang w:val="en-US"/>
              </w:rPr>
            </w:pPr>
          </w:p>
        </w:tc>
        <w:tc>
          <w:tcPr>
            <w:tcW w:w="5211" w:type="dxa"/>
            <w:tcBorders>
              <w:left w:val="nil"/>
            </w:tcBorders>
          </w:tcPr>
          <w:p w14:paraId="58A916DA" w14:textId="77777777" w:rsidR="004E295F" w:rsidRPr="0029061B" w:rsidRDefault="004E295F" w:rsidP="004E295F">
            <w:pPr>
              <w:keepNext/>
              <w:keepLines/>
              <w:snapToGrid w:val="0"/>
              <w:spacing w:before="160" w:after="160" w:line="240" w:lineRule="atLeast"/>
              <w:jc w:val="both"/>
              <w:outlineLvl w:val="3"/>
              <w:rPr>
                <w:rFonts w:eastAsiaTheme="majorEastAsia"/>
                <w:iCs/>
                <w:color w:val="000000"/>
                <w:lang w:val="en-US"/>
              </w:rPr>
            </w:pPr>
            <w:r w:rsidRPr="0029061B">
              <w:rPr>
                <w:rFonts w:eastAsiaTheme="majorEastAsia"/>
                <w:iCs/>
                <w:color w:val="000000"/>
                <w:lang w:val="en-US"/>
              </w:rPr>
              <w:t xml:space="preserve">Any other tasks considered necessary by your company </w:t>
            </w:r>
            <w:r w:rsidRPr="0029061B">
              <w:rPr>
                <w:rFonts w:eastAsiaTheme="majorEastAsia"/>
                <w:i/>
                <w:iCs/>
                <w:color w:val="000000"/>
                <w:lang w:val="en-US"/>
              </w:rPr>
              <w:t>(Please provide details</w:t>
            </w:r>
            <w:r w:rsidR="00B93E32" w:rsidRPr="0029061B">
              <w:rPr>
                <w:rFonts w:eastAsiaTheme="majorEastAsia"/>
                <w:i/>
                <w:iCs/>
                <w:color w:val="000000"/>
                <w:lang w:val="en-US"/>
              </w:rPr>
              <w:t>, use separate sheet if space is insufficient</w:t>
            </w:r>
            <w:r w:rsidRPr="0029061B">
              <w:rPr>
                <w:rFonts w:eastAsiaTheme="majorEastAsia"/>
                <w:i/>
                <w:iCs/>
                <w:color w:val="000000"/>
                <w:lang w:val="en-US"/>
              </w:rPr>
              <w:t>)</w:t>
            </w:r>
            <w:r w:rsidRPr="0029061B">
              <w:rPr>
                <w:rFonts w:eastAsiaTheme="majorEastAsia"/>
                <w:iCs/>
                <w:color w:val="000000"/>
                <w:lang w:val="en-US"/>
              </w:rPr>
              <w:t>:</w:t>
            </w:r>
          </w:p>
          <w:p w14:paraId="1C523408" w14:textId="77777777" w:rsidR="00B93E32" w:rsidRPr="0029061B" w:rsidRDefault="00B93E32" w:rsidP="004E295F">
            <w:pPr>
              <w:keepNext/>
              <w:keepLines/>
              <w:snapToGrid w:val="0"/>
              <w:spacing w:before="160" w:after="160" w:line="240" w:lineRule="atLeast"/>
              <w:jc w:val="both"/>
              <w:outlineLvl w:val="3"/>
              <w:rPr>
                <w:rFonts w:eastAsiaTheme="majorEastAsia"/>
                <w:iCs/>
                <w:color w:val="000000"/>
                <w:lang w:val="en-US"/>
              </w:rPr>
            </w:pPr>
          </w:p>
          <w:p w14:paraId="18A2EB21" w14:textId="77777777" w:rsidR="004E295F" w:rsidRPr="0029061B" w:rsidRDefault="004E295F" w:rsidP="009150AF">
            <w:pPr>
              <w:keepNext/>
              <w:keepLines/>
              <w:snapToGrid w:val="0"/>
              <w:spacing w:before="160" w:after="160" w:line="240" w:lineRule="atLeast"/>
              <w:jc w:val="both"/>
              <w:outlineLvl w:val="3"/>
              <w:rPr>
                <w:rFonts w:eastAsiaTheme="majorEastAsia"/>
                <w:iCs/>
                <w:color w:val="000000"/>
                <w:lang w:val="en-US"/>
              </w:rPr>
            </w:pPr>
          </w:p>
          <w:p w14:paraId="3D230AC2" w14:textId="77777777" w:rsidR="004E295F" w:rsidRPr="0029061B" w:rsidRDefault="004E295F"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0460900B" w14:textId="77777777" w:rsidR="004E295F" w:rsidRPr="0029061B" w:rsidRDefault="004E295F" w:rsidP="00263C06">
            <w:pPr>
              <w:snapToGrid w:val="0"/>
              <w:spacing w:before="160" w:after="160" w:line="240" w:lineRule="atLeast"/>
              <w:jc w:val="center"/>
              <w:rPr>
                <w:rFonts w:eastAsiaTheme="minorEastAsia"/>
                <w:color w:val="000000"/>
                <w:lang w:val="en-US"/>
              </w:rPr>
            </w:pPr>
          </w:p>
        </w:tc>
        <w:tc>
          <w:tcPr>
            <w:tcW w:w="1883" w:type="dxa"/>
          </w:tcPr>
          <w:p w14:paraId="0782A820" w14:textId="77777777" w:rsidR="004E295F" w:rsidRPr="0029061B" w:rsidRDefault="004E295F" w:rsidP="00263C06">
            <w:pPr>
              <w:snapToGrid w:val="0"/>
              <w:spacing w:before="160" w:after="160" w:line="240" w:lineRule="atLeast"/>
              <w:jc w:val="center"/>
              <w:rPr>
                <w:rFonts w:eastAsiaTheme="minorEastAsia"/>
                <w:color w:val="000000"/>
                <w:lang w:val="en-US"/>
              </w:rPr>
            </w:pPr>
          </w:p>
        </w:tc>
      </w:tr>
      <w:tr w:rsidR="009E6D79" w:rsidRPr="0029061B" w14:paraId="61AF6248" w14:textId="77777777" w:rsidTr="00D0292C">
        <w:trPr>
          <w:trHeight w:val="283"/>
        </w:trPr>
        <w:tc>
          <w:tcPr>
            <w:tcW w:w="653" w:type="dxa"/>
            <w:tcBorders>
              <w:right w:val="nil"/>
            </w:tcBorders>
          </w:tcPr>
          <w:p w14:paraId="3FDD7FD9" w14:textId="77777777" w:rsidR="009E6D79" w:rsidRPr="004909DE" w:rsidRDefault="009E6D79" w:rsidP="003E4590">
            <w:pPr>
              <w:numPr>
                <w:ilvl w:val="0"/>
                <w:numId w:val="63"/>
              </w:numPr>
              <w:snapToGrid w:val="0"/>
              <w:spacing w:before="160" w:after="160" w:line="240" w:lineRule="atLeast"/>
              <w:rPr>
                <w:rFonts w:eastAsiaTheme="minorEastAsia"/>
                <w:color w:val="000000"/>
                <w:sz w:val="23"/>
                <w:szCs w:val="23"/>
                <w:lang w:val="en-US"/>
              </w:rPr>
            </w:pPr>
          </w:p>
        </w:tc>
        <w:tc>
          <w:tcPr>
            <w:tcW w:w="5211" w:type="dxa"/>
            <w:tcBorders>
              <w:left w:val="nil"/>
            </w:tcBorders>
          </w:tcPr>
          <w:p w14:paraId="2F7E6F51" w14:textId="06B754E1" w:rsidR="009E6D79" w:rsidRPr="004909DE" w:rsidRDefault="00F97576" w:rsidP="008E3296">
            <w:pPr>
              <w:keepNext/>
              <w:keepLines/>
              <w:snapToGrid w:val="0"/>
              <w:spacing w:before="160" w:after="160" w:line="240" w:lineRule="atLeast"/>
              <w:jc w:val="both"/>
              <w:outlineLvl w:val="3"/>
              <w:rPr>
                <w:rFonts w:eastAsiaTheme="majorEastAsia"/>
                <w:i/>
                <w:iCs/>
                <w:color w:val="000000"/>
                <w:sz w:val="23"/>
                <w:szCs w:val="23"/>
                <w:lang w:val="en-US"/>
              </w:rPr>
            </w:pPr>
            <w:r w:rsidRPr="00065E57">
              <w:rPr>
                <w:rFonts w:eastAsiaTheme="majorEastAsia"/>
                <w:iCs/>
                <w:color w:val="000000"/>
                <w:sz w:val="23"/>
                <w:szCs w:val="23"/>
                <w:lang w:val="en-US"/>
              </w:rPr>
              <w:t>Goods</w:t>
            </w:r>
            <w:r w:rsidR="009E6D79" w:rsidRPr="00065E57">
              <w:rPr>
                <w:rFonts w:eastAsiaTheme="majorEastAsia"/>
                <w:iCs/>
                <w:color w:val="000000"/>
                <w:sz w:val="23"/>
                <w:szCs w:val="23"/>
                <w:lang w:val="en-US"/>
              </w:rPr>
              <w:t xml:space="preserve"> Ready for Use</w:t>
            </w:r>
            <w:r w:rsidR="004E295F" w:rsidRPr="00065E57">
              <w:rPr>
                <w:rFonts w:eastAsiaTheme="majorEastAsia"/>
                <w:iCs/>
                <w:color w:val="000000"/>
                <w:sz w:val="23"/>
                <w:szCs w:val="23"/>
                <w:lang w:val="en-US"/>
              </w:rPr>
              <w:t xml:space="preserve"> </w:t>
            </w:r>
            <w:r w:rsidR="004E295F" w:rsidRPr="00065E57">
              <w:rPr>
                <w:rFonts w:eastAsiaTheme="majorEastAsia"/>
                <w:i/>
                <w:iCs/>
                <w:color w:val="000000"/>
                <w:sz w:val="23"/>
                <w:szCs w:val="23"/>
                <w:lang w:val="en-US"/>
              </w:rPr>
              <w:t>(</w:t>
            </w:r>
            <w:r w:rsidR="008E3296" w:rsidRPr="00065E57">
              <w:rPr>
                <w:rFonts w:eastAsiaTheme="majorEastAsia"/>
                <w:i/>
                <w:iCs/>
                <w:color w:val="000000"/>
                <w:sz w:val="23"/>
                <w:szCs w:val="23"/>
                <w:lang w:val="en-US"/>
              </w:rPr>
              <w:t xml:space="preserve">i.e. the date when the </w:t>
            </w:r>
            <w:r w:rsidRPr="00065E57">
              <w:rPr>
                <w:rFonts w:eastAsiaTheme="majorEastAsia"/>
                <w:i/>
                <w:iCs/>
                <w:color w:val="000000"/>
                <w:sz w:val="23"/>
                <w:szCs w:val="23"/>
                <w:lang w:val="en-US"/>
              </w:rPr>
              <w:t>Goods</w:t>
            </w:r>
            <w:r w:rsidR="008E3296" w:rsidRPr="00065E57">
              <w:rPr>
                <w:rFonts w:eastAsiaTheme="majorEastAsia"/>
                <w:i/>
                <w:iCs/>
                <w:color w:val="000000"/>
                <w:sz w:val="23"/>
                <w:szCs w:val="23"/>
                <w:lang w:val="en-US"/>
              </w:rPr>
              <w:t xml:space="preserve"> has passed all acceptance tests and accepted by the Government</w:t>
            </w:r>
            <w:r w:rsidR="004E295F" w:rsidRPr="00065E57">
              <w:rPr>
                <w:rFonts w:eastAsiaTheme="majorEastAsia"/>
                <w:i/>
                <w:iCs/>
                <w:color w:val="000000"/>
                <w:sz w:val="23"/>
                <w:szCs w:val="23"/>
                <w:lang w:val="en-US"/>
              </w:rPr>
              <w:t>)</w:t>
            </w:r>
            <w:r w:rsidR="004E295F" w:rsidRPr="004909DE">
              <w:rPr>
                <w:rFonts w:eastAsiaTheme="majorEastAsia"/>
                <w:i/>
                <w:iCs/>
                <w:color w:val="000000"/>
                <w:sz w:val="23"/>
                <w:szCs w:val="23"/>
                <w:lang w:val="en-US"/>
              </w:rPr>
              <w:t xml:space="preserve"> </w:t>
            </w:r>
          </w:p>
        </w:tc>
        <w:tc>
          <w:tcPr>
            <w:tcW w:w="1793" w:type="dxa"/>
          </w:tcPr>
          <w:p w14:paraId="208134D8" w14:textId="77777777" w:rsidR="009E6D79" w:rsidRPr="0029061B" w:rsidRDefault="004E295F" w:rsidP="00263C06">
            <w:pPr>
              <w:snapToGrid w:val="0"/>
              <w:spacing w:before="160" w:after="160" w:line="240" w:lineRule="atLeast"/>
              <w:jc w:val="center"/>
              <w:rPr>
                <w:rFonts w:eastAsiaTheme="minorEastAsia"/>
                <w:b/>
                <w:color w:val="000000"/>
                <w:lang w:val="en-US"/>
              </w:rPr>
            </w:pPr>
            <w:r w:rsidRPr="0029061B">
              <w:rPr>
                <w:rFonts w:eastAsiaTheme="minorEastAsia"/>
                <w:b/>
                <w:color w:val="000000"/>
                <w:lang w:val="en-US"/>
              </w:rPr>
              <w:t>0</w:t>
            </w:r>
          </w:p>
        </w:tc>
        <w:tc>
          <w:tcPr>
            <w:tcW w:w="1883" w:type="dxa"/>
          </w:tcPr>
          <w:p w14:paraId="17D501B6" w14:textId="77777777" w:rsidR="009E6D79" w:rsidRPr="0029061B" w:rsidRDefault="009E6D79" w:rsidP="00263C06">
            <w:pPr>
              <w:snapToGrid w:val="0"/>
              <w:spacing w:before="160" w:after="160" w:line="240" w:lineRule="atLeast"/>
              <w:jc w:val="center"/>
              <w:rPr>
                <w:rFonts w:eastAsiaTheme="minorEastAsia"/>
                <w:color w:val="000000"/>
                <w:lang w:val="en-US"/>
              </w:rPr>
            </w:pPr>
          </w:p>
        </w:tc>
      </w:tr>
    </w:tbl>
    <w:p w14:paraId="205A42B8" w14:textId="77777777" w:rsidR="004A17B3" w:rsidRPr="00260FCD" w:rsidRDefault="004A17B3">
      <w:pPr>
        <w:widowControl/>
        <w:rPr>
          <w:b/>
          <w:lang w:val="en-US"/>
        </w:rPr>
      </w:pPr>
      <w:r w:rsidRPr="00260FCD">
        <w:rPr>
          <w:b/>
          <w:lang w:val="en-US"/>
        </w:rPr>
        <w:br w:type="page"/>
      </w:r>
    </w:p>
    <w:p w14:paraId="12D9CBCA" w14:textId="19CFF50E" w:rsidR="005E12ED" w:rsidRPr="00065E57" w:rsidRDefault="005E12ED" w:rsidP="005E12ED">
      <w:pPr>
        <w:autoSpaceDE w:val="0"/>
        <w:autoSpaceDN w:val="0"/>
        <w:jc w:val="both"/>
        <w:outlineLvl w:val="1"/>
        <w:rPr>
          <w:rFonts w:eastAsia="Times New Roman"/>
          <w:b/>
          <w:bCs/>
          <w:u w:val="thick" w:color="000000"/>
          <w:lang w:val="en-US"/>
        </w:rPr>
      </w:pPr>
      <w:r w:rsidRPr="00065E57">
        <w:rPr>
          <w:rFonts w:eastAsia="Times New Roman"/>
          <w:b/>
          <w:bCs/>
          <w:u w:val="thick" w:color="000000"/>
          <w:lang w:val="en-US"/>
        </w:rPr>
        <w:lastRenderedPageBreak/>
        <w:t xml:space="preserve">Part </w:t>
      </w:r>
      <w:r w:rsidR="00F97576" w:rsidRPr="00065E57">
        <w:rPr>
          <w:rFonts w:eastAsia="Times New Roman"/>
          <w:b/>
          <w:bCs/>
          <w:u w:val="thick" w:color="000000"/>
          <w:lang w:val="en-US"/>
        </w:rPr>
        <w:t>5</w:t>
      </w:r>
      <w:r w:rsidR="00D32E88" w:rsidRPr="00065E57">
        <w:rPr>
          <w:rFonts w:eastAsia="Times New Roman"/>
          <w:b/>
          <w:bCs/>
          <w:u w:val="thick" w:color="000000"/>
          <w:lang w:val="en-US"/>
        </w:rPr>
        <w:t xml:space="preserve"> </w:t>
      </w:r>
      <w:r w:rsidRPr="00065E57">
        <w:rPr>
          <w:rFonts w:eastAsia="Times New Roman"/>
          <w:b/>
          <w:bCs/>
          <w:u w:val="thick" w:color="000000"/>
          <w:lang w:val="en-US"/>
        </w:rPr>
        <w:t xml:space="preserve">– </w:t>
      </w:r>
      <w:r w:rsidR="00D32E88" w:rsidRPr="00065E57">
        <w:rPr>
          <w:rFonts w:eastAsia="Times New Roman"/>
          <w:b/>
          <w:bCs/>
          <w:u w:val="thick" w:color="000000"/>
          <w:lang w:val="en-US"/>
        </w:rPr>
        <w:t>Indica</w:t>
      </w:r>
      <w:r w:rsidR="003E5086" w:rsidRPr="00065E57">
        <w:rPr>
          <w:rFonts w:eastAsia="Times New Roman"/>
          <w:b/>
          <w:bCs/>
          <w:u w:val="thick" w:color="000000"/>
          <w:lang w:val="en-US"/>
        </w:rPr>
        <w:t>t</w:t>
      </w:r>
      <w:r w:rsidR="00D32E88" w:rsidRPr="00065E57">
        <w:rPr>
          <w:rFonts w:eastAsia="Times New Roman"/>
          <w:b/>
          <w:bCs/>
          <w:u w:val="thick" w:color="000000"/>
          <w:lang w:val="en-US"/>
        </w:rPr>
        <w:t>ive Price Information</w:t>
      </w:r>
    </w:p>
    <w:p w14:paraId="486BD2AF" w14:textId="79F0B005" w:rsidR="003637CE" w:rsidRPr="0029061B" w:rsidRDefault="00D32E88" w:rsidP="00414F3A">
      <w:pPr>
        <w:spacing w:line="259" w:lineRule="auto"/>
        <w:jc w:val="both"/>
        <w:rPr>
          <w:rFonts w:eastAsiaTheme="minorEastAsia"/>
          <w:lang w:val="en-US"/>
        </w:rPr>
      </w:pPr>
      <w:r w:rsidRPr="00065E57">
        <w:rPr>
          <w:rFonts w:eastAsiaTheme="minorEastAsia"/>
          <w:lang w:val="en-US"/>
        </w:rPr>
        <w:t>(</w:t>
      </w:r>
      <w:r w:rsidRPr="00065E57">
        <w:rPr>
          <w:rFonts w:eastAsiaTheme="minorEastAsia"/>
          <w:i/>
          <w:lang w:val="en-US"/>
        </w:rPr>
        <w:t>Note</w:t>
      </w:r>
      <w:r w:rsidR="00BB7E23" w:rsidRPr="00065E57">
        <w:t xml:space="preserve"> </w:t>
      </w:r>
      <w:r w:rsidR="00BB7E23" w:rsidRPr="00065E57">
        <w:rPr>
          <w:rFonts w:eastAsiaTheme="minorEastAsia"/>
          <w:i/>
          <w:lang w:val="en-US"/>
        </w:rPr>
        <w:t>to Suppliers</w:t>
      </w:r>
      <w:r w:rsidRPr="00065E57">
        <w:rPr>
          <w:rFonts w:eastAsiaTheme="minorEastAsia"/>
          <w:i/>
          <w:lang w:val="en-US"/>
        </w:rPr>
        <w:t xml:space="preserve">: The price information provided in this Part </w:t>
      </w:r>
      <w:r w:rsidR="00F97576" w:rsidRPr="00065E57">
        <w:rPr>
          <w:rFonts w:eastAsiaTheme="minorEastAsia"/>
          <w:i/>
          <w:lang w:val="en-US"/>
        </w:rPr>
        <w:t>5</w:t>
      </w:r>
      <w:r w:rsidRPr="00065E57">
        <w:rPr>
          <w:rFonts w:eastAsiaTheme="minorEastAsia"/>
          <w:i/>
          <w:lang w:val="en-US"/>
        </w:rPr>
        <w:t xml:space="preserve"> is </w:t>
      </w:r>
      <w:r w:rsidR="00885416" w:rsidRPr="00065E57">
        <w:rPr>
          <w:rFonts w:eastAsiaTheme="minorEastAsia"/>
          <w:i/>
          <w:lang w:val="en-US"/>
        </w:rPr>
        <w:t>for</w:t>
      </w:r>
      <w:r w:rsidRPr="00065E57">
        <w:rPr>
          <w:rFonts w:eastAsiaTheme="minorEastAsia"/>
          <w:i/>
          <w:lang w:val="en-US"/>
        </w:rPr>
        <w:t xml:space="preserve"> </w:t>
      </w:r>
      <w:r w:rsidR="003E5086" w:rsidRPr="00065E57">
        <w:rPr>
          <w:rFonts w:eastAsiaTheme="minorEastAsia"/>
          <w:i/>
          <w:lang w:val="en-US"/>
        </w:rPr>
        <w:t>Government</w:t>
      </w:r>
      <w:r w:rsidR="006F28DE" w:rsidRPr="00065E57">
        <w:rPr>
          <w:rFonts w:eastAsiaTheme="minorEastAsia"/>
          <w:i/>
          <w:lang w:val="en-US"/>
        </w:rPr>
        <w:t>’s consideration</w:t>
      </w:r>
      <w:r w:rsidRPr="00065E57">
        <w:rPr>
          <w:rFonts w:eastAsiaTheme="minorEastAsia"/>
          <w:i/>
          <w:lang w:val="en-US"/>
        </w:rPr>
        <w:t xml:space="preserve"> only and shall not constitute any commitment on the part of</w:t>
      </w:r>
      <w:r w:rsidRPr="0029061B">
        <w:rPr>
          <w:rFonts w:eastAsiaTheme="minorEastAsia"/>
          <w:i/>
          <w:lang w:val="en-US"/>
        </w:rPr>
        <w:t xml:space="preserve"> the Government or your company. Nevertheless, please provide the information as </w:t>
      </w:r>
      <w:r w:rsidR="006064D1" w:rsidRPr="0029061B">
        <w:rPr>
          <w:rFonts w:eastAsiaTheme="minorEastAsia"/>
          <w:i/>
          <w:lang w:val="en-US"/>
        </w:rPr>
        <w:t>accurate as possible</w:t>
      </w:r>
      <w:r w:rsidR="006F28DE">
        <w:rPr>
          <w:rFonts w:eastAsiaTheme="minorEastAsia"/>
          <w:i/>
          <w:lang w:val="en-US"/>
        </w:rPr>
        <w:t>.</w:t>
      </w:r>
      <w:r w:rsidR="006064D1" w:rsidRPr="0029061B">
        <w:rPr>
          <w:rFonts w:eastAsiaTheme="minorEastAsia"/>
          <w:lang w:val="en-US"/>
        </w:rPr>
        <w:t>)</w:t>
      </w:r>
    </w:p>
    <w:p w14:paraId="6B7E564B" w14:textId="77777777" w:rsidR="00D32E88" w:rsidRPr="0029061B" w:rsidRDefault="00D32E88" w:rsidP="003637CE">
      <w:pPr>
        <w:spacing w:line="259" w:lineRule="auto"/>
        <w:rPr>
          <w:rFonts w:eastAsiaTheme="minorEastAsia"/>
          <w:lang w:val="en-US"/>
        </w:rPr>
      </w:pPr>
    </w:p>
    <w:p w14:paraId="68C16977" w14:textId="753296B1" w:rsidR="003637CE" w:rsidRPr="0029061B" w:rsidRDefault="0092247A" w:rsidP="003637CE">
      <w:pPr>
        <w:spacing w:after="160" w:line="259" w:lineRule="auto"/>
        <w:rPr>
          <w:rFonts w:eastAsiaTheme="minorEastAsia"/>
          <w:b/>
          <w:lang w:val="en-US"/>
        </w:rPr>
      </w:pPr>
      <w:r>
        <w:rPr>
          <w:rFonts w:eastAsiaTheme="minorEastAsia"/>
          <w:b/>
          <w:lang w:val="en-US"/>
        </w:rPr>
        <w:t xml:space="preserve">(a) </w:t>
      </w:r>
      <w:r w:rsidR="00260FCD">
        <w:rPr>
          <w:rFonts w:eastAsiaTheme="minorEastAsia"/>
          <w:b/>
          <w:lang w:val="en-US"/>
        </w:rPr>
        <w:t>Indicative</w:t>
      </w:r>
      <w:r w:rsidR="00260FCD" w:rsidRPr="0029061B">
        <w:rPr>
          <w:rFonts w:eastAsiaTheme="minorEastAsia"/>
          <w:b/>
          <w:lang w:val="en-US"/>
        </w:rPr>
        <w:t xml:space="preserve"> </w:t>
      </w:r>
      <w:r w:rsidR="003637CE" w:rsidRPr="0029061B">
        <w:rPr>
          <w:rFonts w:eastAsiaTheme="minorEastAsia"/>
          <w:b/>
          <w:lang w:val="en-US"/>
        </w:rPr>
        <w:t>Price Information</w:t>
      </w:r>
      <w:r w:rsidR="00260FCD">
        <w:rPr>
          <w:rFonts w:eastAsiaTheme="minorEastAsia"/>
          <w:b/>
          <w:lang w:val="en-US"/>
        </w:rPr>
        <w:t xml:space="preserve"> for the </w:t>
      </w:r>
      <w:r w:rsidR="00F97576">
        <w:rPr>
          <w:rFonts w:eastAsiaTheme="minorEastAsia"/>
          <w:b/>
          <w:lang w:val="en-US"/>
        </w:rPr>
        <w:t>Goods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0124CC" w:rsidRPr="0029061B" w14:paraId="5BD5AD31" w14:textId="77777777" w:rsidTr="00F97576">
        <w:trPr>
          <w:trHeight w:val="1316"/>
        </w:trPr>
        <w:tc>
          <w:tcPr>
            <w:tcW w:w="685" w:type="dxa"/>
            <w:tcBorders>
              <w:bottom w:val="nil"/>
            </w:tcBorders>
            <w:shd w:val="clear" w:color="auto" w:fill="auto"/>
            <w:vAlign w:val="center"/>
          </w:tcPr>
          <w:p w14:paraId="5EF7DB90" w14:textId="77777777" w:rsidR="000124CC" w:rsidRPr="0029061B" w:rsidRDefault="000124CC" w:rsidP="00D72135">
            <w:pPr>
              <w:snapToGrid w:val="0"/>
              <w:spacing w:after="160" w:line="259" w:lineRule="auto"/>
              <w:ind w:leftChars="-35" w:left="-84" w:right="-78"/>
              <w:jc w:val="center"/>
              <w:rPr>
                <w:rFonts w:eastAsiaTheme="minorEastAsia"/>
                <w:b/>
                <w:lang w:val="en-US"/>
              </w:rPr>
            </w:pPr>
            <w:r w:rsidRPr="0029061B">
              <w:rPr>
                <w:rFonts w:eastAsiaTheme="minorEastAsia"/>
                <w:b/>
                <w:lang w:val="en-US"/>
              </w:rPr>
              <w:t>Item</w:t>
            </w:r>
          </w:p>
        </w:tc>
        <w:tc>
          <w:tcPr>
            <w:tcW w:w="3702" w:type="dxa"/>
            <w:tcBorders>
              <w:bottom w:val="nil"/>
            </w:tcBorders>
            <w:shd w:val="clear" w:color="auto" w:fill="auto"/>
            <w:vAlign w:val="center"/>
          </w:tcPr>
          <w:p w14:paraId="65AEFB47" w14:textId="77777777" w:rsidR="000124CC" w:rsidRPr="0029061B" w:rsidRDefault="000124CC" w:rsidP="00D72135">
            <w:pPr>
              <w:snapToGrid w:val="0"/>
              <w:spacing w:after="160" w:line="259" w:lineRule="auto"/>
              <w:ind w:leftChars="-44" w:left="-106" w:right="-1"/>
              <w:jc w:val="center"/>
              <w:rPr>
                <w:rFonts w:eastAsiaTheme="minorEastAsia"/>
                <w:b/>
                <w:lang w:val="en-US" w:eastAsia="zh-HK"/>
              </w:rPr>
            </w:pPr>
            <w:r w:rsidRPr="0029061B">
              <w:rPr>
                <w:rFonts w:eastAsiaTheme="minorEastAsia"/>
                <w:b/>
                <w:lang w:val="en-US"/>
              </w:rPr>
              <w:t>Description</w:t>
            </w:r>
          </w:p>
        </w:tc>
        <w:tc>
          <w:tcPr>
            <w:tcW w:w="1417" w:type="dxa"/>
            <w:tcBorders>
              <w:bottom w:val="nil"/>
              <w:right w:val="double" w:sz="4" w:space="0" w:color="auto"/>
            </w:tcBorders>
            <w:shd w:val="clear" w:color="auto" w:fill="auto"/>
            <w:vAlign w:val="center"/>
          </w:tcPr>
          <w:p w14:paraId="04EAB614" w14:textId="77777777" w:rsidR="000124CC" w:rsidRPr="0029061B" w:rsidRDefault="000124CC" w:rsidP="00D72135">
            <w:pPr>
              <w:snapToGrid w:val="0"/>
              <w:spacing w:after="160" w:line="259" w:lineRule="auto"/>
              <w:ind w:leftChars="-101" w:left="-242" w:right="-174"/>
              <w:jc w:val="center"/>
              <w:rPr>
                <w:rFonts w:eastAsiaTheme="minorEastAsia"/>
                <w:b/>
                <w:lang w:val="en-US"/>
              </w:rPr>
            </w:pPr>
            <w:r w:rsidRPr="0029061B">
              <w:rPr>
                <w:rFonts w:eastAsiaTheme="minorEastAsia"/>
                <w:b/>
                <w:lang w:val="en-US"/>
              </w:rPr>
              <w:t>Estimated</w:t>
            </w:r>
          </w:p>
          <w:p w14:paraId="3B57C43B" w14:textId="77777777" w:rsidR="000124CC" w:rsidRPr="0029061B" w:rsidRDefault="000124CC" w:rsidP="00D72135">
            <w:pPr>
              <w:snapToGrid w:val="0"/>
              <w:spacing w:after="160" w:line="259" w:lineRule="auto"/>
              <w:ind w:leftChars="-101" w:left="-242" w:right="-174"/>
              <w:jc w:val="center"/>
              <w:rPr>
                <w:rFonts w:eastAsiaTheme="minorEastAsia"/>
                <w:b/>
                <w:lang w:val="en-US" w:eastAsia="zh-HK"/>
              </w:rPr>
            </w:pPr>
            <w:r w:rsidRPr="0029061B">
              <w:rPr>
                <w:rFonts w:eastAsiaTheme="minorEastAsia"/>
                <w:b/>
                <w:lang w:val="en-US"/>
              </w:rPr>
              <w:t>Quantity</w:t>
            </w:r>
          </w:p>
          <w:p w14:paraId="310FD04B" w14:textId="77777777" w:rsidR="000124CC" w:rsidRPr="0029061B" w:rsidRDefault="000124CC" w:rsidP="00D72135">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bottom w:val="nil"/>
              <w:right w:val="double" w:sz="4" w:space="0" w:color="auto"/>
            </w:tcBorders>
            <w:shd w:val="clear" w:color="auto" w:fill="auto"/>
            <w:vAlign w:val="center"/>
          </w:tcPr>
          <w:p w14:paraId="46B6A450" w14:textId="3558D5F6" w:rsidR="000124CC" w:rsidRPr="0029061B" w:rsidRDefault="000124CC"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One-time Unit Price</w:t>
            </w:r>
            <w:r w:rsidRPr="0029061B">
              <w:rPr>
                <w:rFonts w:eastAsiaTheme="minorEastAsia"/>
                <w:b/>
                <w:lang w:val="en-US"/>
              </w:rPr>
              <w:br/>
              <w:t>(HK$)</w:t>
            </w:r>
          </w:p>
        </w:tc>
        <w:tc>
          <w:tcPr>
            <w:tcW w:w="2304" w:type="dxa"/>
            <w:tcBorders>
              <w:top w:val="single" w:sz="4" w:space="0" w:color="auto"/>
              <w:left w:val="double" w:sz="4" w:space="0" w:color="auto"/>
              <w:bottom w:val="nil"/>
              <w:right w:val="double" w:sz="4" w:space="0" w:color="auto"/>
            </w:tcBorders>
            <w:shd w:val="clear" w:color="auto" w:fill="auto"/>
            <w:vAlign w:val="center"/>
          </w:tcPr>
          <w:p w14:paraId="7249EC0E" w14:textId="77777777" w:rsidR="000124CC" w:rsidRPr="0029061B" w:rsidRDefault="000124CC"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Estimated Goods Price for the Item specified opposite</w:t>
            </w:r>
          </w:p>
          <w:p w14:paraId="67CA6D72" w14:textId="18F1CB5D" w:rsidR="000124CC" w:rsidRPr="0029061B" w:rsidRDefault="000124CC" w:rsidP="00D72135">
            <w:pPr>
              <w:snapToGrid w:val="0"/>
              <w:spacing w:after="160" w:line="259" w:lineRule="auto"/>
              <w:ind w:leftChars="-46" w:left="-110" w:right="-81"/>
              <w:jc w:val="center"/>
              <w:rPr>
                <w:rFonts w:eastAsiaTheme="minorEastAsia"/>
                <w:b/>
                <w:lang w:val="en-US"/>
              </w:rPr>
            </w:pPr>
            <w:r w:rsidRPr="0029061B">
              <w:rPr>
                <w:rFonts w:eastAsiaTheme="minorEastAsia"/>
                <w:b/>
                <w:lang w:val="en-US"/>
              </w:rPr>
              <w:t>(HK$)</w:t>
            </w:r>
          </w:p>
        </w:tc>
      </w:tr>
      <w:tr w:rsidR="003637CE" w:rsidRPr="0029061B" w14:paraId="19EC2536" w14:textId="77777777" w:rsidTr="00F97576">
        <w:trPr>
          <w:trHeight w:val="376"/>
        </w:trPr>
        <w:tc>
          <w:tcPr>
            <w:tcW w:w="685" w:type="dxa"/>
            <w:tcBorders>
              <w:top w:val="nil"/>
              <w:bottom w:val="single" w:sz="4" w:space="0" w:color="auto"/>
            </w:tcBorders>
            <w:shd w:val="clear" w:color="auto" w:fill="auto"/>
            <w:vAlign w:val="center"/>
          </w:tcPr>
          <w:p w14:paraId="02CBD7A3" w14:textId="77777777" w:rsidR="003637CE" w:rsidRPr="0029061B" w:rsidRDefault="003637CE" w:rsidP="00D72135">
            <w:pPr>
              <w:snapToGrid w:val="0"/>
              <w:spacing w:after="160" w:line="259" w:lineRule="auto"/>
              <w:ind w:leftChars="-120" w:left="-288" w:right="-1"/>
              <w:jc w:val="center"/>
              <w:rPr>
                <w:rFonts w:eastAsiaTheme="minorEastAsia"/>
                <w:lang w:val="en-US"/>
              </w:rPr>
            </w:pPr>
          </w:p>
        </w:tc>
        <w:tc>
          <w:tcPr>
            <w:tcW w:w="3702" w:type="dxa"/>
            <w:tcBorders>
              <w:top w:val="nil"/>
              <w:bottom w:val="single" w:sz="4" w:space="0" w:color="auto"/>
            </w:tcBorders>
            <w:shd w:val="clear" w:color="auto" w:fill="auto"/>
            <w:vAlign w:val="center"/>
          </w:tcPr>
          <w:p w14:paraId="611C3ACA" w14:textId="77777777" w:rsidR="003637CE" w:rsidRPr="0029061B" w:rsidRDefault="003637CE" w:rsidP="00D72135">
            <w:pPr>
              <w:snapToGrid w:val="0"/>
              <w:spacing w:after="160" w:line="259" w:lineRule="auto"/>
              <w:ind w:leftChars="-120" w:left="-288" w:right="-1"/>
              <w:jc w:val="center"/>
              <w:rPr>
                <w:rFonts w:eastAsiaTheme="minorEastAsia"/>
                <w:lang w:val="en-US"/>
              </w:rPr>
            </w:pPr>
          </w:p>
        </w:tc>
        <w:tc>
          <w:tcPr>
            <w:tcW w:w="1417" w:type="dxa"/>
            <w:tcBorders>
              <w:top w:val="nil"/>
              <w:bottom w:val="single" w:sz="4" w:space="0" w:color="auto"/>
              <w:right w:val="double" w:sz="4" w:space="0" w:color="auto"/>
            </w:tcBorders>
            <w:shd w:val="clear" w:color="auto" w:fill="auto"/>
            <w:vAlign w:val="center"/>
          </w:tcPr>
          <w:p w14:paraId="13084888" w14:textId="77777777" w:rsidR="003637CE" w:rsidRPr="0029061B" w:rsidRDefault="003637CE" w:rsidP="00D72135">
            <w:pPr>
              <w:snapToGrid w:val="0"/>
              <w:spacing w:after="160" w:line="259" w:lineRule="auto"/>
              <w:ind w:leftChars="-45" w:left="-108" w:right="-87"/>
              <w:jc w:val="center"/>
              <w:rPr>
                <w:rFonts w:eastAsiaTheme="minorEastAsia"/>
                <w:lang w:val="en-US"/>
              </w:rPr>
            </w:pPr>
            <w:r w:rsidRPr="0029061B">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3FD33829" w14:textId="77777777" w:rsidR="003637CE" w:rsidRPr="0029061B" w:rsidRDefault="003637CE" w:rsidP="00D72135">
            <w:pPr>
              <w:snapToGrid w:val="0"/>
              <w:spacing w:after="160" w:line="259" w:lineRule="auto"/>
              <w:ind w:leftChars="-46" w:left="-110" w:rightChars="-42" w:right="-101"/>
              <w:jc w:val="center"/>
              <w:rPr>
                <w:rFonts w:eastAsiaTheme="minorEastAsia"/>
                <w:lang w:val="en-US"/>
              </w:rPr>
            </w:pPr>
            <w:r w:rsidRPr="0029061B">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251E63EC" w14:textId="77777777" w:rsidR="003637CE" w:rsidRPr="0029061B" w:rsidRDefault="003637CE" w:rsidP="00D72135">
            <w:pPr>
              <w:snapToGrid w:val="0"/>
              <w:spacing w:after="160" w:line="259" w:lineRule="auto"/>
              <w:ind w:leftChars="-34" w:left="-82" w:right="-95"/>
              <w:jc w:val="center"/>
              <w:rPr>
                <w:rFonts w:eastAsiaTheme="minorEastAsia"/>
                <w:lang w:val="en-US"/>
              </w:rPr>
            </w:pPr>
            <w:r w:rsidRPr="0029061B">
              <w:rPr>
                <w:rFonts w:eastAsiaTheme="minorEastAsia"/>
                <w:b/>
                <w:lang w:val="en-US"/>
              </w:rPr>
              <w:t xml:space="preserve">(c) = </w:t>
            </w:r>
            <w:r w:rsidRPr="0029061B">
              <w:rPr>
                <w:rFonts w:eastAsiaTheme="minorEastAsia"/>
                <w:b/>
                <w:lang w:val="en-US" w:eastAsia="zh-HK"/>
              </w:rPr>
              <w:t>(a)</w:t>
            </w:r>
            <w:r w:rsidRPr="0029061B">
              <w:rPr>
                <w:rFonts w:eastAsiaTheme="minorEastAsia"/>
                <w:b/>
                <w:lang w:val="en-US"/>
              </w:rPr>
              <w:t xml:space="preserve"> x (b)</w:t>
            </w:r>
          </w:p>
        </w:tc>
      </w:tr>
      <w:tr w:rsidR="00D11548" w:rsidRPr="0029061B" w14:paraId="56F8315E" w14:textId="77777777" w:rsidTr="00260FCD">
        <w:trPr>
          <w:trHeight w:val="273"/>
        </w:trPr>
        <w:tc>
          <w:tcPr>
            <w:tcW w:w="685" w:type="dxa"/>
            <w:tcBorders>
              <w:top w:val="single" w:sz="4" w:space="0" w:color="auto"/>
              <w:bottom w:val="single" w:sz="4" w:space="0" w:color="auto"/>
            </w:tcBorders>
            <w:shd w:val="clear" w:color="auto" w:fill="auto"/>
          </w:tcPr>
          <w:p w14:paraId="135C3F3E" w14:textId="77777777" w:rsidR="00D11548" w:rsidRPr="0029061B" w:rsidRDefault="00D11548" w:rsidP="00D11548">
            <w:pPr>
              <w:snapToGrid w:val="0"/>
              <w:spacing w:before="120" w:after="240" w:line="259" w:lineRule="auto"/>
              <w:ind w:leftChars="-139" w:left="-300" w:right="-1" w:hanging="34"/>
              <w:jc w:val="center"/>
              <w:rPr>
                <w:rFonts w:eastAsiaTheme="minorEastAsia"/>
                <w:lang w:val="en-US"/>
              </w:rPr>
            </w:pPr>
            <w:r w:rsidRPr="0029061B">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54F2F0F5" w14:textId="39BCECBB" w:rsidR="00D11548" w:rsidRPr="0029061B" w:rsidRDefault="00D11548" w:rsidP="00D11548">
            <w:pPr>
              <w:snapToGrid w:val="0"/>
              <w:spacing w:before="120" w:after="240" w:line="259" w:lineRule="auto"/>
              <w:ind w:leftChars="-38" w:left="-90" w:right="-1" w:hanging="1"/>
              <w:jc w:val="both"/>
              <w:rPr>
                <w:rFonts w:eastAsiaTheme="minorEastAsia"/>
                <w:lang w:val="en-US"/>
              </w:rPr>
            </w:pPr>
            <w:r w:rsidRPr="0029061B">
              <w:rPr>
                <w:rFonts w:eastAsiaTheme="minorEastAsia"/>
                <w:lang w:val="en-US"/>
              </w:rPr>
              <w:t xml:space="preserve">Supply, </w:t>
            </w:r>
            <w:r w:rsidRPr="00065E57">
              <w:rPr>
                <w:rFonts w:eastAsiaTheme="minorEastAsia"/>
                <w:lang w:val="en-US"/>
              </w:rPr>
              <w:t xml:space="preserve">delivery, installation, testing and commissioning of the Goods </w:t>
            </w:r>
            <w:r w:rsidRPr="00D11548">
              <w:rPr>
                <w:rFonts w:eastAsiaTheme="minorEastAsia"/>
                <w:lang w:val="en-US"/>
              </w:rPr>
              <w:t xml:space="preserve">and related accessories, as more particularly specified in </w:t>
            </w:r>
            <w:r w:rsidRPr="00D11548">
              <w:rPr>
                <w:rFonts w:eastAsiaTheme="minorEastAsia"/>
                <w:b/>
                <w:lang w:val="en-US"/>
              </w:rPr>
              <w:t>section A in Part 3</w:t>
            </w:r>
            <w:r w:rsidRPr="00D11548">
              <w:rPr>
                <w:rFonts w:eastAsiaTheme="minorEastAsia"/>
                <w:lang w:val="en-US"/>
              </w:rPr>
              <w:t xml:space="preserve">, including the provision </w:t>
            </w:r>
            <w:r w:rsidRPr="00065E57">
              <w:rPr>
                <w:rFonts w:eastAsiaTheme="minorEastAsia"/>
                <w:lang w:val="en-US"/>
              </w:rPr>
              <w:t>of a minimum 12-month warranty period.</w:t>
            </w:r>
            <w:r w:rsidRPr="00626486">
              <w:rPr>
                <w:rFonts w:eastAsiaTheme="minorEastAsia"/>
                <w:b/>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0712D321" w14:textId="47B64798" w:rsidR="00D11548" w:rsidRPr="0029061B" w:rsidRDefault="00D11548" w:rsidP="00D11548">
            <w:pPr>
              <w:snapToGrid w:val="0"/>
              <w:spacing w:before="120" w:after="240" w:line="259" w:lineRule="auto"/>
              <w:ind w:leftChars="-45" w:left="-108" w:right="-87"/>
              <w:jc w:val="center"/>
              <w:rPr>
                <w:rFonts w:eastAsiaTheme="minorEastAsia"/>
                <w:lang w:val="en-US"/>
              </w:rPr>
            </w:pPr>
            <w:r>
              <w:rPr>
                <w:rFonts w:eastAsiaTheme="minorEastAsia"/>
                <w:lang w:val="en-US"/>
              </w:rPr>
              <w:t>Breakdown as Item 1.1-1.7</w:t>
            </w:r>
          </w:p>
        </w:tc>
        <w:tc>
          <w:tcPr>
            <w:tcW w:w="1523" w:type="dxa"/>
            <w:tcBorders>
              <w:top w:val="single" w:sz="4" w:space="0" w:color="auto"/>
              <w:left w:val="double" w:sz="4" w:space="0" w:color="auto"/>
              <w:bottom w:val="single" w:sz="4" w:space="0" w:color="auto"/>
            </w:tcBorders>
            <w:shd w:val="clear" w:color="auto" w:fill="auto"/>
            <w:vAlign w:val="center"/>
          </w:tcPr>
          <w:p w14:paraId="783A5095" w14:textId="519E0DF7" w:rsidR="00D11548" w:rsidRPr="0029061B" w:rsidRDefault="00D11548" w:rsidP="00D11548">
            <w:pPr>
              <w:snapToGrid w:val="0"/>
              <w:spacing w:before="120" w:after="240" w:line="259" w:lineRule="auto"/>
              <w:ind w:leftChars="-46" w:left="-110" w:rightChars="-42" w:right="-101"/>
              <w:jc w:val="center"/>
              <w:rPr>
                <w:rFonts w:eastAsiaTheme="minorEastAsia"/>
                <w:b/>
                <w:lang w:val="en-US"/>
              </w:rPr>
            </w:pPr>
            <w:r>
              <w:rPr>
                <w:rFonts w:eastAsiaTheme="minorEastAsia"/>
                <w:lang w:val="en-US"/>
              </w:rPr>
              <w:t>Breakdown as Item 1.1-1.7</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70325BC9" w14:textId="0C516774" w:rsidR="00D11548" w:rsidRPr="00C95411" w:rsidRDefault="00D11548" w:rsidP="00D11548">
            <w:pPr>
              <w:snapToGrid w:val="0"/>
              <w:spacing w:before="120" w:after="240" w:line="259" w:lineRule="auto"/>
              <w:ind w:leftChars="-34" w:left="-82" w:right="-95"/>
              <w:jc w:val="center"/>
              <w:rPr>
                <w:rFonts w:eastAsiaTheme="minorEastAsia"/>
                <w:b/>
                <w:i/>
                <w:lang w:val="en-US"/>
              </w:rPr>
            </w:pPr>
            <w:r>
              <w:rPr>
                <w:rFonts w:eastAsiaTheme="minorEastAsia"/>
                <w:lang w:val="en-US"/>
              </w:rPr>
              <w:t>Breakdown as Item 1.1-1.7</w:t>
            </w:r>
          </w:p>
        </w:tc>
      </w:tr>
      <w:tr w:rsidR="00F97576" w:rsidRPr="0029061B" w14:paraId="41E98672" w14:textId="77777777" w:rsidTr="00260FCD">
        <w:trPr>
          <w:trHeight w:val="273"/>
        </w:trPr>
        <w:tc>
          <w:tcPr>
            <w:tcW w:w="685" w:type="dxa"/>
            <w:tcBorders>
              <w:top w:val="single" w:sz="4" w:space="0" w:color="auto"/>
              <w:bottom w:val="single" w:sz="4" w:space="0" w:color="auto"/>
            </w:tcBorders>
            <w:shd w:val="clear" w:color="auto" w:fill="auto"/>
          </w:tcPr>
          <w:p w14:paraId="7EEF6387" w14:textId="1EDE1FE4" w:rsidR="00F97576" w:rsidRPr="0029061B" w:rsidRDefault="00F97576" w:rsidP="00F97576">
            <w:pPr>
              <w:snapToGrid w:val="0"/>
              <w:spacing w:before="120" w:after="240" w:line="259" w:lineRule="auto"/>
              <w:ind w:leftChars="-139" w:left="-300" w:right="-1" w:hanging="34"/>
              <w:jc w:val="center"/>
              <w:rPr>
                <w:rFonts w:eastAsiaTheme="minorEastAsia"/>
                <w:lang w:val="en-US"/>
              </w:rPr>
            </w:pPr>
            <w:r>
              <w:rPr>
                <w:rFonts w:eastAsiaTheme="minorEastAsia"/>
                <w:lang w:val="en-US"/>
              </w:rPr>
              <w:t>1.1</w:t>
            </w:r>
          </w:p>
        </w:tc>
        <w:tc>
          <w:tcPr>
            <w:tcW w:w="3702" w:type="dxa"/>
            <w:tcBorders>
              <w:top w:val="single" w:sz="4" w:space="0" w:color="auto"/>
              <w:bottom w:val="single" w:sz="4" w:space="0" w:color="auto"/>
            </w:tcBorders>
            <w:shd w:val="clear" w:color="auto" w:fill="auto"/>
            <w:vAlign w:val="center"/>
          </w:tcPr>
          <w:p w14:paraId="40CA1E2A" w14:textId="0E4E624B" w:rsidR="00F97576" w:rsidRPr="0029061B" w:rsidRDefault="00F97576" w:rsidP="00F97576">
            <w:pPr>
              <w:snapToGrid w:val="0"/>
              <w:spacing w:before="120" w:after="240" w:line="259" w:lineRule="auto"/>
              <w:ind w:leftChars="-38" w:left="-90" w:right="-1" w:hanging="1"/>
              <w:jc w:val="both"/>
              <w:rPr>
                <w:rFonts w:eastAsiaTheme="minorEastAsia"/>
                <w:lang w:val="en-US"/>
              </w:rPr>
            </w:pPr>
            <w:r>
              <w:rPr>
                <w:rFonts w:eastAsiaTheme="minorEastAsia"/>
                <w:lang w:val="en-US"/>
              </w:rPr>
              <w:t>All-in-one Cleansing Robot</w:t>
            </w:r>
          </w:p>
        </w:tc>
        <w:tc>
          <w:tcPr>
            <w:tcW w:w="1417" w:type="dxa"/>
            <w:tcBorders>
              <w:top w:val="single" w:sz="4" w:space="0" w:color="auto"/>
              <w:bottom w:val="single" w:sz="4" w:space="0" w:color="auto"/>
              <w:right w:val="double" w:sz="4" w:space="0" w:color="auto"/>
            </w:tcBorders>
            <w:shd w:val="clear" w:color="auto" w:fill="auto"/>
            <w:vAlign w:val="center"/>
          </w:tcPr>
          <w:p w14:paraId="24F40F4B" w14:textId="701D8374" w:rsidR="00F97576" w:rsidRPr="0029061B" w:rsidRDefault="00F97576" w:rsidP="00F97576">
            <w:pPr>
              <w:snapToGrid w:val="0"/>
              <w:spacing w:before="120" w:after="240" w:line="259" w:lineRule="auto"/>
              <w:ind w:leftChars="-45" w:left="-108" w:right="-87"/>
              <w:jc w:val="center"/>
              <w:rPr>
                <w:rFonts w:eastAsiaTheme="minorEastAsia"/>
                <w:lang w:val="en-US"/>
              </w:rPr>
            </w:pPr>
            <w:r>
              <w:rPr>
                <w:rFonts w:eastAsiaTheme="minorEastAsia"/>
                <w:lang w:val="en-US"/>
              </w:rPr>
              <w:t>2 sets</w:t>
            </w:r>
          </w:p>
        </w:tc>
        <w:tc>
          <w:tcPr>
            <w:tcW w:w="1523" w:type="dxa"/>
            <w:tcBorders>
              <w:top w:val="single" w:sz="4" w:space="0" w:color="auto"/>
              <w:left w:val="double" w:sz="4" w:space="0" w:color="auto"/>
              <w:bottom w:val="single" w:sz="4" w:space="0" w:color="auto"/>
            </w:tcBorders>
            <w:shd w:val="clear" w:color="auto" w:fill="auto"/>
            <w:vAlign w:val="center"/>
          </w:tcPr>
          <w:p w14:paraId="41FB8883" w14:textId="77777777" w:rsidR="00F97576" w:rsidRPr="0029061B" w:rsidRDefault="00F97576" w:rsidP="00F97576">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9B0E261" w14:textId="77777777" w:rsidR="00F97576" w:rsidRDefault="00F97576" w:rsidP="00F97576">
            <w:pPr>
              <w:snapToGrid w:val="0"/>
              <w:spacing w:before="120" w:after="240" w:line="259" w:lineRule="auto"/>
              <w:ind w:leftChars="-34" w:left="-82" w:right="-95"/>
              <w:jc w:val="center"/>
              <w:rPr>
                <w:rFonts w:eastAsiaTheme="minorEastAsia"/>
                <w:b/>
                <w:lang w:val="en-US"/>
              </w:rPr>
            </w:pPr>
          </w:p>
        </w:tc>
      </w:tr>
      <w:tr w:rsidR="00F97576" w:rsidRPr="0029061B" w14:paraId="40BC16DF" w14:textId="77777777" w:rsidTr="00260FCD">
        <w:trPr>
          <w:trHeight w:val="273"/>
        </w:trPr>
        <w:tc>
          <w:tcPr>
            <w:tcW w:w="685" w:type="dxa"/>
            <w:tcBorders>
              <w:top w:val="single" w:sz="4" w:space="0" w:color="auto"/>
              <w:bottom w:val="single" w:sz="4" w:space="0" w:color="auto"/>
            </w:tcBorders>
            <w:shd w:val="clear" w:color="auto" w:fill="auto"/>
          </w:tcPr>
          <w:p w14:paraId="6D2A96B1" w14:textId="4EB12A8D" w:rsidR="00F97576" w:rsidRPr="0029061B" w:rsidRDefault="00F97576" w:rsidP="00F97576">
            <w:pPr>
              <w:snapToGrid w:val="0"/>
              <w:spacing w:before="120" w:after="240" w:line="259" w:lineRule="auto"/>
              <w:ind w:leftChars="-139" w:left="-300" w:right="-1" w:hanging="34"/>
              <w:jc w:val="center"/>
              <w:rPr>
                <w:rFonts w:eastAsiaTheme="minorEastAsia"/>
                <w:lang w:val="en-US"/>
              </w:rPr>
            </w:pPr>
            <w:r>
              <w:rPr>
                <w:rFonts w:eastAsiaTheme="minorEastAsia"/>
                <w:lang w:val="en-US"/>
              </w:rPr>
              <w:t>1.2</w:t>
            </w:r>
          </w:p>
        </w:tc>
        <w:tc>
          <w:tcPr>
            <w:tcW w:w="3702" w:type="dxa"/>
            <w:tcBorders>
              <w:top w:val="single" w:sz="4" w:space="0" w:color="auto"/>
              <w:bottom w:val="single" w:sz="4" w:space="0" w:color="auto"/>
            </w:tcBorders>
            <w:shd w:val="clear" w:color="auto" w:fill="auto"/>
            <w:vAlign w:val="center"/>
          </w:tcPr>
          <w:p w14:paraId="15E3F200" w14:textId="3748D96D" w:rsidR="00F97576" w:rsidRPr="0029061B" w:rsidRDefault="00F97576" w:rsidP="00F97576">
            <w:pPr>
              <w:snapToGrid w:val="0"/>
              <w:spacing w:before="120" w:after="240" w:line="259" w:lineRule="auto"/>
              <w:ind w:leftChars="-38" w:left="-90" w:right="-1" w:hanging="1"/>
              <w:jc w:val="both"/>
              <w:rPr>
                <w:rFonts w:eastAsiaTheme="minorEastAsia"/>
                <w:lang w:val="en-US"/>
              </w:rPr>
            </w:pPr>
            <w:r>
              <w:rPr>
                <w:rFonts w:eastAsiaTheme="minorEastAsia"/>
                <w:lang w:val="en-US"/>
              </w:rPr>
              <w:t>Scrubbing Robot</w:t>
            </w:r>
          </w:p>
        </w:tc>
        <w:tc>
          <w:tcPr>
            <w:tcW w:w="1417" w:type="dxa"/>
            <w:tcBorders>
              <w:top w:val="single" w:sz="4" w:space="0" w:color="auto"/>
              <w:bottom w:val="single" w:sz="4" w:space="0" w:color="auto"/>
              <w:right w:val="double" w:sz="4" w:space="0" w:color="auto"/>
            </w:tcBorders>
            <w:shd w:val="clear" w:color="auto" w:fill="auto"/>
            <w:vAlign w:val="center"/>
          </w:tcPr>
          <w:p w14:paraId="64C79A7A" w14:textId="00C9EDD0" w:rsidR="00F97576" w:rsidRPr="0029061B" w:rsidRDefault="00F97576" w:rsidP="00F97576">
            <w:pPr>
              <w:snapToGrid w:val="0"/>
              <w:spacing w:before="120" w:after="240" w:line="259" w:lineRule="auto"/>
              <w:ind w:leftChars="-45" w:left="-108" w:right="-87"/>
              <w:jc w:val="center"/>
              <w:rPr>
                <w:rFonts w:eastAsiaTheme="minorEastAsia"/>
                <w:lang w:val="en-US"/>
              </w:rPr>
            </w:pPr>
            <w:r>
              <w:rPr>
                <w:rFonts w:eastAsiaTheme="minorEastAsia"/>
                <w:lang w:val="en-US"/>
              </w:rPr>
              <w:t>2 sets</w:t>
            </w:r>
          </w:p>
        </w:tc>
        <w:tc>
          <w:tcPr>
            <w:tcW w:w="1523" w:type="dxa"/>
            <w:tcBorders>
              <w:top w:val="single" w:sz="4" w:space="0" w:color="auto"/>
              <w:left w:val="double" w:sz="4" w:space="0" w:color="auto"/>
              <w:bottom w:val="single" w:sz="4" w:space="0" w:color="auto"/>
            </w:tcBorders>
            <w:shd w:val="clear" w:color="auto" w:fill="auto"/>
            <w:vAlign w:val="center"/>
          </w:tcPr>
          <w:p w14:paraId="587E282A" w14:textId="77777777" w:rsidR="00F97576" w:rsidRPr="0029061B" w:rsidRDefault="00F97576" w:rsidP="00F97576">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7AD7B808" w14:textId="77777777" w:rsidR="00F97576" w:rsidRDefault="00F97576" w:rsidP="00F97576">
            <w:pPr>
              <w:snapToGrid w:val="0"/>
              <w:spacing w:before="120" w:after="240" w:line="259" w:lineRule="auto"/>
              <w:ind w:leftChars="-34" w:left="-82" w:right="-95"/>
              <w:jc w:val="center"/>
              <w:rPr>
                <w:rFonts w:eastAsiaTheme="minorEastAsia"/>
                <w:b/>
                <w:lang w:val="en-US"/>
              </w:rPr>
            </w:pPr>
          </w:p>
        </w:tc>
      </w:tr>
      <w:tr w:rsidR="00F97576" w:rsidRPr="0029061B" w14:paraId="1C6661DF" w14:textId="77777777" w:rsidTr="00260FCD">
        <w:trPr>
          <w:trHeight w:val="273"/>
        </w:trPr>
        <w:tc>
          <w:tcPr>
            <w:tcW w:w="685" w:type="dxa"/>
            <w:tcBorders>
              <w:top w:val="single" w:sz="4" w:space="0" w:color="auto"/>
              <w:bottom w:val="single" w:sz="4" w:space="0" w:color="auto"/>
            </w:tcBorders>
            <w:shd w:val="clear" w:color="auto" w:fill="auto"/>
          </w:tcPr>
          <w:p w14:paraId="77B2CD1E" w14:textId="01F309C5" w:rsidR="00F97576" w:rsidRPr="0029061B" w:rsidRDefault="00F97576" w:rsidP="00F97576">
            <w:pPr>
              <w:snapToGrid w:val="0"/>
              <w:spacing w:before="120" w:after="240" w:line="259" w:lineRule="auto"/>
              <w:ind w:leftChars="-139" w:left="-300" w:right="-1" w:hanging="34"/>
              <w:jc w:val="center"/>
              <w:rPr>
                <w:rFonts w:eastAsiaTheme="minorEastAsia"/>
                <w:lang w:val="en-US"/>
              </w:rPr>
            </w:pPr>
            <w:r>
              <w:rPr>
                <w:rFonts w:eastAsiaTheme="minorEastAsia"/>
                <w:lang w:val="en-US"/>
              </w:rPr>
              <w:t>1.3</w:t>
            </w:r>
          </w:p>
        </w:tc>
        <w:tc>
          <w:tcPr>
            <w:tcW w:w="3702" w:type="dxa"/>
            <w:tcBorders>
              <w:top w:val="single" w:sz="4" w:space="0" w:color="auto"/>
              <w:bottom w:val="single" w:sz="4" w:space="0" w:color="auto"/>
            </w:tcBorders>
            <w:shd w:val="clear" w:color="auto" w:fill="auto"/>
            <w:vAlign w:val="center"/>
          </w:tcPr>
          <w:p w14:paraId="2173F81A" w14:textId="5DB4F56A" w:rsidR="00F97576" w:rsidRPr="0029061B" w:rsidRDefault="00F97576" w:rsidP="00F97576">
            <w:pPr>
              <w:snapToGrid w:val="0"/>
              <w:spacing w:before="120" w:after="240" w:line="259" w:lineRule="auto"/>
              <w:ind w:leftChars="-38" w:left="-90" w:right="-1" w:hanging="1"/>
              <w:jc w:val="both"/>
              <w:rPr>
                <w:rFonts w:eastAsiaTheme="minorEastAsia"/>
                <w:lang w:val="en-US"/>
              </w:rPr>
            </w:pPr>
            <w:r>
              <w:rPr>
                <w:rFonts w:eastAsiaTheme="minorEastAsia"/>
                <w:lang w:val="en-US"/>
              </w:rPr>
              <w:t>Mopping and Scrubbing Robot</w:t>
            </w:r>
          </w:p>
        </w:tc>
        <w:tc>
          <w:tcPr>
            <w:tcW w:w="1417" w:type="dxa"/>
            <w:tcBorders>
              <w:top w:val="single" w:sz="4" w:space="0" w:color="auto"/>
              <w:bottom w:val="single" w:sz="4" w:space="0" w:color="auto"/>
              <w:right w:val="double" w:sz="4" w:space="0" w:color="auto"/>
            </w:tcBorders>
            <w:shd w:val="clear" w:color="auto" w:fill="auto"/>
            <w:vAlign w:val="center"/>
          </w:tcPr>
          <w:p w14:paraId="7901CF30" w14:textId="0237CDD6" w:rsidR="00F97576" w:rsidRPr="0029061B" w:rsidRDefault="00F97576" w:rsidP="00F97576">
            <w:pPr>
              <w:snapToGrid w:val="0"/>
              <w:spacing w:before="120" w:after="240" w:line="259" w:lineRule="auto"/>
              <w:ind w:leftChars="-45" w:left="-108" w:right="-87"/>
              <w:jc w:val="center"/>
              <w:rPr>
                <w:rFonts w:eastAsiaTheme="minorEastAsia"/>
                <w:lang w:val="en-US"/>
              </w:rPr>
            </w:pPr>
            <w:r>
              <w:rPr>
                <w:rFonts w:eastAsiaTheme="minorEastAsia"/>
                <w:lang w:val="en-US"/>
              </w:rPr>
              <w:t>4 sets</w:t>
            </w:r>
          </w:p>
        </w:tc>
        <w:tc>
          <w:tcPr>
            <w:tcW w:w="1523" w:type="dxa"/>
            <w:tcBorders>
              <w:top w:val="single" w:sz="4" w:space="0" w:color="auto"/>
              <w:left w:val="double" w:sz="4" w:space="0" w:color="auto"/>
              <w:bottom w:val="single" w:sz="4" w:space="0" w:color="auto"/>
            </w:tcBorders>
            <w:shd w:val="clear" w:color="auto" w:fill="auto"/>
            <w:vAlign w:val="center"/>
          </w:tcPr>
          <w:p w14:paraId="55766B28" w14:textId="77777777" w:rsidR="00F97576" w:rsidRPr="0029061B" w:rsidRDefault="00F97576" w:rsidP="00F97576">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AF9CE26" w14:textId="77777777" w:rsidR="00F97576" w:rsidRDefault="00F97576" w:rsidP="00F97576">
            <w:pPr>
              <w:snapToGrid w:val="0"/>
              <w:spacing w:before="120" w:after="240" w:line="259" w:lineRule="auto"/>
              <w:ind w:leftChars="-34" w:left="-82" w:right="-95"/>
              <w:jc w:val="center"/>
              <w:rPr>
                <w:rFonts w:eastAsiaTheme="minorEastAsia"/>
                <w:b/>
                <w:lang w:val="en-US"/>
              </w:rPr>
            </w:pPr>
          </w:p>
        </w:tc>
      </w:tr>
      <w:tr w:rsidR="00F97576" w:rsidRPr="0029061B" w14:paraId="7F679D46" w14:textId="77777777" w:rsidTr="00260FCD">
        <w:trPr>
          <w:trHeight w:val="273"/>
        </w:trPr>
        <w:tc>
          <w:tcPr>
            <w:tcW w:w="685" w:type="dxa"/>
            <w:tcBorders>
              <w:top w:val="single" w:sz="4" w:space="0" w:color="auto"/>
              <w:bottom w:val="single" w:sz="4" w:space="0" w:color="auto"/>
            </w:tcBorders>
            <w:shd w:val="clear" w:color="auto" w:fill="auto"/>
          </w:tcPr>
          <w:p w14:paraId="368D9B04" w14:textId="182D8D1B" w:rsidR="00F97576" w:rsidRPr="0029061B" w:rsidRDefault="00F97576" w:rsidP="00F97576">
            <w:pPr>
              <w:snapToGrid w:val="0"/>
              <w:spacing w:before="120" w:after="240" w:line="259" w:lineRule="auto"/>
              <w:ind w:leftChars="-139" w:left="-300" w:right="-1" w:hanging="34"/>
              <w:jc w:val="center"/>
              <w:rPr>
                <w:rFonts w:eastAsiaTheme="minorEastAsia"/>
                <w:lang w:val="en-US"/>
              </w:rPr>
            </w:pPr>
            <w:r>
              <w:rPr>
                <w:rFonts w:eastAsiaTheme="minorEastAsia"/>
                <w:lang w:val="en-US"/>
              </w:rPr>
              <w:t>1.4</w:t>
            </w:r>
          </w:p>
        </w:tc>
        <w:tc>
          <w:tcPr>
            <w:tcW w:w="3702" w:type="dxa"/>
            <w:tcBorders>
              <w:top w:val="single" w:sz="4" w:space="0" w:color="auto"/>
              <w:bottom w:val="single" w:sz="4" w:space="0" w:color="auto"/>
            </w:tcBorders>
            <w:shd w:val="clear" w:color="auto" w:fill="auto"/>
            <w:vAlign w:val="center"/>
          </w:tcPr>
          <w:p w14:paraId="7180BC85" w14:textId="31E04004" w:rsidR="00F97576" w:rsidRPr="0029061B" w:rsidRDefault="00F97576" w:rsidP="00F97576">
            <w:pPr>
              <w:snapToGrid w:val="0"/>
              <w:spacing w:before="120" w:after="240" w:line="259" w:lineRule="auto"/>
              <w:ind w:leftChars="-38" w:left="-90" w:right="-1" w:hanging="1"/>
              <w:jc w:val="both"/>
              <w:rPr>
                <w:rFonts w:eastAsiaTheme="minorEastAsia"/>
                <w:lang w:val="en-US"/>
              </w:rPr>
            </w:pPr>
            <w:r>
              <w:rPr>
                <w:rFonts w:eastAsiaTheme="minorEastAsia"/>
                <w:lang w:val="en-US"/>
              </w:rPr>
              <w:t>Sweeping Robot</w:t>
            </w:r>
          </w:p>
        </w:tc>
        <w:tc>
          <w:tcPr>
            <w:tcW w:w="1417" w:type="dxa"/>
            <w:tcBorders>
              <w:top w:val="single" w:sz="4" w:space="0" w:color="auto"/>
              <w:bottom w:val="single" w:sz="4" w:space="0" w:color="auto"/>
              <w:right w:val="double" w:sz="4" w:space="0" w:color="auto"/>
            </w:tcBorders>
            <w:shd w:val="clear" w:color="auto" w:fill="auto"/>
            <w:vAlign w:val="center"/>
          </w:tcPr>
          <w:p w14:paraId="72CD32E0" w14:textId="0304B8EB" w:rsidR="00F97576" w:rsidRPr="0029061B" w:rsidRDefault="00F97576" w:rsidP="00F97576">
            <w:pPr>
              <w:snapToGrid w:val="0"/>
              <w:spacing w:before="120" w:after="240" w:line="259" w:lineRule="auto"/>
              <w:ind w:leftChars="-45" w:left="-108" w:right="-87"/>
              <w:jc w:val="center"/>
              <w:rPr>
                <w:rFonts w:eastAsiaTheme="minorEastAsia"/>
                <w:lang w:val="en-US"/>
              </w:rPr>
            </w:pPr>
            <w:r>
              <w:rPr>
                <w:rFonts w:eastAsiaTheme="minorEastAsia"/>
                <w:lang w:val="en-US"/>
              </w:rPr>
              <w:t>2 sets</w:t>
            </w:r>
          </w:p>
        </w:tc>
        <w:tc>
          <w:tcPr>
            <w:tcW w:w="1523" w:type="dxa"/>
            <w:tcBorders>
              <w:top w:val="single" w:sz="4" w:space="0" w:color="auto"/>
              <w:left w:val="double" w:sz="4" w:space="0" w:color="auto"/>
              <w:bottom w:val="single" w:sz="4" w:space="0" w:color="auto"/>
            </w:tcBorders>
            <w:shd w:val="clear" w:color="auto" w:fill="auto"/>
            <w:vAlign w:val="center"/>
          </w:tcPr>
          <w:p w14:paraId="45259F41" w14:textId="77777777" w:rsidR="00F97576" w:rsidRPr="0029061B" w:rsidRDefault="00F97576" w:rsidP="00F97576">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F5B5F66" w14:textId="77777777" w:rsidR="00F97576" w:rsidRDefault="00F97576" w:rsidP="00F97576">
            <w:pPr>
              <w:snapToGrid w:val="0"/>
              <w:spacing w:before="120" w:after="240" w:line="259" w:lineRule="auto"/>
              <w:ind w:leftChars="-34" w:left="-82" w:right="-95"/>
              <w:jc w:val="center"/>
              <w:rPr>
                <w:rFonts w:eastAsiaTheme="minorEastAsia"/>
                <w:b/>
                <w:lang w:val="en-US"/>
              </w:rPr>
            </w:pPr>
          </w:p>
        </w:tc>
      </w:tr>
      <w:tr w:rsidR="00F97576" w:rsidRPr="0029061B" w14:paraId="37F009C3" w14:textId="77777777" w:rsidTr="00260FCD">
        <w:trPr>
          <w:trHeight w:val="273"/>
        </w:trPr>
        <w:tc>
          <w:tcPr>
            <w:tcW w:w="685" w:type="dxa"/>
            <w:tcBorders>
              <w:top w:val="single" w:sz="4" w:space="0" w:color="auto"/>
              <w:bottom w:val="single" w:sz="4" w:space="0" w:color="auto"/>
            </w:tcBorders>
            <w:shd w:val="clear" w:color="auto" w:fill="auto"/>
          </w:tcPr>
          <w:p w14:paraId="55D417F8" w14:textId="2E74C66E" w:rsidR="00F97576" w:rsidRPr="0029061B" w:rsidRDefault="00F97576" w:rsidP="00F97576">
            <w:pPr>
              <w:snapToGrid w:val="0"/>
              <w:spacing w:before="120" w:after="240" w:line="259" w:lineRule="auto"/>
              <w:ind w:leftChars="-139" w:left="-300" w:right="-1" w:hanging="34"/>
              <w:jc w:val="center"/>
              <w:rPr>
                <w:rFonts w:eastAsiaTheme="minorEastAsia"/>
                <w:lang w:val="en-US"/>
              </w:rPr>
            </w:pPr>
            <w:r>
              <w:rPr>
                <w:rFonts w:eastAsiaTheme="minorEastAsia"/>
                <w:lang w:val="en-US"/>
              </w:rPr>
              <w:t>1.5</w:t>
            </w:r>
          </w:p>
        </w:tc>
        <w:tc>
          <w:tcPr>
            <w:tcW w:w="3702" w:type="dxa"/>
            <w:tcBorders>
              <w:top w:val="single" w:sz="4" w:space="0" w:color="auto"/>
              <w:bottom w:val="single" w:sz="4" w:space="0" w:color="auto"/>
            </w:tcBorders>
            <w:shd w:val="clear" w:color="auto" w:fill="auto"/>
            <w:vAlign w:val="center"/>
          </w:tcPr>
          <w:p w14:paraId="44A86C1F" w14:textId="3D526067" w:rsidR="00F97576" w:rsidRPr="0029061B" w:rsidRDefault="00F97576" w:rsidP="00F97576">
            <w:pPr>
              <w:snapToGrid w:val="0"/>
              <w:spacing w:before="120" w:after="240" w:line="259" w:lineRule="auto"/>
              <w:ind w:leftChars="-38" w:left="-90" w:right="-1" w:hanging="1"/>
              <w:jc w:val="both"/>
              <w:rPr>
                <w:rFonts w:eastAsiaTheme="minorEastAsia"/>
                <w:lang w:val="en-US"/>
              </w:rPr>
            </w:pPr>
            <w:r>
              <w:rPr>
                <w:rFonts w:eastAsiaTheme="minorEastAsia"/>
                <w:lang w:val="en-US"/>
              </w:rPr>
              <w:t>Infection Control Robot</w:t>
            </w:r>
          </w:p>
        </w:tc>
        <w:tc>
          <w:tcPr>
            <w:tcW w:w="1417" w:type="dxa"/>
            <w:tcBorders>
              <w:top w:val="single" w:sz="4" w:space="0" w:color="auto"/>
              <w:bottom w:val="single" w:sz="4" w:space="0" w:color="auto"/>
              <w:right w:val="double" w:sz="4" w:space="0" w:color="auto"/>
            </w:tcBorders>
            <w:shd w:val="clear" w:color="auto" w:fill="auto"/>
            <w:vAlign w:val="center"/>
          </w:tcPr>
          <w:p w14:paraId="0C48B1BD" w14:textId="1C491A6C" w:rsidR="00F97576" w:rsidRPr="0029061B" w:rsidRDefault="00F97576" w:rsidP="00F97576">
            <w:pPr>
              <w:snapToGrid w:val="0"/>
              <w:spacing w:before="120" w:after="240" w:line="259" w:lineRule="auto"/>
              <w:ind w:leftChars="-45" w:left="-108" w:right="-87"/>
              <w:jc w:val="center"/>
              <w:rPr>
                <w:rFonts w:eastAsiaTheme="minorEastAsia"/>
                <w:lang w:val="en-US"/>
              </w:rPr>
            </w:pPr>
            <w:r>
              <w:rPr>
                <w:rFonts w:eastAsiaTheme="minorEastAsia"/>
                <w:lang w:val="en-US"/>
              </w:rPr>
              <w:t>15 sets</w:t>
            </w:r>
          </w:p>
        </w:tc>
        <w:tc>
          <w:tcPr>
            <w:tcW w:w="1523" w:type="dxa"/>
            <w:tcBorders>
              <w:top w:val="single" w:sz="4" w:space="0" w:color="auto"/>
              <w:left w:val="double" w:sz="4" w:space="0" w:color="auto"/>
              <w:bottom w:val="single" w:sz="4" w:space="0" w:color="auto"/>
            </w:tcBorders>
            <w:shd w:val="clear" w:color="auto" w:fill="auto"/>
            <w:vAlign w:val="center"/>
          </w:tcPr>
          <w:p w14:paraId="5BD75648" w14:textId="77777777" w:rsidR="00F97576" w:rsidRPr="0029061B" w:rsidRDefault="00F97576" w:rsidP="00F97576">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F15F1F4" w14:textId="77777777" w:rsidR="00F97576" w:rsidRDefault="00F97576" w:rsidP="00F97576">
            <w:pPr>
              <w:snapToGrid w:val="0"/>
              <w:spacing w:before="120" w:after="240" w:line="259" w:lineRule="auto"/>
              <w:ind w:leftChars="-34" w:left="-82" w:right="-95"/>
              <w:jc w:val="center"/>
              <w:rPr>
                <w:rFonts w:eastAsiaTheme="minorEastAsia"/>
                <w:b/>
                <w:lang w:val="en-US"/>
              </w:rPr>
            </w:pPr>
          </w:p>
        </w:tc>
      </w:tr>
      <w:tr w:rsidR="00F97576" w:rsidRPr="0029061B" w14:paraId="38D7E322" w14:textId="77777777" w:rsidTr="00260FCD">
        <w:trPr>
          <w:trHeight w:val="273"/>
        </w:trPr>
        <w:tc>
          <w:tcPr>
            <w:tcW w:w="685" w:type="dxa"/>
            <w:tcBorders>
              <w:top w:val="single" w:sz="4" w:space="0" w:color="auto"/>
              <w:bottom w:val="single" w:sz="4" w:space="0" w:color="auto"/>
            </w:tcBorders>
            <w:shd w:val="clear" w:color="auto" w:fill="auto"/>
          </w:tcPr>
          <w:p w14:paraId="086CC15E" w14:textId="0C19C9DA" w:rsidR="00F97576" w:rsidRPr="0029061B" w:rsidRDefault="00F97576" w:rsidP="00F97576">
            <w:pPr>
              <w:snapToGrid w:val="0"/>
              <w:spacing w:before="120" w:after="240" w:line="259" w:lineRule="auto"/>
              <w:ind w:leftChars="-139" w:left="-300" w:right="-1" w:hanging="34"/>
              <w:jc w:val="center"/>
              <w:rPr>
                <w:rFonts w:eastAsiaTheme="minorEastAsia"/>
                <w:lang w:val="en-US"/>
              </w:rPr>
            </w:pPr>
            <w:r>
              <w:rPr>
                <w:rFonts w:eastAsiaTheme="minorEastAsia"/>
                <w:lang w:val="en-US"/>
              </w:rPr>
              <w:t>1.6</w:t>
            </w:r>
          </w:p>
        </w:tc>
        <w:tc>
          <w:tcPr>
            <w:tcW w:w="3702" w:type="dxa"/>
            <w:tcBorders>
              <w:top w:val="single" w:sz="4" w:space="0" w:color="auto"/>
              <w:bottom w:val="single" w:sz="4" w:space="0" w:color="auto"/>
            </w:tcBorders>
            <w:shd w:val="clear" w:color="auto" w:fill="auto"/>
            <w:vAlign w:val="center"/>
          </w:tcPr>
          <w:p w14:paraId="4F42E905" w14:textId="78E5285D" w:rsidR="00F97576" w:rsidRPr="0029061B" w:rsidRDefault="00F97576" w:rsidP="00F97576">
            <w:pPr>
              <w:snapToGrid w:val="0"/>
              <w:spacing w:before="120" w:after="240" w:line="259" w:lineRule="auto"/>
              <w:ind w:leftChars="-38" w:left="-90" w:right="-1" w:hanging="1"/>
              <w:jc w:val="both"/>
              <w:rPr>
                <w:rFonts w:eastAsiaTheme="minorEastAsia"/>
                <w:lang w:val="en-US"/>
              </w:rPr>
            </w:pPr>
            <w:r>
              <w:rPr>
                <w:rFonts w:eastAsiaTheme="minorEastAsia"/>
                <w:lang w:val="en-US"/>
              </w:rPr>
              <w:t>Delivery Robot (Type 1)</w:t>
            </w:r>
          </w:p>
        </w:tc>
        <w:tc>
          <w:tcPr>
            <w:tcW w:w="1417" w:type="dxa"/>
            <w:tcBorders>
              <w:top w:val="single" w:sz="4" w:space="0" w:color="auto"/>
              <w:bottom w:val="single" w:sz="4" w:space="0" w:color="auto"/>
              <w:right w:val="double" w:sz="4" w:space="0" w:color="auto"/>
            </w:tcBorders>
            <w:shd w:val="clear" w:color="auto" w:fill="auto"/>
            <w:vAlign w:val="center"/>
          </w:tcPr>
          <w:p w14:paraId="54F255A8" w14:textId="0A4A6628" w:rsidR="00F97576" w:rsidRPr="0029061B" w:rsidRDefault="00F97576" w:rsidP="00F97576">
            <w:pPr>
              <w:snapToGrid w:val="0"/>
              <w:spacing w:before="120" w:after="240" w:line="259" w:lineRule="auto"/>
              <w:ind w:leftChars="-45" w:left="-108" w:right="-87"/>
              <w:jc w:val="center"/>
              <w:rPr>
                <w:rFonts w:eastAsiaTheme="minorEastAsia"/>
                <w:lang w:val="en-US"/>
              </w:rPr>
            </w:pPr>
            <w:r>
              <w:rPr>
                <w:rFonts w:eastAsiaTheme="minorEastAsia"/>
                <w:lang w:val="en-US"/>
              </w:rPr>
              <w:t>11 sets</w:t>
            </w:r>
          </w:p>
        </w:tc>
        <w:tc>
          <w:tcPr>
            <w:tcW w:w="1523" w:type="dxa"/>
            <w:tcBorders>
              <w:top w:val="single" w:sz="4" w:space="0" w:color="auto"/>
              <w:left w:val="double" w:sz="4" w:space="0" w:color="auto"/>
              <w:bottom w:val="single" w:sz="4" w:space="0" w:color="auto"/>
            </w:tcBorders>
            <w:shd w:val="clear" w:color="auto" w:fill="auto"/>
            <w:vAlign w:val="center"/>
          </w:tcPr>
          <w:p w14:paraId="6FCCFCFF" w14:textId="77777777" w:rsidR="00F97576" w:rsidRPr="0029061B" w:rsidRDefault="00F97576" w:rsidP="00F97576">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612C337" w14:textId="77777777" w:rsidR="00F97576" w:rsidRDefault="00F97576" w:rsidP="00F97576">
            <w:pPr>
              <w:snapToGrid w:val="0"/>
              <w:spacing w:before="120" w:after="240" w:line="259" w:lineRule="auto"/>
              <w:ind w:leftChars="-34" w:left="-82" w:right="-95"/>
              <w:jc w:val="center"/>
              <w:rPr>
                <w:rFonts w:eastAsiaTheme="minorEastAsia"/>
                <w:b/>
                <w:lang w:val="en-US"/>
              </w:rPr>
            </w:pPr>
          </w:p>
        </w:tc>
      </w:tr>
      <w:tr w:rsidR="00F97576" w:rsidRPr="0029061B" w14:paraId="46C51223" w14:textId="77777777" w:rsidTr="00260FCD">
        <w:trPr>
          <w:trHeight w:val="273"/>
        </w:trPr>
        <w:tc>
          <w:tcPr>
            <w:tcW w:w="685" w:type="dxa"/>
            <w:tcBorders>
              <w:top w:val="single" w:sz="4" w:space="0" w:color="auto"/>
              <w:bottom w:val="single" w:sz="4" w:space="0" w:color="auto"/>
            </w:tcBorders>
            <w:shd w:val="clear" w:color="auto" w:fill="auto"/>
          </w:tcPr>
          <w:p w14:paraId="5E5537EF" w14:textId="05AB4257" w:rsidR="00F97576" w:rsidRPr="0029061B" w:rsidRDefault="00F97576" w:rsidP="00F97576">
            <w:pPr>
              <w:snapToGrid w:val="0"/>
              <w:spacing w:before="120" w:after="240" w:line="259" w:lineRule="auto"/>
              <w:ind w:leftChars="-139" w:left="-300" w:right="-1" w:hanging="34"/>
              <w:jc w:val="center"/>
              <w:rPr>
                <w:rFonts w:eastAsiaTheme="minorEastAsia"/>
                <w:lang w:val="en-US"/>
              </w:rPr>
            </w:pPr>
            <w:r>
              <w:rPr>
                <w:rFonts w:eastAsiaTheme="minorEastAsia"/>
                <w:lang w:val="en-US"/>
              </w:rPr>
              <w:t>1.7</w:t>
            </w:r>
          </w:p>
        </w:tc>
        <w:tc>
          <w:tcPr>
            <w:tcW w:w="3702" w:type="dxa"/>
            <w:tcBorders>
              <w:top w:val="single" w:sz="4" w:space="0" w:color="auto"/>
              <w:bottom w:val="single" w:sz="4" w:space="0" w:color="auto"/>
            </w:tcBorders>
            <w:shd w:val="clear" w:color="auto" w:fill="auto"/>
            <w:vAlign w:val="center"/>
          </w:tcPr>
          <w:p w14:paraId="064FBCBF" w14:textId="633DD56F" w:rsidR="00F97576" w:rsidRPr="0029061B" w:rsidRDefault="00F97576" w:rsidP="00F97576">
            <w:pPr>
              <w:snapToGrid w:val="0"/>
              <w:spacing w:before="120" w:after="240" w:line="259" w:lineRule="auto"/>
              <w:ind w:leftChars="-38" w:left="-90" w:right="-1" w:hanging="1"/>
              <w:jc w:val="both"/>
              <w:rPr>
                <w:rFonts w:eastAsiaTheme="minorEastAsia"/>
                <w:lang w:val="en-US"/>
              </w:rPr>
            </w:pPr>
            <w:r>
              <w:rPr>
                <w:rFonts w:eastAsiaTheme="minorEastAsia"/>
                <w:lang w:val="en-US"/>
              </w:rPr>
              <w:t>Delivery Robot (Type 2)</w:t>
            </w:r>
          </w:p>
        </w:tc>
        <w:tc>
          <w:tcPr>
            <w:tcW w:w="1417" w:type="dxa"/>
            <w:tcBorders>
              <w:top w:val="single" w:sz="4" w:space="0" w:color="auto"/>
              <w:bottom w:val="single" w:sz="4" w:space="0" w:color="auto"/>
              <w:right w:val="double" w:sz="4" w:space="0" w:color="auto"/>
            </w:tcBorders>
            <w:shd w:val="clear" w:color="auto" w:fill="auto"/>
            <w:vAlign w:val="center"/>
          </w:tcPr>
          <w:p w14:paraId="3C089499" w14:textId="5631F969" w:rsidR="00F97576" w:rsidRPr="0029061B" w:rsidRDefault="00F97576" w:rsidP="00F97576">
            <w:pPr>
              <w:snapToGrid w:val="0"/>
              <w:spacing w:before="120" w:after="240" w:line="259" w:lineRule="auto"/>
              <w:ind w:leftChars="-45" w:left="-108" w:right="-87"/>
              <w:jc w:val="center"/>
              <w:rPr>
                <w:rFonts w:eastAsiaTheme="minorEastAsia"/>
                <w:lang w:val="en-US"/>
              </w:rPr>
            </w:pPr>
            <w:r>
              <w:rPr>
                <w:rFonts w:eastAsiaTheme="minorEastAsia"/>
                <w:lang w:val="en-US"/>
              </w:rPr>
              <w:t>4 sets</w:t>
            </w:r>
          </w:p>
        </w:tc>
        <w:tc>
          <w:tcPr>
            <w:tcW w:w="1523" w:type="dxa"/>
            <w:tcBorders>
              <w:top w:val="single" w:sz="4" w:space="0" w:color="auto"/>
              <w:left w:val="double" w:sz="4" w:space="0" w:color="auto"/>
              <w:bottom w:val="single" w:sz="4" w:space="0" w:color="auto"/>
            </w:tcBorders>
            <w:shd w:val="clear" w:color="auto" w:fill="auto"/>
            <w:vAlign w:val="center"/>
          </w:tcPr>
          <w:p w14:paraId="303987AD" w14:textId="77777777" w:rsidR="00F97576" w:rsidRPr="0029061B" w:rsidRDefault="00F97576" w:rsidP="00F97576">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A16C660" w14:textId="77777777" w:rsidR="00F97576" w:rsidRDefault="00F97576" w:rsidP="00F97576">
            <w:pPr>
              <w:snapToGrid w:val="0"/>
              <w:spacing w:before="120" w:after="240" w:line="259" w:lineRule="auto"/>
              <w:ind w:leftChars="-34" w:left="-82" w:right="-95"/>
              <w:jc w:val="center"/>
              <w:rPr>
                <w:rFonts w:eastAsiaTheme="minorEastAsia"/>
                <w:b/>
                <w:lang w:val="en-US"/>
              </w:rPr>
            </w:pPr>
          </w:p>
        </w:tc>
      </w:tr>
      <w:tr w:rsidR="006064D1" w:rsidRPr="0029061B" w14:paraId="3908A535" w14:textId="77777777" w:rsidTr="00260FCD">
        <w:trPr>
          <w:trHeight w:val="273"/>
        </w:trPr>
        <w:tc>
          <w:tcPr>
            <w:tcW w:w="685" w:type="dxa"/>
            <w:tcBorders>
              <w:top w:val="single" w:sz="4" w:space="0" w:color="auto"/>
              <w:bottom w:val="single" w:sz="4" w:space="0" w:color="auto"/>
            </w:tcBorders>
            <w:shd w:val="clear" w:color="auto" w:fill="auto"/>
            <w:vAlign w:val="center"/>
          </w:tcPr>
          <w:p w14:paraId="0A8ACD07" w14:textId="77777777" w:rsidR="006064D1" w:rsidRPr="0029061B" w:rsidRDefault="006064D1" w:rsidP="00C55E3A">
            <w:pPr>
              <w:snapToGrid w:val="0"/>
              <w:spacing w:before="120" w:after="240" w:line="259" w:lineRule="auto"/>
              <w:ind w:leftChars="-139" w:left="-300" w:right="-1" w:hanging="34"/>
              <w:jc w:val="center"/>
              <w:rPr>
                <w:rFonts w:eastAsiaTheme="minorEastAsia"/>
                <w:lang w:val="en-US"/>
              </w:rPr>
            </w:pPr>
            <w:r w:rsidRPr="0029061B">
              <w:rPr>
                <w:rFonts w:eastAsiaTheme="minorEastAsia"/>
                <w:lang w:val="en-US"/>
              </w:rPr>
              <w:t>2</w:t>
            </w:r>
          </w:p>
        </w:tc>
        <w:tc>
          <w:tcPr>
            <w:tcW w:w="3702" w:type="dxa"/>
            <w:tcBorders>
              <w:top w:val="single" w:sz="4" w:space="0" w:color="auto"/>
              <w:bottom w:val="single" w:sz="4" w:space="0" w:color="auto"/>
            </w:tcBorders>
            <w:shd w:val="clear" w:color="auto" w:fill="auto"/>
            <w:vAlign w:val="center"/>
          </w:tcPr>
          <w:p w14:paraId="09E82BE9" w14:textId="7BC45914" w:rsidR="006064D1" w:rsidRPr="00065E57" w:rsidRDefault="006064D1">
            <w:pPr>
              <w:snapToGrid w:val="0"/>
              <w:spacing w:before="120" w:after="240" w:line="259" w:lineRule="auto"/>
              <w:ind w:leftChars="-38" w:left="-90" w:right="-1" w:hanging="1"/>
              <w:jc w:val="both"/>
              <w:rPr>
                <w:rFonts w:eastAsiaTheme="minorEastAsia"/>
                <w:lang w:val="en-US"/>
              </w:rPr>
            </w:pPr>
            <w:r w:rsidRPr="00065E57">
              <w:rPr>
                <w:rFonts w:eastAsiaTheme="minorEastAsia"/>
                <w:lang w:val="en-US"/>
              </w:rPr>
              <w:t xml:space="preserve">Provision of implementation services as detailed in </w:t>
            </w:r>
            <w:r w:rsidR="009D45B1" w:rsidRPr="00065E57">
              <w:rPr>
                <w:rFonts w:eastAsiaTheme="minorEastAsia"/>
                <w:b/>
                <w:lang w:val="en-US"/>
              </w:rPr>
              <w:t>section B in Part 3</w:t>
            </w:r>
          </w:p>
        </w:tc>
        <w:tc>
          <w:tcPr>
            <w:tcW w:w="1417" w:type="dxa"/>
            <w:tcBorders>
              <w:top w:val="single" w:sz="4" w:space="0" w:color="auto"/>
              <w:bottom w:val="single" w:sz="4" w:space="0" w:color="auto"/>
              <w:right w:val="double" w:sz="4" w:space="0" w:color="auto"/>
            </w:tcBorders>
            <w:shd w:val="clear" w:color="auto" w:fill="auto"/>
            <w:vAlign w:val="center"/>
          </w:tcPr>
          <w:p w14:paraId="2AE93D1F" w14:textId="77777777" w:rsidR="006064D1" w:rsidRPr="0029061B" w:rsidRDefault="006064D1"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50DA9FEF" w14:textId="77777777" w:rsidR="006064D1" w:rsidRPr="0029061B" w:rsidRDefault="006064D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E366D36" w14:textId="77777777" w:rsidR="006064D1" w:rsidRPr="0029061B" w:rsidRDefault="006064D1" w:rsidP="00C55E3A">
            <w:pPr>
              <w:snapToGrid w:val="0"/>
              <w:spacing w:before="120" w:after="240" w:line="259" w:lineRule="auto"/>
              <w:ind w:leftChars="-34" w:left="-82" w:right="-95"/>
              <w:jc w:val="center"/>
              <w:rPr>
                <w:rFonts w:eastAsiaTheme="minorEastAsia"/>
                <w:b/>
                <w:lang w:val="en-US"/>
              </w:rPr>
            </w:pPr>
          </w:p>
        </w:tc>
      </w:tr>
      <w:tr w:rsidR="003637CE" w:rsidRPr="0029061B" w14:paraId="7CE094CF" w14:textId="77777777" w:rsidTr="00260FCD">
        <w:trPr>
          <w:trHeight w:val="273"/>
        </w:trPr>
        <w:tc>
          <w:tcPr>
            <w:tcW w:w="685" w:type="dxa"/>
            <w:tcBorders>
              <w:top w:val="single" w:sz="4" w:space="0" w:color="auto"/>
              <w:bottom w:val="single" w:sz="4" w:space="0" w:color="auto"/>
            </w:tcBorders>
            <w:shd w:val="clear" w:color="auto" w:fill="auto"/>
            <w:vAlign w:val="center"/>
          </w:tcPr>
          <w:p w14:paraId="1BB6AE02" w14:textId="77777777" w:rsidR="003637CE" w:rsidRPr="0029061B" w:rsidRDefault="00D576FC" w:rsidP="00C55E3A">
            <w:pPr>
              <w:snapToGrid w:val="0"/>
              <w:spacing w:before="120" w:after="240" w:line="259" w:lineRule="auto"/>
              <w:ind w:leftChars="-139" w:left="-300" w:right="-1" w:hanging="34"/>
              <w:jc w:val="center"/>
              <w:rPr>
                <w:rFonts w:eastAsiaTheme="minorEastAsia"/>
                <w:lang w:val="en-US"/>
              </w:rPr>
            </w:pPr>
            <w:r>
              <w:rPr>
                <w:rFonts w:eastAsiaTheme="minorEastAsia"/>
                <w:lang w:val="en-US"/>
              </w:rPr>
              <w:t>3</w:t>
            </w:r>
          </w:p>
        </w:tc>
        <w:tc>
          <w:tcPr>
            <w:tcW w:w="3702" w:type="dxa"/>
            <w:tcBorders>
              <w:top w:val="single" w:sz="4" w:space="0" w:color="auto"/>
              <w:bottom w:val="single" w:sz="4" w:space="0" w:color="auto"/>
            </w:tcBorders>
            <w:shd w:val="clear" w:color="auto" w:fill="auto"/>
            <w:vAlign w:val="center"/>
          </w:tcPr>
          <w:p w14:paraId="4A3E4EB4" w14:textId="7D843DB6" w:rsidR="003637CE" w:rsidRPr="00065E57" w:rsidRDefault="006064D1">
            <w:pPr>
              <w:snapToGrid w:val="0"/>
              <w:spacing w:before="120" w:after="240" w:line="259" w:lineRule="auto"/>
              <w:ind w:leftChars="-38" w:left="-90" w:right="-1" w:hanging="1"/>
              <w:jc w:val="both"/>
              <w:rPr>
                <w:rFonts w:eastAsiaTheme="minorEastAsia"/>
                <w:lang w:val="en-US"/>
              </w:rPr>
            </w:pPr>
            <w:r w:rsidRPr="00065E57">
              <w:rPr>
                <w:rFonts w:eastAsiaTheme="minorEastAsia"/>
                <w:lang w:val="en-US"/>
              </w:rPr>
              <w:t xml:space="preserve">Provision of training services as detailed in </w:t>
            </w:r>
            <w:r w:rsidR="009D45B1" w:rsidRPr="00065E57">
              <w:rPr>
                <w:rFonts w:eastAsiaTheme="minorEastAsia"/>
                <w:b/>
                <w:lang w:val="en-US"/>
              </w:rPr>
              <w:t>section C in Part 3</w:t>
            </w:r>
            <w:r w:rsidRPr="00065E57">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535E3046" w14:textId="77777777" w:rsidR="003637CE" w:rsidRPr="0029061B" w:rsidRDefault="003637CE"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2 courses</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3637CE" w:rsidRPr="0029061B"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3637CE" w:rsidRPr="0029061B" w:rsidRDefault="003637CE" w:rsidP="00C55E3A">
            <w:pPr>
              <w:snapToGrid w:val="0"/>
              <w:spacing w:before="120" w:after="240" w:line="259" w:lineRule="auto"/>
              <w:ind w:leftChars="-34" w:left="-82" w:right="-95"/>
              <w:jc w:val="center"/>
              <w:rPr>
                <w:rFonts w:eastAsiaTheme="minorEastAsia"/>
                <w:b/>
                <w:lang w:val="en-US"/>
              </w:rPr>
            </w:pPr>
          </w:p>
        </w:tc>
      </w:tr>
      <w:tr w:rsidR="003637CE" w:rsidRPr="0029061B" w14:paraId="51B54A69" w14:textId="77777777" w:rsidTr="00260FCD">
        <w:trPr>
          <w:trHeight w:val="273"/>
        </w:trPr>
        <w:tc>
          <w:tcPr>
            <w:tcW w:w="685" w:type="dxa"/>
            <w:tcBorders>
              <w:top w:val="single" w:sz="4" w:space="0" w:color="auto"/>
              <w:bottom w:val="single" w:sz="4" w:space="0" w:color="auto"/>
            </w:tcBorders>
            <w:shd w:val="clear" w:color="auto" w:fill="auto"/>
            <w:vAlign w:val="center"/>
          </w:tcPr>
          <w:p w14:paraId="4EB9C98D" w14:textId="77777777" w:rsidR="003637CE" w:rsidRPr="0029061B" w:rsidRDefault="00D576FC" w:rsidP="00C55E3A">
            <w:pPr>
              <w:snapToGrid w:val="0"/>
              <w:spacing w:before="120" w:after="240" w:line="259" w:lineRule="auto"/>
              <w:ind w:leftChars="-139" w:left="-300" w:right="-1" w:hanging="34"/>
              <w:jc w:val="center"/>
              <w:rPr>
                <w:rFonts w:eastAsiaTheme="minorEastAsia"/>
                <w:lang w:val="en-US"/>
              </w:rPr>
            </w:pPr>
            <w:r>
              <w:rPr>
                <w:rFonts w:eastAsiaTheme="minorEastAsia"/>
                <w:lang w:val="en-US"/>
              </w:rPr>
              <w:t>4</w:t>
            </w:r>
          </w:p>
        </w:tc>
        <w:tc>
          <w:tcPr>
            <w:tcW w:w="3702" w:type="dxa"/>
            <w:tcBorders>
              <w:top w:val="single" w:sz="4" w:space="0" w:color="auto"/>
              <w:bottom w:val="single" w:sz="4" w:space="0" w:color="auto"/>
            </w:tcBorders>
            <w:shd w:val="clear" w:color="auto" w:fill="auto"/>
            <w:vAlign w:val="center"/>
          </w:tcPr>
          <w:p w14:paraId="487605E8" w14:textId="21DF06DA" w:rsidR="003637CE" w:rsidRPr="0029061B" w:rsidRDefault="003637CE">
            <w:pPr>
              <w:snapToGrid w:val="0"/>
              <w:spacing w:before="120" w:after="240" w:line="259" w:lineRule="auto"/>
              <w:ind w:leftChars="-38" w:left="-90" w:right="-1" w:hanging="1"/>
              <w:jc w:val="both"/>
              <w:rPr>
                <w:rFonts w:eastAsiaTheme="minorEastAsia"/>
                <w:lang w:val="en-US"/>
              </w:rPr>
            </w:pPr>
            <w:r w:rsidRPr="0029061B">
              <w:rPr>
                <w:rFonts w:eastAsiaTheme="minorEastAsia"/>
                <w:lang w:val="en-US"/>
              </w:rPr>
              <w:t>Documen</w:t>
            </w:r>
            <w:r w:rsidRPr="00065E57">
              <w:rPr>
                <w:rFonts w:eastAsiaTheme="minorEastAsia"/>
                <w:lang w:val="en-US"/>
              </w:rPr>
              <w:t xml:space="preserve">tation </w:t>
            </w:r>
            <w:r w:rsidR="006064D1" w:rsidRPr="00065E57">
              <w:rPr>
                <w:rFonts w:eastAsiaTheme="minorEastAsia"/>
                <w:lang w:val="en-US"/>
              </w:rPr>
              <w:t xml:space="preserve">as detailed in </w:t>
            </w:r>
            <w:r w:rsidR="009D45B1" w:rsidRPr="00065E57">
              <w:rPr>
                <w:rFonts w:eastAsiaTheme="minorEastAsia"/>
                <w:b/>
                <w:lang w:val="en-US"/>
              </w:rPr>
              <w:t>section D in Part 3</w:t>
            </w:r>
          </w:p>
        </w:tc>
        <w:tc>
          <w:tcPr>
            <w:tcW w:w="1417" w:type="dxa"/>
            <w:tcBorders>
              <w:top w:val="single" w:sz="4" w:space="0" w:color="auto"/>
              <w:bottom w:val="single" w:sz="4" w:space="0" w:color="auto"/>
              <w:right w:val="double" w:sz="4" w:space="0" w:color="auto"/>
            </w:tcBorders>
            <w:shd w:val="clear" w:color="auto" w:fill="auto"/>
            <w:vAlign w:val="center"/>
          </w:tcPr>
          <w:p w14:paraId="72CD6D65" w14:textId="77777777" w:rsidR="003637CE" w:rsidRPr="0029061B" w:rsidRDefault="003637CE" w:rsidP="00C55E3A">
            <w:pPr>
              <w:snapToGrid w:val="0"/>
              <w:spacing w:before="120" w:after="240" w:line="259" w:lineRule="auto"/>
              <w:ind w:leftChars="-45" w:left="-108" w:right="-87"/>
              <w:jc w:val="center"/>
              <w:rPr>
                <w:rFonts w:eastAsiaTheme="minorEastAsia"/>
                <w:lang w:val="en-US"/>
              </w:rPr>
            </w:pPr>
            <w:r w:rsidRPr="0029061B">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3637CE" w:rsidRPr="0029061B" w:rsidRDefault="003637CE"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3637CE" w:rsidRPr="0029061B" w:rsidRDefault="003637CE" w:rsidP="00C55E3A">
            <w:pPr>
              <w:snapToGrid w:val="0"/>
              <w:spacing w:before="120" w:after="240" w:line="259" w:lineRule="auto"/>
              <w:ind w:leftChars="-34" w:left="-82" w:right="-95"/>
              <w:jc w:val="center"/>
              <w:rPr>
                <w:rFonts w:eastAsiaTheme="minorEastAsia"/>
                <w:b/>
                <w:lang w:val="en-US"/>
              </w:rPr>
            </w:pPr>
          </w:p>
        </w:tc>
      </w:tr>
      <w:tr w:rsidR="009D45B1" w:rsidRPr="0029061B" w14:paraId="3B93B6B1" w14:textId="77777777" w:rsidTr="009D45B1">
        <w:trPr>
          <w:trHeight w:val="273"/>
        </w:trPr>
        <w:tc>
          <w:tcPr>
            <w:tcW w:w="685" w:type="dxa"/>
            <w:tcBorders>
              <w:top w:val="single" w:sz="4" w:space="0" w:color="auto"/>
              <w:bottom w:val="single" w:sz="4" w:space="0" w:color="auto"/>
            </w:tcBorders>
            <w:shd w:val="clear" w:color="auto" w:fill="auto"/>
            <w:vAlign w:val="center"/>
          </w:tcPr>
          <w:p w14:paraId="32F49069" w14:textId="77777777" w:rsidR="009D45B1" w:rsidRDefault="009D45B1" w:rsidP="00C55E3A">
            <w:pPr>
              <w:snapToGrid w:val="0"/>
              <w:spacing w:before="120" w:after="240" w:line="259" w:lineRule="auto"/>
              <w:ind w:leftChars="-139" w:left="-300" w:right="-1" w:hanging="34"/>
              <w:jc w:val="center"/>
              <w:rPr>
                <w:rFonts w:eastAsiaTheme="minorEastAsia"/>
                <w:lang w:val="en-US"/>
              </w:rPr>
            </w:pPr>
            <w:r>
              <w:rPr>
                <w:rFonts w:eastAsiaTheme="minorEastAsia" w:hint="eastAsia"/>
                <w:lang w:val="en-US"/>
              </w:rPr>
              <w:t>5</w:t>
            </w:r>
          </w:p>
        </w:tc>
        <w:tc>
          <w:tcPr>
            <w:tcW w:w="3702" w:type="dxa"/>
            <w:tcBorders>
              <w:top w:val="single" w:sz="4" w:space="0" w:color="auto"/>
              <w:bottom w:val="single" w:sz="4" w:space="0" w:color="auto"/>
            </w:tcBorders>
            <w:shd w:val="clear" w:color="auto" w:fill="auto"/>
            <w:vAlign w:val="center"/>
          </w:tcPr>
          <w:p w14:paraId="6B54E60E" w14:textId="77777777" w:rsidR="009D45B1" w:rsidRPr="0029061B" w:rsidRDefault="009D45B1" w:rsidP="009D45B1">
            <w:pPr>
              <w:snapToGrid w:val="0"/>
              <w:spacing w:before="120" w:after="240" w:line="259" w:lineRule="auto"/>
              <w:ind w:leftChars="-38" w:left="-90" w:right="-1" w:hanging="1"/>
              <w:jc w:val="both"/>
              <w:rPr>
                <w:rFonts w:eastAsiaTheme="minorEastAsia"/>
                <w:lang w:val="en-US"/>
              </w:rPr>
            </w:pPr>
            <w:r>
              <w:rPr>
                <w:rFonts w:eastAsiaTheme="minorEastAsia" w:hint="eastAsia"/>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330AA617" w14:textId="77777777" w:rsidR="009D45B1" w:rsidRPr="0029061B" w:rsidRDefault="009D45B1" w:rsidP="00C55E3A">
            <w:pPr>
              <w:snapToGrid w:val="0"/>
              <w:spacing w:before="120" w:after="240" w:line="259" w:lineRule="auto"/>
              <w:ind w:leftChars="-45" w:left="-108" w:right="-87"/>
              <w:jc w:val="center"/>
              <w:rPr>
                <w:rFonts w:eastAsiaTheme="minorEastAsia"/>
                <w:lang w:val="en-US"/>
              </w:rPr>
            </w:pPr>
            <w:r>
              <w:rPr>
                <w:rFonts w:eastAsiaTheme="minorEastAsia" w:hint="eastAsia"/>
                <w:lang w:val="en-US"/>
              </w:rPr>
              <w:t xml:space="preserve">(please </w:t>
            </w:r>
            <w:r>
              <w:rPr>
                <w:rFonts w:eastAsiaTheme="minorEastAsia" w:hint="eastAsia"/>
                <w:lang w:val="en-US"/>
              </w:rPr>
              <w:lastRenderedPageBreak/>
              <w:t>specify)</w:t>
            </w:r>
          </w:p>
        </w:tc>
        <w:tc>
          <w:tcPr>
            <w:tcW w:w="1523" w:type="dxa"/>
            <w:tcBorders>
              <w:top w:val="single" w:sz="4" w:space="0" w:color="auto"/>
              <w:left w:val="double" w:sz="4" w:space="0" w:color="auto"/>
              <w:bottom w:val="single" w:sz="4" w:space="0" w:color="auto"/>
            </w:tcBorders>
            <w:shd w:val="clear" w:color="auto" w:fill="auto"/>
            <w:vAlign w:val="center"/>
          </w:tcPr>
          <w:p w14:paraId="3A9295B3" w14:textId="77777777" w:rsidR="009D45B1" w:rsidRPr="0029061B" w:rsidRDefault="009D45B1" w:rsidP="00C55E3A">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9D45B1" w:rsidRPr="0029061B" w:rsidRDefault="009D45B1" w:rsidP="00C55E3A">
            <w:pPr>
              <w:snapToGrid w:val="0"/>
              <w:spacing w:before="120" w:after="240" w:line="259" w:lineRule="auto"/>
              <w:ind w:leftChars="-34" w:left="-82" w:right="-95"/>
              <w:jc w:val="center"/>
              <w:rPr>
                <w:rFonts w:eastAsiaTheme="minorEastAsia"/>
                <w:b/>
                <w:lang w:val="en-US"/>
              </w:rPr>
            </w:pPr>
          </w:p>
        </w:tc>
      </w:tr>
      <w:tr w:rsidR="003637CE" w:rsidRPr="0029061B" w14:paraId="1C89AE03" w14:textId="77777777" w:rsidTr="00260FCD">
        <w:trPr>
          <w:trHeight w:val="273"/>
        </w:trPr>
        <w:tc>
          <w:tcPr>
            <w:tcW w:w="7327" w:type="dxa"/>
            <w:gridSpan w:val="4"/>
            <w:tcBorders>
              <w:top w:val="single" w:sz="4" w:space="0" w:color="auto"/>
              <w:bottom w:val="single" w:sz="4" w:space="0" w:color="auto"/>
            </w:tcBorders>
            <w:shd w:val="clear" w:color="auto" w:fill="auto"/>
            <w:vAlign w:val="center"/>
          </w:tcPr>
          <w:p w14:paraId="2CD4826A" w14:textId="019AC1EC" w:rsidR="00D576FC" w:rsidRDefault="003637CE" w:rsidP="00D576FC">
            <w:pPr>
              <w:snapToGrid w:val="0"/>
              <w:spacing w:before="120" w:after="120" w:line="259" w:lineRule="auto"/>
              <w:ind w:leftChars="-46" w:left="-110" w:rightChars="-42" w:right="-101"/>
              <w:jc w:val="center"/>
              <w:rPr>
                <w:rFonts w:eastAsiaTheme="minorEastAsia"/>
                <w:b/>
                <w:lang w:val="en-US"/>
              </w:rPr>
            </w:pPr>
            <w:r w:rsidRPr="0029061B">
              <w:rPr>
                <w:rFonts w:eastAsiaTheme="minorEastAsia"/>
                <w:b/>
                <w:lang w:val="en-US"/>
              </w:rPr>
              <w:t>Total One-time</w:t>
            </w:r>
            <w:r w:rsidR="00241FE2" w:rsidRPr="0029061B">
              <w:rPr>
                <w:rFonts w:eastAsiaTheme="minorEastAsia"/>
                <w:b/>
                <w:lang w:val="en-US"/>
              </w:rPr>
              <w:t xml:space="preserve"> Charge</w:t>
            </w:r>
          </w:p>
          <w:p w14:paraId="6F9BD560" w14:textId="04169AB0" w:rsidR="003637CE" w:rsidRPr="00D576FC" w:rsidRDefault="00241FE2" w:rsidP="00D576FC">
            <w:pPr>
              <w:snapToGrid w:val="0"/>
              <w:spacing w:before="120" w:after="120" w:line="259" w:lineRule="auto"/>
              <w:ind w:leftChars="-46" w:left="-110" w:rightChars="-42" w:right="-101"/>
              <w:jc w:val="center"/>
              <w:rPr>
                <w:rFonts w:eastAsiaTheme="minorEastAsia"/>
                <w:lang w:val="en-US"/>
              </w:rPr>
            </w:pPr>
            <w:r w:rsidRPr="00D576FC">
              <w:rPr>
                <w:rFonts w:eastAsiaTheme="minorEastAsia"/>
                <w:lang w:val="en-US"/>
              </w:rPr>
              <w:t>(</w:t>
            </w:r>
            <w:r w:rsidR="00D576FC" w:rsidRPr="00D576FC">
              <w:rPr>
                <w:rFonts w:eastAsiaTheme="minorEastAsia"/>
                <w:lang w:val="en-US"/>
              </w:rPr>
              <w:t xml:space="preserve">i.e. Sum of Estimated Goods Prices of </w:t>
            </w:r>
            <w:r w:rsidRPr="00D576FC">
              <w:rPr>
                <w:rFonts w:eastAsiaTheme="minorEastAsia"/>
                <w:lang w:val="en-US"/>
              </w:rPr>
              <w:t>Item 1-</w:t>
            </w:r>
            <w:r w:rsidR="00D576FC">
              <w:rPr>
                <w:rFonts w:eastAsiaTheme="minorEastAsia"/>
                <w:lang w:val="en-US"/>
              </w:rPr>
              <w:t xml:space="preserve"> </w:t>
            </w:r>
            <w:r w:rsidR="009D45B1">
              <w:rPr>
                <w:rFonts w:eastAsiaTheme="minorEastAsia"/>
                <w:lang w:val="en-US"/>
              </w:rPr>
              <w:t>5</w:t>
            </w:r>
            <w:r w:rsidR="003637CE" w:rsidRPr="00D576FC">
              <w:rPr>
                <w:rFonts w:eastAsiaTheme="minorEastAsia"/>
                <w:lang w:val="en-US"/>
              </w:rPr>
              <w:t>)</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855BEE8" w14:textId="77777777" w:rsidR="003637CE" w:rsidRPr="0029061B" w:rsidRDefault="003637CE" w:rsidP="00D72135">
            <w:pPr>
              <w:snapToGrid w:val="0"/>
              <w:spacing w:after="160" w:line="259" w:lineRule="auto"/>
              <w:ind w:leftChars="-34" w:left="-82" w:right="-95"/>
              <w:jc w:val="center"/>
              <w:rPr>
                <w:rFonts w:eastAsiaTheme="minorEastAsia"/>
                <w:b/>
                <w:lang w:val="en-US"/>
              </w:rPr>
            </w:pPr>
          </w:p>
        </w:tc>
      </w:tr>
    </w:tbl>
    <w:p w14:paraId="61F40A35" w14:textId="4B276D87" w:rsidR="005E47F3" w:rsidRPr="006F28DE" w:rsidRDefault="005E47F3" w:rsidP="000A3D30">
      <w:pPr>
        <w:spacing w:after="160" w:line="259" w:lineRule="auto"/>
        <w:rPr>
          <w:rFonts w:eastAsiaTheme="minorEastAsia"/>
          <w:lang w:val="en-US"/>
        </w:rPr>
      </w:pPr>
    </w:p>
    <w:p w14:paraId="40D6719F" w14:textId="77777777" w:rsidR="005E47F3" w:rsidRDefault="005E47F3" w:rsidP="000A3D30">
      <w:pPr>
        <w:spacing w:after="160" w:line="259" w:lineRule="auto"/>
        <w:rPr>
          <w:rFonts w:eastAsiaTheme="minorEastAsia"/>
          <w:b/>
          <w:lang w:val="en-US"/>
        </w:rPr>
      </w:pPr>
    </w:p>
    <w:p w14:paraId="07A489FD" w14:textId="77777777" w:rsidR="005E47F3" w:rsidRDefault="005E47F3" w:rsidP="000A3D30">
      <w:pPr>
        <w:spacing w:after="160" w:line="259" w:lineRule="auto"/>
        <w:rPr>
          <w:rFonts w:eastAsiaTheme="minorEastAsia"/>
          <w:b/>
          <w:lang w:val="en-US"/>
        </w:rPr>
      </w:pPr>
    </w:p>
    <w:p w14:paraId="44A1B982" w14:textId="77777777" w:rsidR="005E47F3" w:rsidRDefault="005E47F3" w:rsidP="000A3D30">
      <w:pPr>
        <w:spacing w:after="160" w:line="259" w:lineRule="auto"/>
        <w:rPr>
          <w:rFonts w:eastAsiaTheme="minorEastAsia"/>
          <w:b/>
          <w:lang w:val="en-US"/>
        </w:rPr>
      </w:pPr>
    </w:p>
    <w:p w14:paraId="59FC02F8" w14:textId="77777777" w:rsidR="007954A1" w:rsidRPr="0029061B" w:rsidRDefault="003637CE" w:rsidP="003637CE">
      <w:pPr>
        <w:spacing w:after="160" w:line="259" w:lineRule="auto"/>
      </w:pPr>
      <w:r w:rsidRPr="0029061B">
        <w:br w:type="page"/>
      </w:r>
    </w:p>
    <w:p w14:paraId="340AD1B7" w14:textId="79E3CAF4" w:rsidR="007954A1" w:rsidRPr="00065E57" w:rsidRDefault="007954A1" w:rsidP="007954A1">
      <w:pPr>
        <w:autoSpaceDE w:val="0"/>
        <w:autoSpaceDN w:val="0"/>
        <w:jc w:val="both"/>
        <w:outlineLvl w:val="1"/>
        <w:rPr>
          <w:rFonts w:eastAsia="Times New Roman"/>
          <w:b/>
          <w:bCs/>
          <w:u w:val="thick" w:color="000000"/>
          <w:lang w:val="en-US"/>
        </w:rPr>
      </w:pPr>
      <w:r w:rsidRPr="00065E57">
        <w:rPr>
          <w:rFonts w:eastAsia="Times New Roman"/>
          <w:b/>
          <w:bCs/>
          <w:u w:val="thick" w:color="000000"/>
          <w:lang w:val="en-US"/>
        </w:rPr>
        <w:lastRenderedPageBreak/>
        <w:t xml:space="preserve">Part </w:t>
      </w:r>
      <w:r w:rsidR="00433F44" w:rsidRPr="00065E57">
        <w:rPr>
          <w:rFonts w:eastAsia="Times New Roman"/>
          <w:b/>
          <w:bCs/>
          <w:u w:val="thick" w:color="000000"/>
          <w:lang w:val="en-US"/>
        </w:rPr>
        <w:t>6</w:t>
      </w:r>
      <w:r w:rsidRPr="00065E57">
        <w:rPr>
          <w:rFonts w:eastAsia="Times New Roman"/>
          <w:b/>
          <w:bCs/>
          <w:u w:val="thick" w:color="000000"/>
          <w:lang w:val="en-US"/>
        </w:rPr>
        <w:t xml:space="preserve"> – </w:t>
      </w:r>
      <w:r w:rsidR="003E5086" w:rsidRPr="00065E57">
        <w:rPr>
          <w:rFonts w:eastAsia="Times New Roman"/>
          <w:b/>
          <w:bCs/>
          <w:u w:val="thick" w:color="000000"/>
          <w:lang w:val="en-US"/>
        </w:rPr>
        <w:t>Indicative</w:t>
      </w:r>
      <w:r w:rsidRPr="00065E57">
        <w:rPr>
          <w:rFonts w:eastAsia="Times New Roman"/>
          <w:b/>
          <w:bCs/>
          <w:u w:val="thick" w:color="000000"/>
          <w:lang w:val="en-US"/>
        </w:rPr>
        <w:t xml:space="preserve"> Maintenance Charges and Spare Parts Price</w:t>
      </w:r>
    </w:p>
    <w:p w14:paraId="5E3DB750" w14:textId="77777777" w:rsidR="00A5087B" w:rsidRPr="00065E57" w:rsidRDefault="00A5087B" w:rsidP="00356659">
      <w:pPr>
        <w:spacing w:after="120" w:line="259" w:lineRule="auto"/>
        <w:jc w:val="both"/>
        <w:rPr>
          <w:rFonts w:eastAsia="Times New Roman"/>
          <w:bCs/>
          <w:color w:val="7030A0"/>
          <w:lang w:val="en-US"/>
        </w:rPr>
      </w:pPr>
    </w:p>
    <w:p w14:paraId="396B53A9" w14:textId="2641D06C" w:rsidR="007954A1" w:rsidRPr="00065E57" w:rsidRDefault="007954A1" w:rsidP="00356659">
      <w:pPr>
        <w:spacing w:after="120" w:line="259" w:lineRule="auto"/>
        <w:jc w:val="both"/>
        <w:rPr>
          <w:rFonts w:eastAsiaTheme="minorEastAsia"/>
          <w:i/>
          <w:u w:val="single"/>
          <w:lang w:val="en-US"/>
        </w:rPr>
      </w:pPr>
      <w:r w:rsidRPr="00065E57">
        <w:rPr>
          <w:rFonts w:eastAsiaTheme="minorEastAsia"/>
          <w:lang w:val="en-US"/>
        </w:rPr>
        <w:t>(</w:t>
      </w:r>
      <w:r w:rsidRPr="00065E57">
        <w:rPr>
          <w:rFonts w:eastAsiaTheme="minorEastAsia"/>
          <w:u w:val="single"/>
          <w:lang w:val="en-US"/>
        </w:rPr>
        <w:t xml:space="preserve">Notes </w:t>
      </w:r>
      <w:r w:rsidR="006D052D" w:rsidRPr="00065E57">
        <w:rPr>
          <w:rFonts w:eastAsiaTheme="minorEastAsia"/>
          <w:u w:val="single"/>
          <w:lang w:val="en-US"/>
        </w:rPr>
        <w:t xml:space="preserve">to Suppliers </w:t>
      </w:r>
      <w:r w:rsidRPr="00065E57">
        <w:rPr>
          <w:rFonts w:eastAsiaTheme="minorEastAsia"/>
          <w:u w:val="single"/>
          <w:lang w:val="en-US"/>
        </w:rPr>
        <w:t xml:space="preserve">for completion of Part </w:t>
      </w:r>
      <w:r w:rsidR="00433F44" w:rsidRPr="00065E57">
        <w:rPr>
          <w:rFonts w:eastAsiaTheme="minorEastAsia"/>
          <w:u w:val="single"/>
          <w:lang w:val="en-US"/>
        </w:rPr>
        <w:t>6</w:t>
      </w:r>
      <w:r w:rsidR="001D64DA" w:rsidRPr="00065E57">
        <w:rPr>
          <w:rFonts w:eastAsiaTheme="minorEastAsia"/>
          <w:u w:val="single"/>
          <w:lang w:val="en-US"/>
        </w:rPr>
        <w:t>)</w:t>
      </w:r>
    </w:p>
    <w:p w14:paraId="65755ECC" w14:textId="0521AFB8" w:rsidR="007954A1" w:rsidRPr="005564C1" w:rsidRDefault="00A8214D" w:rsidP="00D77873">
      <w:pPr>
        <w:pStyle w:val="afa"/>
        <w:numPr>
          <w:ilvl w:val="0"/>
          <w:numId w:val="70"/>
        </w:numPr>
        <w:spacing w:after="120" w:line="259" w:lineRule="auto"/>
        <w:ind w:leftChars="0" w:left="360"/>
        <w:jc w:val="both"/>
        <w:rPr>
          <w:rFonts w:eastAsiaTheme="minorEastAsia"/>
          <w:i/>
          <w:u w:val="single"/>
          <w:lang w:val="en-US"/>
        </w:rPr>
      </w:pPr>
      <w:r w:rsidRPr="00065E57">
        <w:rPr>
          <w:rFonts w:eastAsiaTheme="minorEastAsia"/>
          <w:i/>
          <w:lang w:val="en-US"/>
        </w:rPr>
        <w:t>Pursuant</w:t>
      </w:r>
      <w:r w:rsidR="00E6771E" w:rsidRPr="00065E57">
        <w:rPr>
          <w:rFonts w:eastAsiaTheme="minorEastAsia"/>
          <w:i/>
          <w:lang w:val="en-US"/>
        </w:rPr>
        <w:t xml:space="preserve"> to item 1 of Part </w:t>
      </w:r>
      <w:r w:rsidR="00433F44" w:rsidRPr="00065E57">
        <w:rPr>
          <w:rFonts w:eastAsiaTheme="minorEastAsia"/>
          <w:i/>
          <w:lang w:val="en-US"/>
        </w:rPr>
        <w:t>5</w:t>
      </w:r>
      <w:r w:rsidR="00E6771E" w:rsidRPr="00065E57">
        <w:rPr>
          <w:rFonts w:eastAsiaTheme="minorEastAsia"/>
          <w:i/>
          <w:lang w:val="en-US"/>
        </w:rPr>
        <w:t>(a) above, t</w:t>
      </w:r>
      <w:r w:rsidR="007954A1" w:rsidRPr="00065E57">
        <w:rPr>
          <w:rFonts w:eastAsiaTheme="minorEastAsia"/>
          <w:i/>
          <w:lang w:val="en-US"/>
        </w:rPr>
        <w:t xml:space="preserve">he proposed </w:t>
      </w:r>
      <w:r w:rsidR="00433F44" w:rsidRPr="00065E57">
        <w:rPr>
          <w:rFonts w:eastAsiaTheme="minorEastAsia"/>
          <w:i/>
          <w:lang w:val="en-US"/>
        </w:rPr>
        <w:t>Goods</w:t>
      </w:r>
      <w:r w:rsidR="007954A1" w:rsidRPr="00065E57">
        <w:rPr>
          <w:rFonts w:eastAsiaTheme="minorEastAsia"/>
          <w:i/>
          <w:lang w:val="en-US"/>
        </w:rPr>
        <w:t xml:space="preserve"> </w:t>
      </w:r>
      <w:r w:rsidR="00E6771E" w:rsidRPr="00065E57">
        <w:rPr>
          <w:rFonts w:eastAsiaTheme="minorEastAsia"/>
          <w:i/>
          <w:lang w:val="en-US"/>
        </w:rPr>
        <w:t xml:space="preserve">shall have a </w:t>
      </w:r>
      <w:r w:rsidR="003E5086" w:rsidRPr="00065E57">
        <w:rPr>
          <w:rFonts w:eastAsiaTheme="minorEastAsia"/>
          <w:i/>
          <w:lang w:val="en-US"/>
        </w:rPr>
        <w:t>warranty</w:t>
      </w:r>
      <w:r w:rsidR="007954A1" w:rsidRPr="00065E57">
        <w:rPr>
          <w:rFonts w:eastAsiaTheme="minorEastAsia"/>
          <w:i/>
          <w:lang w:val="en-US"/>
        </w:rPr>
        <w:t xml:space="preserve"> period of not less than 12 months. The indicative </w:t>
      </w:r>
      <w:r w:rsidR="003E5086" w:rsidRPr="00065E57">
        <w:rPr>
          <w:rFonts w:eastAsiaTheme="minorEastAsia"/>
          <w:i/>
          <w:lang w:val="en-US"/>
        </w:rPr>
        <w:t>warranty</w:t>
      </w:r>
      <w:r w:rsidR="007954A1" w:rsidRPr="00065E57">
        <w:rPr>
          <w:rFonts w:eastAsiaTheme="minorEastAsia"/>
          <w:i/>
          <w:lang w:val="en-US"/>
        </w:rPr>
        <w:t xml:space="preserve"> service requirements</w:t>
      </w:r>
      <w:r w:rsidR="007954A1" w:rsidRPr="0029061B">
        <w:rPr>
          <w:rFonts w:eastAsiaTheme="minorEastAsia"/>
          <w:i/>
          <w:lang w:val="en-US"/>
        </w:rPr>
        <w:t xml:space="preserve"> are stipulated in </w:t>
      </w:r>
      <w:r w:rsidR="009D45B1" w:rsidRPr="005564C1">
        <w:rPr>
          <w:rFonts w:eastAsiaTheme="minorEastAsia"/>
          <w:b/>
          <w:i/>
          <w:lang w:val="en-US"/>
        </w:rPr>
        <w:t>section G in Part 3</w:t>
      </w:r>
      <w:r w:rsidR="00885416" w:rsidRPr="005564C1">
        <w:rPr>
          <w:rFonts w:eastAsiaTheme="minorEastAsia"/>
          <w:i/>
          <w:lang w:val="en-US"/>
        </w:rPr>
        <w:t>, which are subject to changes at the sole discretion of the Government</w:t>
      </w:r>
      <w:r w:rsidR="007954A1" w:rsidRPr="005564C1">
        <w:rPr>
          <w:rFonts w:eastAsiaTheme="minorEastAsia"/>
          <w:i/>
          <w:lang w:val="en-US"/>
        </w:rPr>
        <w:t>.</w:t>
      </w:r>
    </w:p>
    <w:p w14:paraId="62C2A13B" w14:textId="4CFCB629" w:rsidR="00885416" w:rsidRPr="0029061B" w:rsidRDefault="00885416" w:rsidP="00D77873">
      <w:pPr>
        <w:pStyle w:val="afa"/>
        <w:numPr>
          <w:ilvl w:val="0"/>
          <w:numId w:val="70"/>
        </w:numPr>
        <w:spacing w:after="120" w:line="259" w:lineRule="auto"/>
        <w:ind w:leftChars="0" w:left="360"/>
        <w:jc w:val="both"/>
        <w:rPr>
          <w:rFonts w:eastAsiaTheme="minorEastAsia"/>
          <w:i/>
          <w:u w:val="single"/>
          <w:lang w:val="en-US"/>
        </w:rPr>
      </w:pPr>
      <w:r w:rsidRPr="005564C1">
        <w:rPr>
          <w:rFonts w:eastAsiaTheme="minorEastAsia"/>
          <w:i/>
          <w:lang w:val="en-US"/>
        </w:rPr>
        <w:t xml:space="preserve">Indicative maintenance service requirements after the free warranty period are stipulated in </w:t>
      </w:r>
      <w:r w:rsidR="00033DEF" w:rsidRPr="005564C1">
        <w:rPr>
          <w:rFonts w:eastAsiaTheme="minorEastAsia"/>
          <w:b/>
          <w:i/>
          <w:lang w:val="en-US"/>
        </w:rPr>
        <w:t>section H in Part 3</w:t>
      </w:r>
      <w:r w:rsidRPr="005564C1">
        <w:rPr>
          <w:rFonts w:eastAsiaTheme="minorEastAsia"/>
          <w:i/>
          <w:lang w:val="en-US"/>
        </w:rPr>
        <w:t xml:space="preserve">, which </w:t>
      </w:r>
      <w:r w:rsidRPr="0029061B">
        <w:rPr>
          <w:rFonts w:eastAsiaTheme="minorEastAsia"/>
          <w:i/>
          <w:lang w:val="en-US"/>
        </w:rPr>
        <w:t>are subject to changes at the sole discretion of the Government</w:t>
      </w:r>
    </w:p>
    <w:p w14:paraId="5FB04E91" w14:textId="5E6A7FFA" w:rsidR="00214751" w:rsidRPr="00065E57" w:rsidRDefault="00885416" w:rsidP="00D77873">
      <w:pPr>
        <w:pStyle w:val="afa"/>
        <w:numPr>
          <w:ilvl w:val="0"/>
          <w:numId w:val="70"/>
        </w:numPr>
        <w:spacing w:after="120" w:line="259" w:lineRule="auto"/>
        <w:ind w:leftChars="0" w:left="360"/>
        <w:jc w:val="both"/>
        <w:rPr>
          <w:rFonts w:eastAsiaTheme="minorEastAsia"/>
          <w:i/>
          <w:u w:val="single"/>
          <w:lang w:val="en-US"/>
        </w:rPr>
      </w:pPr>
      <w:r w:rsidRPr="0029061B">
        <w:rPr>
          <w:rFonts w:eastAsiaTheme="minorEastAsia"/>
          <w:i/>
          <w:lang w:val="en-US"/>
        </w:rPr>
        <w:t>It is expected that the maintenance services shall be compre</w:t>
      </w:r>
      <w:r w:rsidR="003E5086">
        <w:rPr>
          <w:rFonts w:eastAsiaTheme="minorEastAsia"/>
          <w:i/>
          <w:lang w:val="en-US"/>
        </w:rPr>
        <w:t>he</w:t>
      </w:r>
      <w:r w:rsidRPr="0029061B">
        <w:rPr>
          <w:rFonts w:eastAsiaTheme="minorEastAsia"/>
          <w:i/>
          <w:lang w:val="en-US"/>
        </w:rPr>
        <w:t>nsive</w:t>
      </w:r>
      <w:r w:rsidR="005564C1">
        <w:rPr>
          <w:rFonts w:eastAsiaTheme="minorEastAsia"/>
          <w:i/>
          <w:lang w:val="en-US"/>
        </w:rPr>
        <w:t xml:space="preserve">, </w:t>
      </w:r>
      <w:proofErr w:type="spellStart"/>
      <w:r w:rsidR="005564C1">
        <w:rPr>
          <w:rFonts w:eastAsiaTheme="minorEastAsia"/>
          <w:i/>
          <w:lang w:val="en-US"/>
        </w:rPr>
        <w:t xml:space="preserve">all </w:t>
      </w:r>
      <w:r w:rsidR="006C5C30" w:rsidRPr="0029061B">
        <w:rPr>
          <w:rFonts w:eastAsiaTheme="minorEastAsia"/>
          <w:i/>
          <w:lang w:val="en-US"/>
        </w:rPr>
        <w:t>inclusive</w:t>
      </w:r>
      <w:proofErr w:type="spellEnd"/>
      <w:r w:rsidRPr="0029061B">
        <w:rPr>
          <w:rFonts w:eastAsiaTheme="minorEastAsia"/>
          <w:i/>
          <w:lang w:val="en-US"/>
        </w:rPr>
        <w:t xml:space="preserve"> and shall cover all parts</w:t>
      </w:r>
      <w:r w:rsidR="00961349" w:rsidRPr="0029061B">
        <w:rPr>
          <w:rFonts w:eastAsiaTheme="minorEastAsia"/>
          <w:i/>
          <w:lang w:val="en-US"/>
        </w:rPr>
        <w:t>, components</w:t>
      </w:r>
      <w:r w:rsidR="00252BCA" w:rsidRPr="0029061B">
        <w:rPr>
          <w:rFonts w:eastAsiaTheme="minorEastAsia"/>
          <w:i/>
          <w:lang w:val="en-US"/>
        </w:rPr>
        <w:t xml:space="preserve">, </w:t>
      </w:r>
      <w:proofErr w:type="spellStart"/>
      <w:r w:rsidR="00C44F6D" w:rsidRPr="0029061B">
        <w:rPr>
          <w:rFonts w:eastAsiaTheme="minorEastAsia"/>
          <w:i/>
          <w:lang w:val="en-US"/>
        </w:rPr>
        <w:t>labour</w:t>
      </w:r>
      <w:proofErr w:type="spellEnd"/>
      <w:r w:rsidR="00252BCA" w:rsidRPr="0029061B">
        <w:rPr>
          <w:rFonts w:eastAsiaTheme="minorEastAsia"/>
          <w:i/>
          <w:lang w:val="en-US"/>
        </w:rPr>
        <w:t xml:space="preserve"> and software support services</w:t>
      </w:r>
      <w:r w:rsidRPr="0029061B">
        <w:rPr>
          <w:rFonts w:eastAsiaTheme="minorEastAsia"/>
          <w:i/>
          <w:lang w:val="en-US"/>
        </w:rPr>
        <w:t xml:space="preserve">. If your company considers that any </w:t>
      </w:r>
      <w:r w:rsidR="00961349" w:rsidRPr="0029061B">
        <w:rPr>
          <w:rFonts w:eastAsiaTheme="minorEastAsia"/>
          <w:i/>
          <w:lang w:val="en-US"/>
        </w:rPr>
        <w:t>components</w:t>
      </w:r>
      <w:r w:rsidRPr="0029061B">
        <w:rPr>
          <w:rFonts w:eastAsiaTheme="minorEastAsia"/>
          <w:i/>
          <w:lang w:val="en-US"/>
        </w:rPr>
        <w:t xml:space="preserve"> </w:t>
      </w:r>
      <w:r w:rsidR="00961349" w:rsidRPr="0029061B">
        <w:rPr>
          <w:rFonts w:eastAsiaTheme="minorEastAsia"/>
          <w:i/>
          <w:lang w:val="en-US"/>
        </w:rPr>
        <w:t xml:space="preserve">of </w:t>
      </w:r>
      <w:r w:rsidR="00961349" w:rsidRPr="00065E57">
        <w:rPr>
          <w:rFonts w:eastAsiaTheme="minorEastAsia"/>
          <w:i/>
          <w:lang w:val="en-US"/>
        </w:rPr>
        <w:t xml:space="preserve">the </w:t>
      </w:r>
      <w:r w:rsidR="00433F44" w:rsidRPr="00065E57">
        <w:rPr>
          <w:rFonts w:eastAsiaTheme="minorEastAsia"/>
          <w:i/>
          <w:lang w:val="en-US"/>
        </w:rPr>
        <w:t>Goods</w:t>
      </w:r>
      <w:r w:rsidR="00961349" w:rsidRPr="00065E57">
        <w:rPr>
          <w:rFonts w:eastAsiaTheme="minorEastAsia"/>
          <w:i/>
          <w:lang w:val="en-US"/>
        </w:rPr>
        <w:t xml:space="preserve"> </w:t>
      </w:r>
      <w:r w:rsidRPr="00065E57">
        <w:rPr>
          <w:rFonts w:eastAsiaTheme="minorEastAsia"/>
          <w:i/>
          <w:lang w:val="en-US"/>
        </w:rPr>
        <w:t xml:space="preserve">may not be covered by the maintenance services </w:t>
      </w:r>
      <w:r w:rsidR="00C44F6D" w:rsidRPr="00065E57">
        <w:rPr>
          <w:rFonts w:eastAsiaTheme="minorEastAsia"/>
          <w:i/>
          <w:lang w:val="en-US"/>
        </w:rPr>
        <w:t>(</w:t>
      </w:r>
      <w:r w:rsidR="00C44F6D" w:rsidRPr="00065E57">
        <w:rPr>
          <w:rFonts w:eastAsiaTheme="minorEastAsia"/>
          <w:b/>
          <w:i/>
          <w:u w:val="single"/>
          <w:lang w:val="en-US"/>
        </w:rPr>
        <w:t xml:space="preserve">saving that the </w:t>
      </w:r>
      <w:proofErr w:type="spellStart"/>
      <w:r w:rsidR="00C44F6D" w:rsidRPr="00065E57">
        <w:rPr>
          <w:rFonts w:eastAsiaTheme="minorEastAsia"/>
          <w:b/>
          <w:i/>
          <w:u w:val="single"/>
          <w:lang w:val="en-US"/>
        </w:rPr>
        <w:t>labour</w:t>
      </w:r>
      <w:proofErr w:type="spellEnd"/>
      <w:r w:rsidR="00C44F6D" w:rsidRPr="00065E57">
        <w:rPr>
          <w:rFonts w:eastAsiaTheme="minorEastAsia"/>
          <w:b/>
          <w:i/>
          <w:u w:val="single"/>
          <w:lang w:val="en-US"/>
        </w:rPr>
        <w:t xml:space="preserve"> shall always be covered by the maintenance services</w:t>
      </w:r>
      <w:r w:rsidR="00C44F6D" w:rsidRPr="00065E57">
        <w:rPr>
          <w:rFonts w:eastAsiaTheme="minorEastAsia"/>
          <w:i/>
          <w:lang w:val="en-US"/>
        </w:rPr>
        <w:t xml:space="preserve">) </w:t>
      </w:r>
      <w:r w:rsidRPr="00065E57">
        <w:rPr>
          <w:rFonts w:eastAsiaTheme="minorEastAsia"/>
          <w:i/>
          <w:lang w:val="en-US"/>
        </w:rPr>
        <w:t xml:space="preserve">and may need to be charged separately, please indicate replacement costs of these </w:t>
      </w:r>
      <w:r w:rsidR="00961349" w:rsidRPr="00065E57">
        <w:rPr>
          <w:rFonts w:eastAsiaTheme="minorEastAsia"/>
          <w:i/>
          <w:lang w:val="en-US"/>
        </w:rPr>
        <w:t>components</w:t>
      </w:r>
      <w:r w:rsidRPr="00065E57">
        <w:rPr>
          <w:rFonts w:eastAsiaTheme="minorEastAsia"/>
          <w:i/>
          <w:lang w:val="en-US"/>
        </w:rPr>
        <w:t xml:space="preserve"> and their replacement frequency.</w:t>
      </w:r>
    </w:p>
    <w:p w14:paraId="1618D6B7" w14:textId="7436D182" w:rsidR="00214751" w:rsidRPr="0029061B" w:rsidRDefault="00214751" w:rsidP="00D77873">
      <w:pPr>
        <w:pStyle w:val="afa"/>
        <w:numPr>
          <w:ilvl w:val="0"/>
          <w:numId w:val="70"/>
        </w:numPr>
        <w:spacing w:after="120" w:line="259" w:lineRule="auto"/>
        <w:ind w:leftChars="0" w:left="360"/>
        <w:jc w:val="both"/>
        <w:rPr>
          <w:rFonts w:eastAsiaTheme="minorEastAsia"/>
          <w:i/>
          <w:u w:val="single"/>
          <w:lang w:val="en-US"/>
        </w:rPr>
      </w:pPr>
      <w:r w:rsidRPr="00065E57">
        <w:rPr>
          <w:rFonts w:eastAsiaTheme="minorEastAsia"/>
          <w:i/>
          <w:lang w:val="en-US"/>
        </w:rPr>
        <w:t xml:space="preserve">The </w:t>
      </w:r>
      <w:r w:rsidR="00D67E54" w:rsidRPr="00065E57">
        <w:rPr>
          <w:rFonts w:eastAsiaTheme="minorEastAsia"/>
          <w:i/>
          <w:lang w:val="en-US"/>
        </w:rPr>
        <w:t xml:space="preserve">annual </w:t>
      </w:r>
      <w:r w:rsidRPr="00065E57">
        <w:rPr>
          <w:rFonts w:eastAsiaTheme="minorEastAsia"/>
          <w:i/>
          <w:lang w:val="en-US"/>
        </w:rPr>
        <w:t xml:space="preserve">maintenance </w:t>
      </w:r>
      <w:r w:rsidR="00D67E54" w:rsidRPr="00065E57">
        <w:rPr>
          <w:rFonts w:eastAsiaTheme="minorEastAsia"/>
          <w:i/>
          <w:lang w:val="en-US"/>
        </w:rPr>
        <w:t>charge</w:t>
      </w:r>
      <w:r w:rsidRPr="00065E57">
        <w:rPr>
          <w:rFonts w:eastAsiaTheme="minorEastAsia"/>
          <w:i/>
          <w:lang w:val="en-US"/>
        </w:rPr>
        <w:t xml:space="preserve"> </w:t>
      </w:r>
      <w:r w:rsidR="00D67E54" w:rsidRPr="00065E57">
        <w:rPr>
          <w:rFonts w:eastAsiaTheme="minorEastAsia"/>
          <w:i/>
          <w:lang w:val="en-US"/>
        </w:rPr>
        <w:t>within</w:t>
      </w:r>
      <w:r w:rsidRPr="00065E57">
        <w:rPr>
          <w:rFonts w:eastAsiaTheme="minorEastAsia"/>
          <w:i/>
          <w:lang w:val="en-US"/>
        </w:rPr>
        <w:t xml:space="preserve"> the servic</w:t>
      </w:r>
      <w:r w:rsidR="00297B14" w:rsidRPr="00065E57">
        <w:rPr>
          <w:rFonts w:eastAsiaTheme="minorEastAsia"/>
          <w:i/>
          <w:lang w:val="en-US"/>
        </w:rPr>
        <w:t>ea</w:t>
      </w:r>
      <w:r w:rsidRPr="00065E57">
        <w:rPr>
          <w:rFonts w:eastAsiaTheme="minorEastAsia"/>
          <w:i/>
          <w:lang w:val="en-US"/>
        </w:rPr>
        <w:t xml:space="preserve">ble life of the proposed </w:t>
      </w:r>
      <w:r w:rsidR="00433F44" w:rsidRPr="00065E57">
        <w:rPr>
          <w:rFonts w:eastAsiaTheme="minorEastAsia"/>
          <w:i/>
          <w:lang w:val="en-US"/>
        </w:rPr>
        <w:t>Goods</w:t>
      </w:r>
      <w:r w:rsidRPr="0029061B">
        <w:rPr>
          <w:rFonts w:eastAsiaTheme="minorEastAsia"/>
          <w:i/>
          <w:lang w:val="en-US"/>
        </w:rPr>
        <w:t xml:space="preserve"> </w:t>
      </w:r>
      <w:r w:rsidR="00D67E54" w:rsidRPr="00D67E54">
        <w:rPr>
          <w:rFonts w:eastAsiaTheme="minorEastAsia"/>
          <w:b/>
          <w:i/>
          <w:u w:val="single"/>
          <w:lang w:val="en-US"/>
        </w:rPr>
        <w:t>is adjustable</w:t>
      </w:r>
      <w:r w:rsidRPr="0029061B">
        <w:rPr>
          <w:rFonts w:eastAsiaTheme="minorEastAsia"/>
          <w:b/>
          <w:i/>
          <w:u w:val="single"/>
          <w:lang w:val="en-US"/>
        </w:rPr>
        <w:t xml:space="preserve"> in accordance with the consumer price index (B)</w:t>
      </w:r>
      <w:r w:rsidR="00D67E54">
        <w:rPr>
          <w:rFonts w:eastAsiaTheme="minorEastAsia"/>
          <w:b/>
          <w:i/>
          <w:u w:val="single"/>
          <w:lang w:val="en-US"/>
        </w:rPr>
        <w:t xml:space="preserve"> upon the expiry of </w:t>
      </w:r>
      <w:r w:rsidR="00457AE5">
        <w:rPr>
          <w:rFonts w:eastAsiaTheme="minorEastAsia"/>
          <w:b/>
          <w:i/>
          <w:u w:val="single"/>
          <w:lang w:val="en-US"/>
        </w:rPr>
        <w:t>each</w:t>
      </w:r>
      <w:r w:rsidR="00D67E54">
        <w:rPr>
          <w:rFonts w:eastAsiaTheme="minorEastAsia"/>
          <w:b/>
          <w:i/>
          <w:u w:val="single"/>
          <w:lang w:val="en-US"/>
        </w:rPr>
        <w:t xml:space="preserve"> 12-months period of maintenance service</w:t>
      </w:r>
      <w:r w:rsidRPr="0029061B">
        <w:rPr>
          <w:rFonts w:eastAsiaTheme="minorEastAsia"/>
          <w:i/>
          <w:lang w:val="en-US"/>
        </w:rPr>
        <w:t xml:space="preserve">. </w:t>
      </w:r>
    </w:p>
    <w:p w14:paraId="51F1DA5C" w14:textId="77777777" w:rsidR="007954A1" w:rsidRPr="0029061B" w:rsidRDefault="007954A1" w:rsidP="00356659">
      <w:pPr>
        <w:spacing w:after="120" w:line="259" w:lineRule="auto"/>
        <w:jc w:val="both"/>
        <w:rPr>
          <w:rFonts w:eastAsiaTheme="minorEastAsia"/>
          <w:i/>
          <w:lang w:val="en-US"/>
        </w:rPr>
      </w:pPr>
    </w:p>
    <w:p w14:paraId="4652D7E2" w14:textId="6EF330BD" w:rsidR="007954A1" w:rsidRPr="0029061B" w:rsidRDefault="006C5C30" w:rsidP="00D77873">
      <w:pPr>
        <w:pStyle w:val="afa"/>
        <w:numPr>
          <w:ilvl w:val="0"/>
          <w:numId w:val="71"/>
        </w:numPr>
        <w:spacing w:after="160" w:line="259" w:lineRule="auto"/>
        <w:ind w:leftChars="0"/>
        <w:rPr>
          <w:b/>
          <w:lang w:val="en-US"/>
        </w:rPr>
      </w:pPr>
      <w:r w:rsidRPr="0029061B">
        <w:rPr>
          <w:b/>
          <w:lang w:val="en-US"/>
        </w:rPr>
        <w:t xml:space="preserve">Indicative Maintenance Prices of the Proposed </w:t>
      </w:r>
      <w:r w:rsidR="00433F44" w:rsidRPr="00065E57">
        <w:rPr>
          <w:b/>
          <w:lang w:val="en-US"/>
        </w:rPr>
        <w:t>Goods</w:t>
      </w:r>
    </w:p>
    <w:p w14:paraId="4ED44D23" w14:textId="0447A968" w:rsidR="003637CE" w:rsidRDefault="003637CE" w:rsidP="003637CE">
      <w:pPr>
        <w:jc w:val="both"/>
        <w:rPr>
          <w:rFonts w:eastAsiaTheme="minorEastAsia"/>
          <w:lang w:val="en-US"/>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418"/>
        <w:gridCol w:w="1276"/>
        <w:gridCol w:w="1417"/>
        <w:gridCol w:w="2268"/>
      </w:tblGrid>
      <w:tr w:rsidR="00A55F6E" w:rsidRPr="0029061B" w14:paraId="45D15F59" w14:textId="77777777" w:rsidTr="00B4006D">
        <w:trPr>
          <w:trHeight w:val="761"/>
          <w:tblHeader/>
        </w:trPr>
        <w:tc>
          <w:tcPr>
            <w:tcW w:w="685" w:type="dxa"/>
            <w:vMerge w:val="restart"/>
            <w:shd w:val="clear" w:color="auto" w:fill="auto"/>
            <w:vAlign w:val="center"/>
          </w:tcPr>
          <w:p w14:paraId="0D75DCF7" w14:textId="77777777" w:rsidR="00A55F6E" w:rsidRPr="0029061B" w:rsidRDefault="00A55F6E" w:rsidP="00B4006D">
            <w:pPr>
              <w:tabs>
                <w:tab w:val="left" w:pos="1302"/>
              </w:tabs>
              <w:snapToGrid w:val="0"/>
              <w:spacing w:after="160" w:line="259" w:lineRule="auto"/>
              <w:ind w:leftChars="-35" w:left="-84" w:right="-78"/>
              <w:jc w:val="center"/>
              <w:rPr>
                <w:rFonts w:eastAsiaTheme="minorEastAsia"/>
                <w:b/>
                <w:lang w:val="en-US"/>
              </w:rPr>
            </w:pPr>
            <w:r w:rsidRPr="0029061B">
              <w:rPr>
                <w:rFonts w:eastAsiaTheme="minorEastAsia"/>
                <w:b/>
                <w:lang w:val="en-US"/>
              </w:rPr>
              <w:t>Item</w:t>
            </w:r>
          </w:p>
        </w:tc>
        <w:tc>
          <w:tcPr>
            <w:tcW w:w="3418" w:type="dxa"/>
            <w:vMerge w:val="restart"/>
            <w:shd w:val="clear" w:color="auto" w:fill="auto"/>
            <w:vAlign w:val="center"/>
          </w:tcPr>
          <w:p w14:paraId="7DAAA1B4" w14:textId="77777777" w:rsidR="00A55F6E" w:rsidRPr="0029061B" w:rsidRDefault="00A55F6E" w:rsidP="00B4006D">
            <w:pPr>
              <w:snapToGrid w:val="0"/>
              <w:spacing w:after="160" w:line="259" w:lineRule="auto"/>
              <w:ind w:leftChars="-44" w:left="-106" w:right="-1"/>
              <w:jc w:val="center"/>
              <w:rPr>
                <w:rFonts w:eastAsiaTheme="minorEastAsia"/>
                <w:b/>
                <w:lang w:val="en-US" w:eastAsia="zh-HK"/>
              </w:rPr>
            </w:pPr>
            <w:r w:rsidRPr="0029061B">
              <w:rPr>
                <w:rFonts w:eastAsiaTheme="minorEastAsia"/>
                <w:b/>
                <w:lang w:val="en-US"/>
              </w:rPr>
              <w:t>Description</w:t>
            </w:r>
          </w:p>
        </w:tc>
        <w:tc>
          <w:tcPr>
            <w:tcW w:w="1276" w:type="dxa"/>
            <w:vMerge w:val="restart"/>
            <w:tcBorders>
              <w:right w:val="double" w:sz="4" w:space="0" w:color="auto"/>
            </w:tcBorders>
            <w:shd w:val="clear" w:color="auto" w:fill="auto"/>
            <w:vAlign w:val="center"/>
          </w:tcPr>
          <w:p w14:paraId="160A7C84" w14:textId="77777777" w:rsidR="00A55F6E" w:rsidRPr="0029061B" w:rsidRDefault="00A55F6E" w:rsidP="00B4006D">
            <w:pPr>
              <w:snapToGrid w:val="0"/>
              <w:spacing w:after="160" w:line="259" w:lineRule="auto"/>
              <w:ind w:leftChars="-45" w:left="-108" w:right="-103"/>
              <w:jc w:val="center"/>
              <w:rPr>
                <w:rFonts w:eastAsiaTheme="minorEastAsia"/>
                <w:b/>
                <w:lang w:val="en-US"/>
              </w:rPr>
            </w:pPr>
            <w:r w:rsidRPr="0029061B">
              <w:rPr>
                <w:rFonts w:eastAsiaTheme="minorEastAsia"/>
                <w:b/>
                <w:lang w:val="en-US"/>
              </w:rPr>
              <w:t>Estimated</w:t>
            </w:r>
          </w:p>
          <w:p w14:paraId="2B578CD3" w14:textId="77777777" w:rsidR="00A55F6E" w:rsidRPr="0029061B" w:rsidRDefault="00A55F6E" w:rsidP="00B4006D">
            <w:pPr>
              <w:snapToGrid w:val="0"/>
              <w:spacing w:after="160" w:line="259" w:lineRule="auto"/>
              <w:ind w:leftChars="-45" w:left="-108" w:right="-103"/>
              <w:jc w:val="center"/>
              <w:rPr>
                <w:rFonts w:eastAsiaTheme="minorEastAsia"/>
                <w:b/>
                <w:lang w:val="en-US" w:eastAsia="zh-HK"/>
              </w:rPr>
            </w:pPr>
            <w:r w:rsidRPr="0029061B">
              <w:rPr>
                <w:rFonts w:eastAsiaTheme="minorEastAsia"/>
                <w:b/>
                <w:lang w:val="en-US"/>
              </w:rPr>
              <w:t>Quantity</w:t>
            </w:r>
          </w:p>
          <w:p w14:paraId="58C24F52" w14:textId="77777777" w:rsidR="00A55F6E" w:rsidRPr="0029061B" w:rsidRDefault="00A55F6E" w:rsidP="00B4006D">
            <w:pPr>
              <w:snapToGrid w:val="0"/>
              <w:spacing w:after="160" w:line="259" w:lineRule="auto"/>
              <w:ind w:leftChars="-101" w:left="-242" w:right="-174"/>
              <w:jc w:val="center"/>
              <w:rPr>
                <w:rFonts w:eastAsiaTheme="minorEastAsia"/>
                <w:b/>
                <w:lang w:val="en-US" w:eastAsia="zh-HK"/>
              </w:rPr>
            </w:pPr>
          </w:p>
        </w:tc>
        <w:tc>
          <w:tcPr>
            <w:tcW w:w="3685" w:type="dxa"/>
            <w:gridSpan w:val="2"/>
            <w:tcBorders>
              <w:left w:val="double" w:sz="4" w:space="0" w:color="auto"/>
              <w:bottom w:val="nil"/>
              <w:right w:val="double" w:sz="4" w:space="0" w:color="auto"/>
            </w:tcBorders>
            <w:shd w:val="clear" w:color="auto" w:fill="auto"/>
            <w:vAlign w:val="center"/>
          </w:tcPr>
          <w:p w14:paraId="3169E05F" w14:textId="77777777" w:rsidR="00A55F6E" w:rsidRPr="0029061B" w:rsidRDefault="00A55F6E" w:rsidP="00B4006D">
            <w:pPr>
              <w:snapToGrid w:val="0"/>
              <w:spacing w:after="160" w:line="259" w:lineRule="auto"/>
              <w:ind w:leftChars="-46" w:left="-110" w:right="-81"/>
              <w:jc w:val="center"/>
              <w:rPr>
                <w:rFonts w:eastAsiaTheme="minorEastAsia"/>
                <w:b/>
                <w:lang w:val="en-US"/>
              </w:rPr>
            </w:pPr>
            <w:r>
              <w:rPr>
                <w:rFonts w:eastAsiaTheme="minorEastAsia"/>
                <w:b/>
                <w:lang w:val="en-US"/>
              </w:rPr>
              <w:t>Annual Maintenance Charge</w:t>
            </w:r>
            <w:r w:rsidRPr="0029061B">
              <w:rPr>
                <w:rFonts w:eastAsiaTheme="minorEastAsia"/>
                <w:b/>
                <w:lang w:val="en-US"/>
              </w:rPr>
              <w:br/>
            </w:r>
            <w:r>
              <w:rPr>
                <w:rFonts w:eastAsiaTheme="minorEastAsia"/>
                <w:b/>
                <w:lang w:val="en-US"/>
              </w:rPr>
              <w:t>(for the first 12-month period of the Maintenance Period)</w:t>
            </w:r>
          </w:p>
        </w:tc>
      </w:tr>
      <w:tr w:rsidR="00A55F6E" w14:paraId="4850479E" w14:textId="77777777" w:rsidTr="00B4006D">
        <w:trPr>
          <w:trHeight w:val="760"/>
          <w:tblHeader/>
        </w:trPr>
        <w:tc>
          <w:tcPr>
            <w:tcW w:w="685" w:type="dxa"/>
            <w:vMerge/>
            <w:tcBorders>
              <w:bottom w:val="nil"/>
            </w:tcBorders>
            <w:shd w:val="clear" w:color="auto" w:fill="auto"/>
            <w:vAlign w:val="center"/>
          </w:tcPr>
          <w:p w14:paraId="0C43B413" w14:textId="77777777" w:rsidR="00A55F6E" w:rsidRPr="0029061B" w:rsidRDefault="00A55F6E" w:rsidP="00B4006D">
            <w:pPr>
              <w:tabs>
                <w:tab w:val="left" w:pos="1302"/>
              </w:tabs>
              <w:snapToGrid w:val="0"/>
              <w:spacing w:after="160" w:line="259" w:lineRule="auto"/>
              <w:ind w:leftChars="-35" w:left="-84" w:right="-78"/>
              <w:jc w:val="center"/>
              <w:rPr>
                <w:rFonts w:eastAsiaTheme="minorEastAsia"/>
                <w:b/>
                <w:lang w:val="en-US"/>
              </w:rPr>
            </w:pPr>
          </w:p>
        </w:tc>
        <w:tc>
          <w:tcPr>
            <w:tcW w:w="3418" w:type="dxa"/>
            <w:vMerge/>
            <w:tcBorders>
              <w:bottom w:val="nil"/>
            </w:tcBorders>
            <w:shd w:val="clear" w:color="auto" w:fill="auto"/>
            <w:vAlign w:val="center"/>
          </w:tcPr>
          <w:p w14:paraId="1C5FEF1B" w14:textId="77777777" w:rsidR="00A55F6E" w:rsidRPr="0029061B" w:rsidRDefault="00A55F6E" w:rsidP="00B4006D">
            <w:pPr>
              <w:snapToGrid w:val="0"/>
              <w:spacing w:after="160" w:line="259" w:lineRule="auto"/>
              <w:ind w:leftChars="-44" w:left="-106" w:right="-1"/>
              <w:jc w:val="center"/>
              <w:rPr>
                <w:rFonts w:eastAsiaTheme="minorEastAsia"/>
                <w:b/>
                <w:lang w:val="en-US"/>
              </w:rPr>
            </w:pPr>
          </w:p>
        </w:tc>
        <w:tc>
          <w:tcPr>
            <w:tcW w:w="1276" w:type="dxa"/>
            <w:vMerge/>
            <w:tcBorders>
              <w:bottom w:val="nil"/>
              <w:right w:val="double" w:sz="4" w:space="0" w:color="auto"/>
            </w:tcBorders>
            <w:shd w:val="clear" w:color="auto" w:fill="auto"/>
            <w:vAlign w:val="center"/>
          </w:tcPr>
          <w:p w14:paraId="2764AD1C" w14:textId="77777777" w:rsidR="00A55F6E" w:rsidRPr="0029061B" w:rsidRDefault="00A55F6E" w:rsidP="00B4006D">
            <w:pPr>
              <w:snapToGrid w:val="0"/>
              <w:spacing w:after="160" w:line="259" w:lineRule="auto"/>
              <w:ind w:leftChars="-45" w:left="-108" w:right="-103"/>
              <w:jc w:val="center"/>
              <w:rPr>
                <w:rFonts w:eastAsiaTheme="minorEastAsia"/>
                <w:b/>
                <w:lang w:val="en-US"/>
              </w:rPr>
            </w:pPr>
          </w:p>
        </w:tc>
        <w:tc>
          <w:tcPr>
            <w:tcW w:w="1417" w:type="dxa"/>
            <w:tcBorders>
              <w:left w:val="double" w:sz="4" w:space="0" w:color="auto"/>
              <w:bottom w:val="nil"/>
              <w:right w:val="double" w:sz="4" w:space="0" w:color="auto"/>
            </w:tcBorders>
            <w:shd w:val="clear" w:color="auto" w:fill="auto"/>
            <w:vAlign w:val="center"/>
          </w:tcPr>
          <w:p w14:paraId="5C51DDE4" w14:textId="77777777" w:rsidR="00A55F6E" w:rsidRPr="0029061B" w:rsidRDefault="00A55F6E" w:rsidP="00B4006D">
            <w:pPr>
              <w:snapToGrid w:val="0"/>
              <w:spacing w:after="160" w:line="259" w:lineRule="auto"/>
              <w:ind w:leftChars="-46" w:left="-110" w:right="-81"/>
              <w:jc w:val="center"/>
              <w:rPr>
                <w:rFonts w:eastAsiaTheme="minorEastAsia"/>
                <w:b/>
                <w:lang w:val="en-US"/>
              </w:rPr>
            </w:pPr>
            <w:r w:rsidRPr="0029061B">
              <w:rPr>
                <w:rFonts w:eastAsiaTheme="minorEastAsia"/>
                <w:b/>
                <w:lang w:val="en-US"/>
              </w:rPr>
              <w:t xml:space="preserve">Unit </w:t>
            </w:r>
            <w:r>
              <w:rPr>
                <w:rFonts w:eastAsiaTheme="minorEastAsia"/>
                <w:b/>
                <w:lang w:val="en-US"/>
              </w:rPr>
              <w:t xml:space="preserve">Charge </w:t>
            </w:r>
            <w:r w:rsidRPr="0029061B">
              <w:rPr>
                <w:rFonts w:eastAsiaTheme="minorEastAsia"/>
                <w:b/>
                <w:lang w:val="en-US"/>
              </w:rPr>
              <w:br/>
              <w:t>(HK$)</w:t>
            </w:r>
          </w:p>
        </w:tc>
        <w:tc>
          <w:tcPr>
            <w:tcW w:w="2268" w:type="dxa"/>
            <w:tcBorders>
              <w:left w:val="double" w:sz="4" w:space="0" w:color="auto"/>
              <w:bottom w:val="nil"/>
              <w:right w:val="double" w:sz="4" w:space="0" w:color="auto"/>
            </w:tcBorders>
            <w:shd w:val="clear" w:color="auto" w:fill="auto"/>
            <w:vAlign w:val="center"/>
          </w:tcPr>
          <w:p w14:paraId="4BBA620C" w14:textId="77777777" w:rsidR="00A55F6E" w:rsidRDefault="00A55F6E" w:rsidP="00B4006D">
            <w:pPr>
              <w:snapToGrid w:val="0"/>
              <w:spacing w:after="160" w:line="259" w:lineRule="auto"/>
              <w:ind w:leftChars="13" w:left="31"/>
              <w:jc w:val="center"/>
              <w:rPr>
                <w:rFonts w:eastAsiaTheme="minorEastAsia"/>
                <w:b/>
                <w:lang w:val="en-US"/>
              </w:rPr>
            </w:pPr>
            <w:r>
              <w:rPr>
                <w:rFonts w:eastAsiaTheme="minorEastAsia"/>
                <w:b/>
                <w:lang w:val="en-US"/>
              </w:rPr>
              <w:t>Total</w:t>
            </w:r>
            <w:r w:rsidRPr="0029061B">
              <w:rPr>
                <w:rFonts w:eastAsiaTheme="minorEastAsia"/>
                <w:b/>
                <w:lang w:val="en-US"/>
              </w:rPr>
              <w:t xml:space="preserve"> </w:t>
            </w:r>
            <w:r>
              <w:rPr>
                <w:rFonts w:eastAsiaTheme="minorEastAsia"/>
                <w:b/>
                <w:lang w:val="en-US"/>
              </w:rPr>
              <w:t xml:space="preserve">Charge </w:t>
            </w:r>
            <w:r w:rsidRPr="0029061B">
              <w:rPr>
                <w:rFonts w:eastAsiaTheme="minorEastAsia"/>
                <w:b/>
                <w:lang w:val="en-US"/>
              </w:rPr>
              <w:t>(HK$)</w:t>
            </w:r>
          </w:p>
        </w:tc>
      </w:tr>
      <w:tr w:rsidR="00A55F6E" w:rsidRPr="0029061B" w14:paraId="07580C99" w14:textId="77777777" w:rsidTr="00B4006D">
        <w:trPr>
          <w:trHeight w:val="376"/>
        </w:trPr>
        <w:tc>
          <w:tcPr>
            <w:tcW w:w="685" w:type="dxa"/>
            <w:tcBorders>
              <w:top w:val="nil"/>
              <w:bottom w:val="single" w:sz="4" w:space="0" w:color="auto"/>
            </w:tcBorders>
            <w:shd w:val="clear" w:color="auto" w:fill="auto"/>
            <w:vAlign w:val="center"/>
          </w:tcPr>
          <w:p w14:paraId="4AD84965" w14:textId="77777777" w:rsidR="00A55F6E" w:rsidRPr="0029061B" w:rsidRDefault="00A55F6E" w:rsidP="00B4006D">
            <w:pPr>
              <w:tabs>
                <w:tab w:val="left" w:pos="1302"/>
              </w:tabs>
              <w:snapToGrid w:val="0"/>
              <w:spacing w:after="160" w:line="259" w:lineRule="auto"/>
              <w:ind w:leftChars="-120" w:left="-288" w:right="-1"/>
              <w:jc w:val="right"/>
              <w:rPr>
                <w:rFonts w:eastAsiaTheme="minorEastAsia"/>
                <w:lang w:val="en-US"/>
              </w:rPr>
            </w:pPr>
          </w:p>
        </w:tc>
        <w:tc>
          <w:tcPr>
            <w:tcW w:w="3418" w:type="dxa"/>
            <w:tcBorders>
              <w:top w:val="nil"/>
              <w:bottom w:val="single" w:sz="4" w:space="0" w:color="auto"/>
            </w:tcBorders>
            <w:shd w:val="clear" w:color="auto" w:fill="auto"/>
            <w:vAlign w:val="center"/>
          </w:tcPr>
          <w:p w14:paraId="66848F17" w14:textId="77777777" w:rsidR="00A55F6E" w:rsidRPr="0029061B" w:rsidRDefault="00A55F6E" w:rsidP="00B4006D">
            <w:pPr>
              <w:snapToGrid w:val="0"/>
              <w:spacing w:after="160" w:line="259" w:lineRule="auto"/>
              <w:ind w:leftChars="-120" w:left="-288" w:right="-1"/>
              <w:jc w:val="center"/>
              <w:rPr>
                <w:rFonts w:eastAsiaTheme="minorEastAsia"/>
                <w:lang w:val="en-US"/>
              </w:rPr>
            </w:pPr>
          </w:p>
        </w:tc>
        <w:tc>
          <w:tcPr>
            <w:tcW w:w="1276" w:type="dxa"/>
            <w:tcBorders>
              <w:top w:val="nil"/>
              <w:bottom w:val="single" w:sz="4" w:space="0" w:color="auto"/>
              <w:right w:val="double" w:sz="4" w:space="0" w:color="auto"/>
            </w:tcBorders>
            <w:shd w:val="clear" w:color="auto" w:fill="auto"/>
            <w:vAlign w:val="center"/>
          </w:tcPr>
          <w:p w14:paraId="067258AD" w14:textId="77777777" w:rsidR="00A55F6E" w:rsidRPr="0029061B" w:rsidRDefault="00A55F6E" w:rsidP="00B4006D">
            <w:pPr>
              <w:snapToGrid w:val="0"/>
              <w:spacing w:after="160" w:line="259" w:lineRule="auto"/>
              <w:ind w:leftChars="-45" w:left="-108" w:right="-87"/>
              <w:jc w:val="center"/>
              <w:rPr>
                <w:rFonts w:eastAsiaTheme="minorEastAsia"/>
                <w:lang w:val="en-US"/>
              </w:rPr>
            </w:pPr>
            <w:r w:rsidRPr="0029061B">
              <w:rPr>
                <w:rFonts w:eastAsiaTheme="minorEastAsia"/>
                <w:b/>
                <w:lang w:val="en-US"/>
              </w:rPr>
              <w:t>(a)</w:t>
            </w:r>
          </w:p>
        </w:tc>
        <w:tc>
          <w:tcPr>
            <w:tcW w:w="1417" w:type="dxa"/>
            <w:tcBorders>
              <w:top w:val="nil"/>
              <w:left w:val="double" w:sz="4" w:space="0" w:color="auto"/>
              <w:bottom w:val="single" w:sz="4" w:space="0" w:color="auto"/>
            </w:tcBorders>
            <w:shd w:val="clear" w:color="auto" w:fill="auto"/>
            <w:vAlign w:val="center"/>
          </w:tcPr>
          <w:p w14:paraId="6BC086DD" w14:textId="77777777" w:rsidR="00A55F6E" w:rsidRPr="0029061B" w:rsidRDefault="00A55F6E" w:rsidP="00B4006D">
            <w:pPr>
              <w:snapToGrid w:val="0"/>
              <w:spacing w:after="160" w:line="259" w:lineRule="auto"/>
              <w:ind w:leftChars="-46" w:left="-110" w:rightChars="-42" w:right="-101"/>
              <w:jc w:val="center"/>
              <w:rPr>
                <w:rFonts w:eastAsiaTheme="minorEastAsia"/>
                <w:lang w:val="en-US"/>
              </w:rPr>
            </w:pPr>
            <w:r w:rsidRPr="0029061B">
              <w:rPr>
                <w:rFonts w:eastAsiaTheme="minorEastAsia"/>
                <w:b/>
                <w:lang w:val="en-US"/>
              </w:rPr>
              <w:t>(b)</w:t>
            </w:r>
          </w:p>
        </w:tc>
        <w:tc>
          <w:tcPr>
            <w:tcW w:w="2268" w:type="dxa"/>
            <w:tcBorders>
              <w:top w:val="nil"/>
              <w:left w:val="double" w:sz="4" w:space="0" w:color="auto"/>
              <w:bottom w:val="single" w:sz="4" w:space="0" w:color="auto"/>
              <w:right w:val="double" w:sz="4" w:space="0" w:color="auto"/>
            </w:tcBorders>
            <w:shd w:val="clear" w:color="auto" w:fill="auto"/>
            <w:vAlign w:val="center"/>
          </w:tcPr>
          <w:p w14:paraId="5402B7F5" w14:textId="77777777" w:rsidR="00A55F6E" w:rsidRPr="0029061B" w:rsidRDefault="00A55F6E" w:rsidP="00B4006D">
            <w:pPr>
              <w:snapToGrid w:val="0"/>
              <w:spacing w:after="160" w:line="259" w:lineRule="auto"/>
              <w:ind w:leftChars="13" w:left="31"/>
              <w:jc w:val="center"/>
              <w:rPr>
                <w:rFonts w:eastAsiaTheme="minorEastAsia"/>
                <w:lang w:val="en-US"/>
              </w:rPr>
            </w:pPr>
            <w:r w:rsidRPr="0029061B">
              <w:rPr>
                <w:rFonts w:eastAsiaTheme="minorEastAsia"/>
                <w:b/>
                <w:lang w:val="en-US"/>
              </w:rPr>
              <w:t xml:space="preserve">(c) = </w:t>
            </w:r>
            <w:r w:rsidRPr="0029061B">
              <w:rPr>
                <w:rFonts w:eastAsiaTheme="minorEastAsia"/>
                <w:b/>
                <w:lang w:val="en-US" w:eastAsia="zh-HK"/>
              </w:rPr>
              <w:t>(a)</w:t>
            </w:r>
            <w:r w:rsidRPr="0029061B">
              <w:rPr>
                <w:rFonts w:eastAsiaTheme="minorEastAsia"/>
                <w:b/>
                <w:lang w:val="en-US"/>
              </w:rPr>
              <w:t xml:space="preserve"> x (b)</w:t>
            </w:r>
          </w:p>
        </w:tc>
      </w:tr>
      <w:tr w:rsidR="00433F44" w14:paraId="5FA005D0" w14:textId="77777777" w:rsidTr="00433F44">
        <w:trPr>
          <w:trHeight w:val="273"/>
        </w:trPr>
        <w:tc>
          <w:tcPr>
            <w:tcW w:w="685" w:type="dxa"/>
            <w:tcBorders>
              <w:top w:val="single" w:sz="4" w:space="0" w:color="auto"/>
              <w:bottom w:val="single" w:sz="4" w:space="0" w:color="auto"/>
            </w:tcBorders>
            <w:shd w:val="clear" w:color="auto" w:fill="auto"/>
            <w:vAlign w:val="center"/>
          </w:tcPr>
          <w:p w14:paraId="57E7EDD9" w14:textId="7F0CC9E4" w:rsidR="00433F44" w:rsidRPr="0029061B" w:rsidRDefault="00433F44" w:rsidP="00433F44">
            <w:pPr>
              <w:snapToGrid w:val="0"/>
              <w:ind w:leftChars="-7" w:left="-16" w:right="-1" w:hanging="1"/>
              <w:jc w:val="center"/>
              <w:rPr>
                <w:rFonts w:eastAsiaTheme="minorEastAsia"/>
                <w:lang w:val="en-US"/>
              </w:rPr>
            </w:pPr>
            <w:r>
              <w:rPr>
                <w:rFonts w:eastAsiaTheme="minorEastAsia"/>
                <w:lang w:val="en-US"/>
              </w:rPr>
              <w:t>1.1</w:t>
            </w:r>
          </w:p>
        </w:tc>
        <w:tc>
          <w:tcPr>
            <w:tcW w:w="3418" w:type="dxa"/>
            <w:tcBorders>
              <w:top w:val="single" w:sz="4" w:space="0" w:color="auto"/>
              <w:bottom w:val="single" w:sz="4" w:space="0" w:color="auto"/>
            </w:tcBorders>
            <w:shd w:val="clear" w:color="auto" w:fill="auto"/>
            <w:vAlign w:val="center"/>
          </w:tcPr>
          <w:p w14:paraId="779C745F" w14:textId="2526A777" w:rsidR="00433F44" w:rsidRPr="00A55F6E" w:rsidRDefault="00433F44" w:rsidP="00433F44">
            <w:pPr>
              <w:snapToGrid w:val="0"/>
              <w:ind w:leftChars="-7" w:left="-16" w:right="-1" w:hanging="1"/>
              <w:jc w:val="both"/>
              <w:rPr>
                <w:rFonts w:eastAsiaTheme="minorEastAsia"/>
                <w:color w:val="FF0000"/>
                <w:highlight w:val="yellow"/>
                <w:lang w:val="en-US"/>
              </w:rPr>
            </w:pPr>
            <w:r>
              <w:rPr>
                <w:rFonts w:eastAsiaTheme="minorEastAsia"/>
                <w:lang w:val="en-US"/>
              </w:rPr>
              <w:t>All-in-one Cleansing Robot</w:t>
            </w:r>
          </w:p>
        </w:tc>
        <w:tc>
          <w:tcPr>
            <w:tcW w:w="1276" w:type="dxa"/>
            <w:tcBorders>
              <w:top w:val="single" w:sz="4" w:space="0" w:color="auto"/>
              <w:bottom w:val="single" w:sz="4" w:space="0" w:color="auto"/>
              <w:right w:val="double" w:sz="4" w:space="0" w:color="auto"/>
            </w:tcBorders>
            <w:shd w:val="clear" w:color="auto" w:fill="auto"/>
            <w:vAlign w:val="center"/>
          </w:tcPr>
          <w:p w14:paraId="482958D9" w14:textId="4C4CCA54" w:rsidR="00433F44" w:rsidRPr="00A55F6E" w:rsidRDefault="00433F44" w:rsidP="00433F44">
            <w:pPr>
              <w:snapToGrid w:val="0"/>
              <w:ind w:leftChars="-45" w:left="-108" w:right="-87"/>
              <w:jc w:val="center"/>
              <w:rPr>
                <w:rFonts w:eastAsiaTheme="minorEastAsia"/>
                <w:color w:val="FF0000"/>
                <w:highlight w:val="yellow"/>
                <w:lang w:val="en-US"/>
              </w:rPr>
            </w:pPr>
            <w:r>
              <w:rPr>
                <w:rFonts w:eastAsiaTheme="minorEastAsia"/>
                <w:lang w:val="en-US"/>
              </w:rPr>
              <w:t>2 sets</w:t>
            </w:r>
          </w:p>
        </w:tc>
        <w:tc>
          <w:tcPr>
            <w:tcW w:w="1417" w:type="dxa"/>
            <w:tcBorders>
              <w:top w:val="single" w:sz="4" w:space="0" w:color="auto"/>
              <w:left w:val="double" w:sz="4" w:space="0" w:color="auto"/>
              <w:bottom w:val="single" w:sz="4" w:space="0" w:color="auto"/>
            </w:tcBorders>
            <w:shd w:val="clear" w:color="auto" w:fill="auto"/>
            <w:vAlign w:val="center"/>
          </w:tcPr>
          <w:p w14:paraId="75424BE1" w14:textId="77777777" w:rsidR="00433F44" w:rsidRPr="0029061B" w:rsidRDefault="00433F44" w:rsidP="00433F44">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0B65E8C8" w14:textId="77777777" w:rsidR="00433F44" w:rsidRDefault="00433F44" w:rsidP="00433F44">
            <w:pPr>
              <w:snapToGrid w:val="0"/>
              <w:spacing w:before="120" w:after="240" w:line="259" w:lineRule="auto"/>
              <w:ind w:leftChars="-34" w:left="-82" w:right="-95"/>
              <w:jc w:val="center"/>
              <w:rPr>
                <w:rFonts w:eastAsiaTheme="minorEastAsia"/>
                <w:b/>
                <w:lang w:val="en-US"/>
              </w:rPr>
            </w:pPr>
          </w:p>
        </w:tc>
      </w:tr>
      <w:tr w:rsidR="00433F44" w14:paraId="5D98A42B" w14:textId="77777777" w:rsidTr="00433F44">
        <w:trPr>
          <w:trHeight w:val="273"/>
        </w:trPr>
        <w:tc>
          <w:tcPr>
            <w:tcW w:w="685" w:type="dxa"/>
            <w:tcBorders>
              <w:top w:val="single" w:sz="4" w:space="0" w:color="auto"/>
              <w:bottom w:val="single" w:sz="4" w:space="0" w:color="auto"/>
            </w:tcBorders>
            <w:shd w:val="clear" w:color="auto" w:fill="auto"/>
            <w:vAlign w:val="center"/>
          </w:tcPr>
          <w:p w14:paraId="190BEF81" w14:textId="0AFFCC3E" w:rsidR="00433F44" w:rsidRPr="00433F44" w:rsidRDefault="00433F44" w:rsidP="00433F44">
            <w:pPr>
              <w:snapToGrid w:val="0"/>
              <w:ind w:leftChars="-7" w:left="-16" w:right="-1" w:hanging="1"/>
              <w:jc w:val="center"/>
              <w:rPr>
                <w:rFonts w:eastAsiaTheme="minorEastAsia"/>
                <w:lang w:val="en-US"/>
              </w:rPr>
            </w:pPr>
            <w:r>
              <w:rPr>
                <w:rFonts w:eastAsiaTheme="minorEastAsia"/>
                <w:lang w:val="en-US"/>
              </w:rPr>
              <w:t>1.2</w:t>
            </w:r>
          </w:p>
        </w:tc>
        <w:tc>
          <w:tcPr>
            <w:tcW w:w="3418" w:type="dxa"/>
            <w:tcBorders>
              <w:top w:val="single" w:sz="4" w:space="0" w:color="auto"/>
              <w:bottom w:val="single" w:sz="4" w:space="0" w:color="auto"/>
            </w:tcBorders>
            <w:shd w:val="clear" w:color="auto" w:fill="auto"/>
            <w:vAlign w:val="center"/>
          </w:tcPr>
          <w:p w14:paraId="79EFF3C3" w14:textId="640C3C5F" w:rsidR="00433F44" w:rsidRPr="00A55F6E" w:rsidRDefault="00433F44" w:rsidP="00433F44">
            <w:pPr>
              <w:snapToGrid w:val="0"/>
              <w:ind w:leftChars="-7" w:left="-16" w:right="-1" w:hanging="1"/>
              <w:jc w:val="both"/>
              <w:rPr>
                <w:rFonts w:eastAsiaTheme="minorEastAsia"/>
                <w:color w:val="FF0000"/>
                <w:highlight w:val="yellow"/>
                <w:lang w:val="en-US"/>
              </w:rPr>
            </w:pPr>
            <w:r>
              <w:rPr>
                <w:rFonts w:eastAsiaTheme="minorEastAsia"/>
                <w:lang w:val="en-US"/>
              </w:rPr>
              <w:t>Scrubbing Robot</w:t>
            </w:r>
          </w:p>
        </w:tc>
        <w:tc>
          <w:tcPr>
            <w:tcW w:w="1276" w:type="dxa"/>
            <w:tcBorders>
              <w:top w:val="single" w:sz="4" w:space="0" w:color="auto"/>
              <w:bottom w:val="single" w:sz="4" w:space="0" w:color="auto"/>
              <w:right w:val="double" w:sz="4" w:space="0" w:color="auto"/>
            </w:tcBorders>
            <w:shd w:val="clear" w:color="auto" w:fill="auto"/>
            <w:vAlign w:val="center"/>
          </w:tcPr>
          <w:p w14:paraId="0567801F" w14:textId="5604E6DF" w:rsidR="00433F44" w:rsidRPr="00A55F6E" w:rsidRDefault="00433F44" w:rsidP="00433F44">
            <w:pPr>
              <w:snapToGrid w:val="0"/>
              <w:ind w:leftChars="-45" w:left="-108" w:right="-87"/>
              <w:jc w:val="center"/>
              <w:rPr>
                <w:rFonts w:eastAsiaTheme="minorEastAsia"/>
                <w:color w:val="FF0000"/>
                <w:highlight w:val="yellow"/>
                <w:lang w:val="en-US"/>
              </w:rPr>
            </w:pPr>
            <w:r>
              <w:rPr>
                <w:rFonts w:eastAsiaTheme="minorEastAsia"/>
                <w:lang w:val="en-US"/>
              </w:rPr>
              <w:t>2 sets</w:t>
            </w:r>
          </w:p>
        </w:tc>
        <w:tc>
          <w:tcPr>
            <w:tcW w:w="1417" w:type="dxa"/>
            <w:tcBorders>
              <w:top w:val="single" w:sz="4" w:space="0" w:color="auto"/>
              <w:left w:val="double" w:sz="4" w:space="0" w:color="auto"/>
              <w:bottom w:val="single" w:sz="4" w:space="0" w:color="auto"/>
            </w:tcBorders>
            <w:shd w:val="clear" w:color="auto" w:fill="auto"/>
            <w:vAlign w:val="center"/>
          </w:tcPr>
          <w:p w14:paraId="6EAAD789" w14:textId="77777777" w:rsidR="00433F44" w:rsidRPr="0029061B" w:rsidRDefault="00433F44" w:rsidP="00433F44">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2B1B9E67" w14:textId="77777777" w:rsidR="00433F44" w:rsidRDefault="00433F44" w:rsidP="00433F44">
            <w:pPr>
              <w:snapToGrid w:val="0"/>
              <w:spacing w:before="120" w:after="240" w:line="259" w:lineRule="auto"/>
              <w:ind w:leftChars="-34" w:left="-82" w:right="-95"/>
              <w:jc w:val="center"/>
              <w:rPr>
                <w:rFonts w:eastAsiaTheme="minorEastAsia"/>
                <w:b/>
                <w:lang w:val="en-US"/>
              </w:rPr>
            </w:pPr>
          </w:p>
        </w:tc>
      </w:tr>
      <w:tr w:rsidR="00433F44" w14:paraId="63ED3D20" w14:textId="77777777" w:rsidTr="00433F44">
        <w:trPr>
          <w:trHeight w:val="273"/>
        </w:trPr>
        <w:tc>
          <w:tcPr>
            <w:tcW w:w="685" w:type="dxa"/>
            <w:tcBorders>
              <w:top w:val="single" w:sz="4" w:space="0" w:color="auto"/>
              <w:bottom w:val="single" w:sz="4" w:space="0" w:color="auto"/>
            </w:tcBorders>
            <w:shd w:val="clear" w:color="auto" w:fill="auto"/>
            <w:vAlign w:val="center"/>
          </w:tcPr>
          <w:p w14:paraId="53604EFC" w14:textId="1519D939" w:rsidR="00433F44" w:rsidRDefault="00433F44" w:rsidP="00433F44">
            <w:pPr>
              <w:snapToGrid w:val="0"/>
              <w:ind w:leftChars="-7" w:left="-16" w:right="-1" w:hanging="1"/>
              <w:jc w:val="center"/>
              <w:rPr>
                <w:rFonts w:eastAsiaTheme="minorEastAsia"/>
                <w:lang w:val="en-US"/>
              </w:rPr>
            </w:pPr>
            <w:r>
              <w:rPr>
                <w:rFonts w:eastAsiaTheme="minorEastAsia"/>
                <w:lang w:val="en-US"/>
              </w:rPr>
              <w:t>1.3</w:t>
            </w:r>
          </w:p>
        </w:tc>
        <w:tc>
          <w:tcPr>
            <w:tcW w:w="3418" w:type="dxa"/>
            <w:tcBorders>
              <w:top w:val="single" w:sz="4" w:space="0" w:color="auto"/>
              <w:bottom w:val="single" w:sz="4" w:space="0" w:color="auto"/>
            </w:tcBorders>
            <w:shd w:val="clear" w:color="auto" w:fill="auto"/>
            <w:vAlign w:val="center"/>
          </w:tcPr>
          <w:p w14:paraId="30C2F0D7" w14:textId="1BAF1BE1" w:rsidR="00433F44" w:rsidRPr="00A55F6E" w:rsidRDefault="00433F44" w:rsidP="00433F44">
            <w:pPr>
              <w:snapToGrid w:val="0"/>
              <w:ind w:leftChars="-7" w:left="-16" w:right="-1" w:hanging="1"/>
              <w:jc w:val="both"/>
              <w:rPr>
                <w:rFonts w:eastAsiaTheme="minorEastAsia"/>
                <w:color w:val="FF0000"/>
                <w:highlight w:val="yellow"/>
                <w:lang w:val="en-US"/>
              </w:rPr>
            </w:pPr>
            <w:r>
              <w:rPr>
                <w:rFonts w:eastAsiaTheme="minorEastAsia"/>
                <w:lang w:val="en-US"/>
              </w:rPr>
              <w:t>Mopping and Scrubbing Robot</w:t>
            </w:r>
          </w:p>
        </w:tc>
        <w:tc>
          <w:tcPr>
            <w:tcW w:w="1276" w:type="dxa"/>
            <w:tcBorders>
              <w:top w:val="single" w:sz="4" w:space="0" w:color="auto"/>
              <w:bottom w:val="single" w:sz="4" w:space="0" w:color="auto"/>
              <w:right w:val="double" w:sz="4" w:space="0" w:color="auto"/>
            </w:tcBorders>
            <w:shd w:val="clear" w:color="auto" w:fill="auto"/>
            <w:vAlign w:val="center"/>
          </w:tcPr>
          <w:p w14:paraId="419E3309" w14:textId="27CD34BF" w:rsidR="00433F44" w:rsidRPr="00A55F6E" w:rsidRDefault="00433F44" w:rsidP="00433F44">
            <w:pPr>
              <w:snapToGrid w:val="0"/>
              <w:ind w:leftChars="-45" w:left="-108" w:right="-87"/>
              <w:jc w:val="center"/>
              <w:rPr>
                <w:rFonts w:eastAsiaTheme="minorEastAsia"/>
                <w:color w:val="FF0000"/>
                <w:highlight w:val="yellow"/>
                <w:lang w:val="en-US"/>
              </w:rPr>
            </w:pPr>
            <w:r>
              <w:rPr>
                <w:rFonts w:eastAsiaTheme="minorEastAsia"/>
                <w:lang w:val="en-US"/>
              </w:rPr>
              <w:t>4 sets</w:t>
            </w:r>
          </w:p>
        </w:tc>
        <w:tc>
          <w:tcPr>
            <w:tcW w:w="1417" w:type="dxa"/>
            <w:tcBorders>
              <w:top w:val="single" w:sz="4" w:space="0" w:color="auto"/>
              <w:left w:val="double" w:sz="4" w:space="0" w:color="auto"/>
              <w:bottom w:val="single" w:sz="4" w:space="0" w:color="auto"/>
            </w:tcBorders>
            <w:shd w:val="clear" w:color="auto" w:fill="auto"/>
            <w:vAlign w:val="center"/>
          </w:tcPr>
          <w:p w14:paraId="6D18AC52" w14:textId="77777777" w:rsidR="00433F44" w:rsidRPr="0029061B" w:rsidRDefault="00433F44" w:rsidP="00433F44">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6697ADA3" w14:textId="77777777" w:rsidR="00433F44" w:rsidRDefault="00433F44" w:rsidP="00433F44">
            <w:pPr>
              <w:snapToGrid w:val="0"/>
              <w:spacing w:before="120" w:after="240" w:line="259" w:lineRule="auto"/>
              <w:ind w:leftChars="-34" w:left="-82" w:right="-95"/>
              <w:jc w:val="center"/>
              <w:rPr>
                <w:rFonts w:eastAsiaTheme="minorEastAsia"/>
                <w:b/>
                <w:lang w:val="en-US"/>
              </w:rPr>
            </w:pPr>
          </w:p>
        </w:tc>
      </w:tr>
      <w:tr w:rsidR="00433F44" w14:paraId="34CDFB92" w14:textId="77777777" w:rsidTr="00433F44">
        <w:trPr>
          <w:trHeight w:val="273"/>
        </w:trPr>
        <w:tc>
          <w:tcPr>
            <w:tcW w:w="685" w:type="dxa"/>
            <w:tcBorders>
              <w:top w:val="single" w:sz="4" w:space="0" w:color="auto"/>
              <w:bottom w:val="single" w:sz="4" w:space="0" w:color="auto"/>
            </w:tcBorders>
            <w:shd w:val="clear" w:color="auto" w:fill="auto"/>
            <w:vAlign w:val="center"/>
          </w:tcPr>
          <w:p w14:paraId="3D8C6532" w14:textId="066D4B19" w:rsidR="00433F44" w:rsidRDefault="00433F44" w:rsidP="00433F44">
            <w:pPr>
              <w:snapToGrid w:val="0"/>
              <w:ind w:leftChars="-7" w:left="-16" w:right="-1" w:hanging="1"/>
              <w:jc w:val="center"/>
              <w:rPr>
                <w:rFonts w:eastAsiaTheme="minorEastAsia"/>
                <w:lang w:val="en-US"/>
              </w:rPr>
            </w:pPr>
            <w:r>
              <w:rPr>
                <w:rFonts w:eastAsiaTheme="minorEastAsia"/>
                <w:lang w:val="en-US"/>
              </w:rPr>
              <w:t>1.4</w:t>
            </w:r>
          </w:p>
        </w:tc>
        <w:tc>
          <w:tcPr>
            <w:tcW w:w="3418" w:type="dxa"/>
            <w:tcBorders>
              <w:top w:val="single" w:sz="4" w:space="0" w:color="auto"/>
              <w:bottom w:val="single" w:sz="4" w:space="0" w:color="auto"/>
            </w:tcBorders>
            <w:shd w:val="clear" w:color="auto" w:fill="auto"/>
            <w:vAlign w:val="center"/>
          </w:tcPr>
          <w:p w14:paraId="4E13101F" w14:textId="29E6AB0A" w:rsidR="00433F44" w:rsidRPr="00A55F6E" w:rsidRDefault="00433F44" w:rsidP="00433F44">
            <w:pPr>
              <w:snapToGrid w:val="0"/>
              <w:ind w:leftChars="-7" w:left="-16" w:right="-1" w:hanging="1"/>
              <w:jc w:val="both"/>
              <w:rPr>
                <w:rFonts w:eastAsiaTheme="minorEastAsia"/>
                <w:color w:val="FF0000"/>
                <w:highlight w:val="yellow"/>
                <w:lang w:val="en-US"/>
              </w:rPr>
            </w:pPr>
            <w:r>
              <w:rPr>
                <w:rFonts w:eastAsiaTheme="minorEastAsia"/>
                <w:lang w:val="en-US"/>
              </w:rPr>
              <w:t>Sweeping Robot</w:t>
            </w:r>
          </w:p>
        </w:tc>
        <w:tc>
          <w:tcPr>
            <w:tcW w:w="1276" w:type="dxa"/>
            <w:tcBorders>
              <w:top w:val="single" w:sz="4" w:space="0" w:color="auto"/>
              <w:bottom w:val="single" w:sz="4" w:space="0" w:color="auto"/>
              <w:right w:val="double" w:sz="4" w:space="0" w:color="auto"/>
            </w:tcBorders>
            <w:shd w:val="clear" w:color="auto" w:fill="auto"/>
            <w:vAlign w:val="center"/>
          </w:tcPr>
          <w:p w14:paraId="4C5E50C0" w14:textId="113C77E0" w:rsidR="00433F44" w:rsidRPr="00A55F6E" w:rsidRDefault="00433F44" w:rsidP="00433F44">
            <w:pPr>
              <w:snapToGrid w:val="0"/>
              <w:ind w:leftChars="-45" w:left="-108" w:right="-87"/>
              <w:jc w:val="center"/>
              <w:rPr>
                <w:rFonts w:eastAsiaTheme="minorEastAsia"/>
                <w:color w:val="FF0000"/>
                <w:highlight w:val="yellow"/>
                <w:lang w:val="en-US"/>
              </w:rPr>
            </w:pPr>
            <w:r>
              <w:rPr>
                <w:rFonts w:eastAsiaTheme="minorEastAsia"/>
                <w:lang w:val="en-US"/>
              </w:rPr>
              <w:t>2 sets</w:t>
            </w:r>
          </w:p>
        </w:tc>
        <w:tc>
          <w:tcPr>
            <w:tcW w:w="1417" w:type="dxa"/>
            <w:tcBorders>
              <w:top w:val="single" w:sz="4" w:space="0" w:color="auto"/>
              <w:left w:val="double" w:sz="4" w:space="0" w:color="auto"/>
              <w:bottom w:val="single" w:sz="4" w:space="0" w:color="auto"/>
            </w:tcBorders>
            <w:shd w:val="clear" w:color="auto" w:fill="auto"/>
            <w:vAlign w:val="center"/>
          </w:tcPr>
          <w:p w14:paraId="594CA745" w14:textId="77777777" w:rsidR="00433F44" w:rsidRPr="0029061B" w:rsidRDefault="00433F44" w:rsidP="00433F44">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6CB9F3E1" w14:textId="77777777" w:rsidR="00433F44" w:rsidRDefault="00433F44" w:rsidP="00433F44">
            <w:pPr>
              <w:snapToGrid w:val="0"/>
              <w:spacing w:before="120" w:after="240" w:line="259" w:lineRule="auto"/>
              <w:ind w:leftChars="-34" w:left="-82" w:right="-95"/>
              <w:jc w:val="center"/>
              <w:rPr>
                <w:rFonts w:eastAsiaTheme="minorEastAsia"/>
                <w:b/>
                <w:lang w:val="en-US"/>
              </w:rPr>
            </w:pPr>
          </w:p>
        </w:tc>
      </w:tr>
      <w:tr w:rsidR="00433F44" w14:paraId="2F1E4B53" w14:textId="77777777" w:rsidTr="00433F44">
        <w:trPr>
          <w:trHeight w:val="273"/>
        </w:trPr>
        <w:tc>
          <w:tcPr>
            <w:tcW w:w="685" w:type="dxa"/>
            <w:tcBorders>
              <w:top w:val="single" w:sz="4" w:space="0" w:color="auto"/>
              <w:bottom w:val="single" w:sz="4" w:space="0" w:color="auto"/>
            </w:tcBorders>
            <w:shd w:val="clear" w:color="auto" w:fill="auto"/>
            <w:vAlign w:val="center"/>
          </w:tcPr>
          <w:p w14:paraId="1DEE9257" w14:textId="57CF8CAA" w:rsidR="00433F44" w:rsidRDefault="00433F44" w:rsidP="00433F44">
            <w:pPr>
              <w:snapToGrid w:val="0"/>
              <w:ind w:leftChars="-7" w:left="-16" w:right="-1" w:hanging="1"/>
              <w:jc w:val="center"/>
              <w:rPr>
                <w:rFonts w:eastAsiaTheme="minorEastAsia"/>
                <w:lang w:val="en-US"/>
              </w:rPr>
            </w:pPr>
            <w:r>
              <w:rPr>
                <w:rFonts w:eastAsiaTheme="minorEastAsia"/>
                <w:lang w:val="en-US"/>
              </w:rPr>
              <w:t>1.5</w:t>
            </w:r>
          </w:p>
        </w:tc>
        <w:tc>
          <w:tcPr>
            <w:tcW w:w="3418" w:type="dxa"/>
            <w:tcBorders>
              <w:top w:val="single" w:sz="4" w:space="0" w:color="auto"/>
              <w:bottom w:val="single" w:sz="4" w:space="0" w:color="auto"/>
            </w:tcBorders>
            <w:shd w:val="clear" w:color="auto" w:fill="auto"/>
            <w:vAlign w:val="center"/>
          </w:tcPr>
          <w:p w14:paraId="6470E367" w14:textId="505429C0" w:rsidR="00433F44" w:rsidRPr="00A55F6E" w:rsidRDefault="00433F44" w:rsidP="00433F44">
            <w:pPr>
              <w:snapToGrid w:val="0"/>
              <w:ind w:leftChars="-7" w:left="-16" w:right="-1" w:hanging="1"/>
              <w:jc w:val="both"/>
              <w:rPr>
                <w:rFonts w:eastAsiaTheme="minorEastAsia"/>
                <w:color w:val="FF0000"/>
                <w:highlight w:val="yellow"/>
                <w:lang w:val="en-US"/>
              </w:rPr>
            </w:pPr>
            <w:r>
              <w:rPr>
                <w:rFonts w:eastAsiaTheme="minorEastAsia"/>
                <w:lang w:val="en-US"/>
              </w:rPr>
              <w:t>Infection Control Robot</w:t>
            </w:r>
          </w:p>
        </w:tc>
        <w:tc>
          <w:tcPr>
            <w:tcW w:w="1276" w:type="dxa"/>
            <w:tcBorders>
              <w:top w:val="single" w:sz="4" w:space="0" w:color="auto"/>
              <w:bottom w:val="single" w:sz="4" w:space="0" w:color="auto"/>
              <w:right w:val="double" w:sz="4" w:space="0" w:color="auto"/>
            </w:tcBorders>
            <w:shd w:val="clear" w:color="auto" w:fill="auto"/>
            <w:vAlign w:val="center"/>
          </w:tcPr>
          <w:p w14:paraId="59D0D16A" w14:textId="47D29C57" w:rsidR="00433F44" w:rsidRPr="00A55F6E" w:rsidRDefault="00433F44" w:rsidP="00433F44">
            <w:pPr>
              <w:snapToGrid w:val="0"/>
              <w:ind w:leftChars="-45" w:left="-108" w:right="-87"/>
              <w:jc w:val="center"/>
              <w:rPr>
                <w:rFonts w:eastAsiaTheme="minorEastAsia"/>
                <w:color w:val="FF0000"/>
                <w:highlight w:val="yellow"/>
                <w:lang w:val="en-US"/>
              </w:rPr>
            </w:pPr>
            <w:r>
              <w:rPr>
                <w:rFonts w:eastAsiaTheme="minorEastAsia"/>
                <w:lang w:val="en-US"/>
              </w:rPr>
              <w:t>15 sets</w:t>
            </w:r>
          </w:p>
        </w:tc>
        <w:tc>
          <w:tcPr>
            <w:tcW w:w="1417" w:type="dxa"/>
            <w:tcBorders>
              <w:top w:val="single" w:sz="4" w:space="0" w:color="auto"/>
              <w:left w:val="double" w:sz="4" w:space="0" w:color="auto"/>
              <w:bottom w:val="single" w:sz="4" w:space="0" w:color="auto"/>
            </w:tcBorders>
            <w:shd w:val="clear" w:color="auto" w:fill="auto"/>
            <w:vAlign w:val="center"/>
          </w:tcPr>
          <w:p w14:paraId="3AFEB809" w14:textId="77777777" w:rsidR="00433F44" w:rsidRPr="0029061B" w:rsidRDefault="00433F44" w:rsidP="00433F44">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58E6F3A8" w14:textId="77777777" w:rsidR="00433F44" w:rsidRDefault="00433F44" w:rsidP="00433F44">
            <w:pPr>
              <w:snapToGrid w:val="0"/>
              <w:spacing w:before="120" w:after="240" w:line="259" w:lineRule="auto"/>
              <w:ind w:leftChars="-34" w:left="-82" w:right="-95"/>
              <w:jc w:val="center"/>
              <w:rPr>
                <w:rFonts w:eastAsiaTheme="minorEastAsia"/>
                <w:b/>
                <w:lang w:val="en-US"/>
              </w:rPr>
            </w:pPr>
          </w:p>
        </w:tc>
      </w:tr>
      <w:tr w:rsidR="00433F44" w14:paraId="7A2D6CC7" w14:textId="77777777" w:rsidTr="00433F44">
        <w:trPr>
          <w:trHeight w:val="273"/>
        </w:trPr>
        <w:tc>
          <w:tcPr>
            <w:tcW w:w="685" w:type="dxa"/>
            <w:tcBorders>
              <w:top w:val="single" w:sz="4" w:space="0" w:color="auto"/>
              <w:bottom w:val="single" w:sz="4" w:space="0" w:color="auto"/>
            </w:tcBorders>
            <w:shd w:val="clear" w:color="auto" w:fill="auto"/>
            <w:vAlign w:val="center"/>
          </w:tcPr>
          <w:p w14:paraId="1B748BE0" w14:textId="75C49D87" w:rsidR="00433F44" w:rsidRDefault="00433F44" w:rsidP="00433F44">
            <w:pPr>
              <w:snapToGrid w:val="0"/>
              <w:ind w:leftChars="-7" w:left="-16" w:right="-1" w:hanging="1"/>
              <w:jc w:val="center"/>
              <w:rPr>
                <w:rFonts w:eastAsiaTheme="minorEastAsia"/>
                <w:lang w:val="en-US"/>
              </w:rPr>
            </w:pPr>
            <w:r>
              <w:rPr>
                <w:rFonts w:eastAsiaTheme="minorEastAsia"/>
                <w:lang w:val="en-US"/>
              </w:rPr>
              <w:t>1.6</w:t>
            </w:r>
          </w:p>
        </w:tc>
        <w:tc>
          <w:tcPr>
            <w:tcW w:w="3418" w:type="dxa"/>
            <w:tcBorders>
              <w:top w:val="single" w:sz="4" w:space="0" w:color="auto"/>
              <w:bottom w:val="single" w:sz="4" w:space="0" w:color="auto"/>
            </w:tcBorders>
            <w:shd w:val="clear" w:color="auto" w:fill="auto"/>
            <w:vAlign w:val="center"/>
          </w:tcPr>
          <w:p w14:paraId="6126D861" w14:textId="12DC41C7" w:rsidR="00433F44" w:rsidRPr="00A55F6E" w:rsidRDefault="00433F44" w:rsidP="00433F44">
            <w:pPr>
              <w:snapToGrid w:val="0"/>
              <w:ind w:leftChars="-7" w:left="-16" w:right="-1" w:hanging="1"/>
              <w:jc w:val="both"/>
              <w:rPr>
                <w:rFonts w:eastAsiaTheme="minorEastAsia"/>
                <w:color w:val="FF0000"/>
                <w:highlight w:val="yellow"/>
                <w:lang w:val="en-US"/>
              </w:rPr>
            </w:pPr>
            <w:r>
              <w:rPr>
                <w:rFonts w:eastAsiaTheme="minorEastAsia"/>
                <w:lang w:val="en-US"/>
              </w:rPr>
              <w:t>Delivery Robot (Type 1)</w:t>
            </w:r>
          </w:p>
        </w:tc>
        <w:tc>
          <w:tcPr>
            <w:tcW w:w="1276" w:type="dxa"/>
            <w:tcBorders>
              <w:top w:val="single" w:sz="4" w:space="0" w:color="auto"/>
              <w:bottom w:val="single" w:sz="4" w:space="0" w:color="auto"/>
              <w:right w:val="double" w:sz="4" w:space="0" w:color="auto"/>
            </w:tcBorders>
            <w:shd w:val="clear" w:color="auto" w:fill="auto"/>
            <w:vAlign w:val="center"/>
          </w:tcPr>
          <w:p w14:paraId="2A47F06F" w14:textId="26D41AFA" w:rsidR="00433F44" w:rsidRPr="00A55F6E" w:rsidRDefault="00433F44" w:rsidP="00433F44">
            <w:pPr>
              <w:snapToGrid w:val="0"/>
              <w:ind w:leftChars="-45" w:left="-108" w:right="-87"/>
              <w:jc w:val="center"/>
              <w:rPr>
                <w:rFonts w:eastAsiaTheme="minorEastAsia"/>
                <w:color w:val="FF0000"/>
                <w:highlight w:val="yellow"/>
                <w:lang w:val="en-US"/>
              </w:rPr>
            </w:pPr>
            <w:r>
              <w:rPr>
                <w:rFonts w:eastAsiaTheme="minorEastAsia"/>
                <w:lang w:val="en-US"/>
              </w:rPr>
              <w:t>11 sets</w:t>
            </w:r>
          </w:p>
        </w:tc>
        <w:tc>
          <w:tcPr>
            <w:tcW w:w="1417" w:type="dxa"/>
            <w:tcBorders>
              <w:top w:val="single" w:sz="4" w:space="0" w:color="auto"/>
              <w:left w:val="double" w:sz="4" w:space="0" w:color="auto"/>
              <w:bottom w:val="single" w:sz="4" w:space="0" w:color="auto"/>
            </w:tcBorders>
            <w:shd w:val="clear" w:color="auto" w:fill="auto"/>
            <w:vAlign w:val="center"/>
          </w:tcPr>
          <w:p w14:paraId="24DF9B15" w14:textId="77777777" w:rsidR="00433F44" w:rsidRPr="0029061B" w:rsidRDefault="00433F44" w:rsidP="00433F44">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314D366B" w14:textId="77777777" w:rsidR="00433F44" w:rsidRDefault="00433F44" w:rsidP="00433F44">
            <w:pPr>
              <w:snapToGrid w:val="0"/>
              <w:spacing w:before="120" w:after="240" w:line="259" w:lineRule="auto"/>
              <w:ind w:leftChars="-34" w:left="-82" w:right="-95"/>
              <w:jc w:val="center"/>
              <w:rPr>
                <w:rFonts w:eastAsiaTheme="minorEastAsia"/>
                <w:b/>
                <w:lang w:val="en-US"/>
              </w:rPr>
            </w:pPr>
          </w:p>
        </w:tc>
      </w:tr>
      <w:tr w:rsidR="00433F44" w14:paraId="22DAAC5A" w14:textId="77777777" w:rsidTr="00433F44">
        <w:trPr>
          <w:trHeight w:val="273"/>
        </w:trPr>
        <w:tc>
          <w:tcPr>
            <w:tcW w:w="685" w:type="dxa"/>
            <w:tcBorders>
              <w:top w:val="single" w:sz="4" w:space="0" w:color="auto"/>
              <w:bottom w:val="single" w:sz="4" w:space="0" w:color="auto"/>
            </w:tcBorders>
            <w:shd w:val="clear" w:color="auto" w:fill="auto"/>
            <w:vAlign w:val="center"/>
          </w:tcPr>
          <w:p w14:paraId="4B5CDE24" w14:textId="321BBEB0" w:rsidR="00433F44" w:rsidRDefault="00433F44" w:rsidP="00433F44">
            <w:pPr>
              <w:snapToGrid w:val="0"/>
              <w:ind w:leftChars="-7" w:left="-16" w:right="-1" w:hanging="1"/>
              <w:jc w:val="center"/>
              <w:rPr>
                <w:rFonts w:eastAsiaTheme="minorEastAsia"/>
                <w:lang w:val="en-US"/>
              </w:rPr>
            </w:pPr>
            <w:r>
              <w:rPr>
                <w:rFonts w:eastAsiaTheme="minorEastAsia"/>
                <w:lang w:val="en-US"/>
              </w:rPr>
              <w:t>1.7</w:t>
            </w:r>
          </w:p>
        </w:tc>
        <w:tc>
          <w:tcPr>
            <w:tcW w:w="3418" w:type="dxa"/>
            <w:tcBorders>
              <w:top w:val="single" w:sz="4" w:space="0" w:color="auto"/>
              <w:bottom w:val="single" w:sz="4" w:space="0" w:color="auto"/>
            </w:tcBorders>
            <w:shd w:val="clear" w:color="auto" w:fill="auto"/>
            <w:vAlign w:val="center"/>
          </w:tcPr>
          <w:p w14:paraId="44C2FA32" w14:textId="6D6F45EB" w:rsidR="00433F44" w:rsidRPr="00A55F6E" w:rsidRDefault="00433F44" w:rsidP="00433F44">
            <w:pPr>
              <w:snapToGrid w:val="0"/>
              <w:ind w:leftChars="-7" w:left="-16" w:right="-1" w:hanging="1"/>
              <w:jc w:val="both"/>
              <w:rPr>
                <w:rFonts w:eastAsiaTheme="minorEastAsia"/>
                <w:color w:val="FF0000"/>
                <w:highlight w:val="yellow"/>
                <w:lang w:val="en-US"/>
              </w:rPr>
            </w:pPr>
            <w:r>
              <w:rPr>
                <w:rFonts w:eastAsiaTheme="minorEastAsia"/>
                <w:lang w:val="en-US"/>
              </w:rPr>
              <w:t>Delivery Robot (Type 2)</w:t>
            </w:r>
          </w:p>
        </w:tc>
        <w:tc>
          <w:tcPr>
            <w:tcW w:w="1276" w:type="dxa"/>
            <w:tcBorders>
              <w:top w:val="single" w:sz="4" w:space="0" w:color="auto"/>
              <w:bottom w:val="single" w:sz="4" w:space="0" w:color="auto"/>
              <w:right w:val="double" w:sz="4" w:space="0" w:color="auto"/>
            </w:tcBorders>
            <w:shd w:val="clear" w:color="auto" w:fill="auto"/>
            <w:vAlign w:val="center"/>
          </w:tcPr>
          <w:p w14:paraId="07053851" w14:textId="60DA3C5C" w:rsidR="00433F44" w:rsidRPr="00A55F6E" w:rsidRDefault="00433F44" w:rsidP="00433F44">
            <w:pPr>
              <w:snapToGrid w:val="0"/>
              <w:ind w:leftChars="-45" w:left="-108" w:right="-87"/>
              <w:jc w:val="center"/>
              <w:rPr>
                <w:rFonts w:eastAsiaTheme="minorEastAsia"/>
                <w:color w:val="FF0000"/>
                <w:highlight w:val="yellow"/>
                <w:lang w:val="en-US"/>
              </w:rPr>
            </w:pPr>
            <w:r>
              <w:rPr>
                <w:rFonts w:eastAsiaTheme="minorEastAsia"/>
                <w:lang w:val="en-US"/>
              </w:rPr>
              <w:t>4 sets</w:t>
            </w:r>
          </w:p>
        </w:tc>
        <w:tc>
          <w:tcPr>
            <w:tcW w:w="1417" w:type="dxa"/>
            <w:tcBorders>
              <w:top w:val="single" w:sz="4" w:space="0" w:color="auto"/>
              <w:left w:val="double" w:sz="4" w:space="0" w:color="auto"/>
              <w:bottom w:val="single" w:sz="4" w:space="0" w:color="auto"/>
            </w:tcBorders>
            <w:shd w:val="clear" w:color="auto" w:fill="auto"/>
            <w:vAlign w:val="center"/>
          </w:tcPr>
          <w:p w14:paraId="6E4E4155" w14:textId="77777777" w:rsidR="00433F44" w:rsidRPr="0029061B" w:rsidRDefault="00433F44" w:rsidP="00433F44">
            <w:pPr>
              <w:snapToGrid w:val="0"/>
              <w:spacing w:before="120" w:after="240" w:line="259" w:lineRule="auto"/>
              <w:ind w:leftChars="-46" w:left="-110" w:rightChars="-42" w:right="-101"/>
              <w:jc w:val="center"/>
              <w:rPr>
                <w:rFonts w:eastAsiaTheme="minorEastAsia"/>
                <w:b/>
                <w:lang w:val="en-US"/>
              </w:rPr>
            </w:pPr>
          </w:p>
        </w:tc>
        <w:tc>
          <w:tcPr>
            <w:tcW w:w="2268" w:type="dxa"/>
            <w:tcBorders>
              <w:top w:val="single" w:sz="4" w:space="0" w:color="auto"/>
              <w:left w:val="double" w:sz="4" w:space="0" w:color="auto"/>
              <w:bottom w:val="single" w:sz="4" w:space="0" w:color="auto"/>
              <w:right w:val="double" w:sz="4" w:space="0" w:color="auto"/>
            </w:tcBorders>
            <w:shd w:val="clear" w:color="auto" w:fill="auto"/>
            <w:vAlign w:val="center"/>
          </w:tcPr>
          <w:p w14:paraId="4B2D45C6" w14:textId="77777777" w:rsidR="00433F44" w:rsidRDefault="00433F44" w:rsidP="00433F44">
            <w:pPr>
              <w:snapToGrid w:val="0"/>
              <w:spacing w:before="120" w:after="240" w:line="259" w:lineRule="auto"/>
              <w:ind w:leftChars="-34" w:left="-82" w:right="-95"/>
              <w:jc w:val="center"/>
              <w:rPr>
                <w:rFonts w:eastAsiaTheme="minorEastAsia"/>
                <w:b/>
                <w:lang w:val="en-US"/>
              </w:rPr>
            </w:pPr>
          </w:p>
        </w:tc>
      </w:tr>
    </w:tbl>
    <w:p w14:paraId="4C3AA8C9" w14:textId="065AE325" w:rsidR="00A55F6E" w:rsidRDefault="00A55F6E" w:rsidP="003637CE">
      <w:pPr>
        <w:jc w:val="both"/>
        <w:rPr>
          <w:rFonts w:eastAsiaTheme="minorEastAsia"/>
          <w:lang w:val="en-US"/>
        </w:rPr>
      </w:pPr>
    </w:p>
    <w:p w14:paraId="67C8B3F8" w14:textId="77777777" w:rsidR="00A55F6E" w:rsidRPr="0029061B" w:rsidRDefault="00A55F6E" w:rsidP="003637CE">
      <w:pPr>
        <w:jc w:val="both"/>
        <w:rPr>
          <w:rFonts w:eastAsiaTheme="minorEastAsia"/>
          <w:lang w:val="en-US"/>
        </w:rPr>
      </w:pPr>
    </w:p>
    <w:p w14:paraId="41A024A9" w14:textId="4DEEC8E8" w:rsidR="00214751" w:rsidRPr="00260FCD" w:rsidRDefault="001D64DA" w:rsidP="00D77873">
      <w:pPr>
        <w:pStyle w:val="afa"/>
        <w:numPr>
          <w:ilvl w:val="0"/>
          <w:numId w:val="71"/>
        </w:numPr>
        <w:spacing w:after="160" w:line="259" w:lineRule="auto"/>
        <w:ind w:leftChars="0"/>
        <w:jc w:val="both"/>
        <w:rPr>
          <w:b/>
          <w:lang w:val="en-US"/>
        </w:rPr>
      </w:pPr>
      <w:r w:rsidRPr="00260FCD">
        <w:rPr>
          <w:b/>
          <w:lang w:val="en-US"/>
        </w:rPr>
        <w:t>I</w:t>
      </w:r>
      <w:r w:rsidR="00214751" w:rsidRPr="00260FCD">
        <w:rPr>
          <w:b/>
          <w:lang w:val="en-US"/>
        </w:rPr>
        <w:t xml:space="preserve">ndicative Replacement Prices of </w:t>
      </w:r>
      <w:r w:rsidR="00433F44">
        <w:rPr>
          <w:b/>
          <w:lang w:val="en-US"/>
        </w:rPr>
        <w:t>Equipment’</w:t>
      </w:r>
      <w:r w:rsidR="00433F44" w:rsidRPr="00260FCD">
        <w:rPr>
          <w:b/>
          <w:lang w:val="en-US"/>
        </w:rPr>
        <w:t xml:space="preserve">s </w:t>
      </w:r>
      <w:r w:rsidR="00961349" w:rsidRPr="00260FCD">
        <w:rPr>
          <w:b/>
          <w:lang w:val="en-US"/>
        </w:rPr>
        <w:t>Components</w:t>
      </w:r>
      <w:r w:rsidR="00214751" w:rsidRPr="00260FCD">
        <w:rPr>
          <w:b/>
          <w:lang w:val="en-US"/>
        </w:rPr>
        <w:t xml:space="preserve"> not covered by the Maintenance Services</w:t>
      </w:r>
      <w:r w:rsidRPr="00260FCD">
        <w:rPr>
          <w:b/>
          <w:lang w:val="en-US"/>
        </w:rPr>
        <w:t xml:space="preserve"> </w:t>
      </w:r>
      <w:r w:rsidR="00892856" w:rsidRPr="00260FCD">
        <w:rPr>
          <w:b/>
          <w:lang w:val="en-US"/>
        </w:rPr>
        <w:t>(if applicable)</w:t>
      </w:r>
      <w:r w:rsidRPr="00260FCD">
        <w:rPr>
          <w:b/>
          <w:lang w:val="en-US"/>
        </w:rPr>
        <w:t xml:space="preserve"> (</w:t>
      </w:r>
      <w:r w:rsidRPr="00260FCD">
        <w:rPr>
          <w:i/>
          <w:lang w:val="en-US"/>
        </w:rPr>
        <w:t>Leave the following table blank if not applicable</w:t>
      </w:r>
      <w:r w:rsidRPr="00260FCD">
        <w:rPr>
          <w:b/>
          <w:lang w:val="en-US"/>
        </w:rPr>
        <w:t>)</w:t>
      </w:r>
    </w:p>
    <w:p w14:paraId="37AB4548" w14:textId="7FC5C7EE" w:rsidR="006C5C30" w:rsidRPr="00260FCD" w:rsidRDefault="00C44F6D" w:rsidP="003637CE">
      <w:pPr>
        <w:jc w:val="both"/>
        <w:rPr>
          <w:rFonts w:eastAsiaTheme="minorEastAsia"/>
          <w:i/>
          <w:lang w:val="en-US"/>
        </w:rPr>
      </w:pPr>
      <w:r w:rsidRPr="00260FCD">
        <w:rPr>
          <w:rFonts w:eastAsiaTheme="minorEastAsia"/>
          <w:lang w:val="en-US"/>
        </w:rPr>
        <w:t>(</w:t>
      </w:r>
      <w:r w:rsidRPr="00260FCD">
        <w:rPr>
          <w:rFonts w:eastAsiaTheme="minorEastAsia"/>
          <w:i/>
          <w:lang w:val="en-US"/>
        </w:rPr>
        <w:t xml:space="preserve">Note </w:t>
      </w:r>
      <w:r w:rsidR="00BB7E23" w:rsidRPr="00BB7E23">
        <w:rPr>
          <w:rFonts w:eastAsiaTheme="minorEastAsia"/>
          <w:i/>
          <w:lang w:val="en-US"/>
        </w:rPr>
        <w:t>to Suppliers</w:t>
      </w:r>
      <w:r w:rsidRPr="00260FCD">
        <w:rPr>
          <w:rFonts w:eastAsiaTheme="minorEastAsia"/>
          <w:i/>
          <w:lang w:val="en-US"/>
        </w:rPr>
        <w:t xml:space="preserve">: </w:t>
      </w:r>
      <w:r w:rsidRPr="00260FCD">
        <w:rPr>
          <w:rFonts w:eastAsiaTheme="minorEastAsia"/>
          <w:b/>
          <w:i/>
          <w:u w:val="single"/>
          <w:lang w:val="en-US"/>
        </w:rPr>
        <w:t xml:space="preserve">The labor costs for replacement of these </w:t>
      </w:r>
      <w:r w:rsidR="00961349" w:rsidRPr="00260FCD">
        <w:rPr>
          <w:rFonts w:eastAsiaTheme="minorEastAsia"/>
          <w:b/>
          <w:i/>
          <w:u w:val="single"/>
          <w:lang w:val="en-US"/>
        </w:rPr>
        <w:t>components</w:t>
      </w:r>
      <w:r w:rsidRPr="00260FCD">
        <w:rPr>
          <w:rFonts w:eastAsiaTheme="minorEastAsia"/>
          <w:b/>
          <w:i/>
          <w:u w:val="single"/>
          <w:lang w:val="en-US"/>
        </w:rPr>
        <w:t xml:space="preserve"> shall always be covered by the maintenance charges for the provision of the maintenance services</w:t>
      </w:r>
      <w:r w:rsidRPr="00260FCD">
        <w:rPr>
          <w:rFonts w:eastAsiaTheme="minorEastAsia"/>
          <w:i/>
          <w:lang w:val="en-US"/>
        </w:rPr>
        <w:t xml:space="preserve"> regardless whether the prices for the supply of these </w:t>
      </w:r>
      <w:r w:rsidR="00961349" w:rsidRPr="00260FCD">
        <w:rPr>
          <w:rFonts w:eastAsiaTheme="minorEastAsia"/>
          <w:i/>
          <w:lang w:val="en-US"/>
        </w:rPr>
        <w:t>components</w:t>
      </w:r>
      <w:r w:rsidRPr="00260FCD">
        <w:rPr>
          <w:rFonts w:eastAsiaTheme="minorEastAsia"/>
          <w:i/>
          <w:lang w:val="en-US"/>
        </w:rPr>
        <w:t xml:space="preserve"> are covered by the maintenance services or not.)</w:t>
      </w:r>
    </w:p>
    <w:p w14:paraId="408DA57C" w14:textId="77777777" w:rsidR="003637CE" w:rsidRPr="00260FCD"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C44F6D" w:rsidRPr="00892856" w14:paraId="41B2EF12" w14:textId="77777777" w:rsidTr="00414F3A">
        <w:trPr>
          <w:trHeight w:val="397"/>
        </w:trPr>
        <w:tc>
          <w:tcPr>
            <w:tcW w:w="845" w:type="dxa"/>
            <w:vAlign w:val="center"/>
          </w:tcPr>
          <w:p w14:paraId="15126715" w14:textId="77777777" w:rsidR="00C44F6D" w:rsidRPr="00260FCD" w:rsidRDefault="00C44F6D" w:rsidP="00D72135">
            <w:pPr>
              <w:overflowPunct w:val="0"/>
              <w:autoSpaceDE w:val="0"/>
              <w:autoSpaceDN w:val="0"/>
              <w:adjustRightInd w:val="0"/>
              <w:ind w:rightChars="-67" w:right="-161"/>
              <w:jc w:val="center"/>
              <w:textAlignment w:val="baseline"/>
            </w:pPr>
            <w:r w:rsidRPr="00260FCD">
              <w:t>Item</w:t>
            </w:r>
          </w:p>
        </w:tc>
        <w:tc>
          <w:tcPr>
            <w:tcW w:w="3655" w:type="dxa"/>
            <w:vAlign w:val="center"/>
          </w:tcPr>
          <w:p w14:paraId="7E094CB8" w14:textId="77777777" w:rsidR="00C44F6D" w:rsidRPr="00260FCD" w:rsidRDefault="00C44F6D" w:rsidP="00D72135">
            <w:pPr>
              <w:overflowPunct w:val="0"/>
              <w:autoSpaceDE w:val="0"/>
              <w:autoSpaceDN w:val="0"/>
              <w:adjustRightInd w:val="0"/>
              <w:ind w:rightChars="-62" w:right="-149"/>
              <w:jc w:val="center"/>
              <w:textAlignment w:val="baseline"/>
            </w:pPr>
            <w:r w:rsidRPr="00260FCD">
              <w:t>Name of Items</w:t>
            </w:r>
          </w:p>
        </w:tc>
        <w:tc>
          <w:tcPr>
            <w:tcW w:w="1890" w:type="dxa"/>
            <w:vAlign w:val="center"/>
          </w:tcPr>
          <w:p w14:paraId="45D1229C" w14:textId="77777777" w:rsidR="00961349" w:rsidRPr="00260FCD" w:rsidRDefault="00961349" w:rsidP="00D72135">
            <w:pPr>
              <w:overflowPunct w:val="0"/>
              <w:autoSpaceDE w:val="0"/>
              <w:autoSpaceDN w:val="0"/>
              <w:adjustRightInd w:val="0"/>
              <w:ind w:rightChars="-62" w:right="-149"/>
              <w:jc w:val="center"/>
              <w:textAlignment w:val="baseline"/>
            </w:pPr>
            <w:r w:rsidRPr="00260FCD">
              <w:t xml:space="preserve">Indicative </w:t>
            </w:r>
          </w:p>
          <w:p w14:paraId="03298694" w14:textId="77777777" w:rsidR="00C44F6D" w:rsidRPr="00260FCD" w:rsidRDefault="00C44F6D" w:rsidP="00D72135">
            <w:pPr>
              <w:overflowPunct w:val="0"/>
              <w:autoSpaceDE w:val="0"/>
              <w:autoSpaceDN w:val="0"/>
              <w:adjustRightInd w:val="0"/>
              <w:ind w:rightChars="-62" w:right="-149"/>
              <w:jc w:val="center"/>
              <w:textAlignment w:val="baseline"/>
            </w:pPr>
            <w:r w:rsidRPr="00260FCD">
              <w:t>Replacement Price (HK$/no.)</w:t>
            </w:r>
          </w:p>
        </w:tc>
        <w:tc>
          <w:tcPr>
            <w:tcW w:w="3780" w:type="dxa"/>
            <w:vAlign w:val="center"/>
          </w:tcPr>
          <w:p w14:paraId="6B1C8F50" w14:textId="34EF3465" w:rsidR="00C44F6D" w:rsidRPr="00260FCD" w:rsidRDefault="00C44F6D" w:rsidP="00D72135">
            <w:pPr>
              <w:overflowPunct w:val="0"/>
              <w:autoSpaceDE w:val="0"/>
              <w:autoSpaceDN w:val="0"/>
              <w:adjustRightInd w:val="0"/>
              <w:ind w:rightChars="-62" w:right="-149"/>
              <w:jc w:val="center"/>
              <w:textAlignment w:val="baseline"/>
            </w:pPr>
            <w:r w:rsidRPr="00260FCD">
              <w:t>Indicative Replac</w:t>
            </w:r>
            <w:r w:rsidR="003E5086">
              <w:t>e</w:t>
            </w:r>
            <w:r w:rsidRPr="00260FCD">
              <w:t>ment Frequency (</w:t>
            </w:r>
            <w:r w:rsidRPr="00260FCD">
              <w:rPr>
                <w:i/>
              </w:rPr>
              <w:t>e.g</w:t>
            </w:r>
            <w:r w:rsidR="003E5086">
              <w:rPr>
                <w:i/>
              </w:rPr>
              <w:t>.</w:t>
            </w:r>
            <w:r w:rsidRPr="00260FCD">
              <w:rPr>
                <w:i/>
              </w:rPr>
              <w:t xml:space="preserve"> once every 3 years</w:t>
            </w:r>
            <w:r w:rsidRPr="00260FCD">
              <w:t>)</w:t>
            </w:r>
          </w:p>
        </w:tc>
      </w:tr>
      <w:tr w:rsidR="00C44F6D" w:rsidRPr="00892856" w14:paraId="172C6BBD" w14:textId="77777777" w:rsidTr="00414F3A">
        <w:trPr>
          <w:trHeight w:val="397"/>
        </w:trPr>
        <w:tc>
          <w:tcPr>
            <w:tcW w:w="845" w:type="dxa"/>
            <w:vAlign w:val="center"/>
          </w:tcPr>
          <w:p w14:paraId="088A4B73"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1</w:t>
            </w:r>
          </w:p>
        </w:tc>
        <w:tc>
          <w:tcPr>
            <w:tcW w:w="3655" w:type="dxa"/>
          </w:tcPr>
          <w:p w14:paraId="3C7D4050"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r w:rsidR="00C44F6D" w:rsidRPr="00892856" w14:paraId="7AD908A7" w14:textId="77777777" w:rsidTr="00414F3A">
        <w:trPr>
          <w:trHeight w:val="397"/>
        </w:trPr>
        <w:tc>
          <w:tcPr>
            <w:tcW w:w="845" w:type="dxa"/>
            <w:vAlign w:val="center"/>
          </w:tcPr>
          <w:p w14:paraId="1E2DF8B2"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2</w:t>
            </w:r>
          </w:p>
        </w:tc>
        <w:tc>
          <w:tcPr>
            <w:tcW w:w="3655" w:type="dxa"/>
          </w:tcPr>
          <w:p w14:paraId="64AA7FA1"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r w:rsidR="00C44F6D" w:rsidRPr="00892856" w14:paraId="6E1923A4" w14:textId="77777777" w:rsidTr="00414F3A">
        <w:trPr>
          <w:trHeight w:val="397"/>
        </w:trPr>
        <w:tc>
          <w:tcPr>
            <w:tcW w:w="845" w:type="dxa"/>
            <w:vAlign w:val="center"/>
          </w:tcPr>
          <w:p w14:paraId="732DE0DB" w14:textId="77777777" w:rsidR="00C44F6D" w:rsidRPr="00260FCD" w:rsidRDefault="00C44F6D" w:rsidP="00414F3A">
            <w:pPr>
              <w:pStyle w:val="afa"/>
              <w:overflowPunct w:val="0"/>
              <w:autoSpaceDE w:val="0"/>
              <w:autoSpaceDN w:val="0"/>
              <w:adjustRightInd w:val="0"/>
              <w:ind w:leftChars="-7" w:left="-17" w:rightChars="-62" w:right="-149"/>
              <w:jc w:val="center"/>
              <w:textAlignment w:val="baseline"/>
            </w:pPr>
            <w:r w:rsidRPr="00260FCD">
              <w:t>3</w:t>
            </w:r>
          </w:p>
        </w:tc>
        <w:tc>
          <w:tcPr>
            <w:tcW w:w="3655" w:type="dxa"/>
          </w:tcPr>
          <w:p w14:paraId="42182ADE" w14:textId="77777777" w:rsidR="00C44F6D" w:rsidRPr="00260FCD"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260FCD"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260FCD" w:rsidRDefault="00C44F6D" w:rsidP="00D72135">
            <w:pPr>
              <w:pStyle w:val="afa"/>
              <w:overflowPunct w:val="0"/>
              <w:autoSpaceDE w:val="0"/>
              <w:autoSpaceDN w:val="0"/>
              <w:adjustRightInd w:val="0"/>
              <w:ind w:rightChars="-62" w:right="-149"/>
              <w:jc w:val="center"/>
              <w:textAlignment w:val="baseline"/>
            </w:pPr>
          </w:p>
        </w:tc>
      </w:tr>
    </w:tbl>
    <w:p w14:paraId="55794E27" w14:textId="0955C0A3" w:rsidR="00D67E54" w:rsidRDefault="00D67E54" w:rsidP="00C55E3A">
      <w:pPr>
        <w:pStyle w:val="afa"/>
        <w:spacing w:after="160" w:line="259" w:lineRule="auto"/>
        <w:ind w:leftChars="0" w:left="465"/>
        <w:rPr>
          <w:b/>
          <w:lang w:val="en-US"/>
        </w:rPr>
      </w:pPr>
    </w:p>
    <w:p w14:paraId="39CBDDC5" w14:textId="43C8AA74" w:rsidR="00D67E54" w:rsidRDefault="00D67E54">
      <w:pPr>
        <w:widowControl/>
        <w:rPr>
          <w:b/>
          <w:lang w:val="en-US"/>
        </w:rPr>
      </w:pPr>
    </w:p>
    <w:p w14:paraId="29B80683" w14:textId="77777777" w:rsidR="00961349" w:rsidRPr="00260FCD" w:rsidRDefault="00214751" w:rsidP="00D77873">
      <w:pPr>
        <w:pStyle w:val="afa"/>
        <w:numPr>
          <w:ilvl w:val="0"/>
          <w:numId w:val="71"/>
        </w:numPr>
        <w:spacing w:after="160" w:line="259" w:lineRule="auto"/>
        <w:ind w:leftChars="0"/>
        <w:rPr>
          <w:b/>
          <w:lang w:val="en-US"/>
        </w:rPr>
      </w:pPr>
      <w:r w:rsidRPr="00260FCD">
        <w:rPr>
          <w:b/>
          <w:lang w:val="en-US"/>
        </w:rPr>
        <w:t>Indicative overtime charges for provision of maintenance services after office hours</w:t>
      </w:r>
      <w:r w:rsidR="00892856" w:rsidRPr="00260FCD">
        <w:rPr>
          <w:b/>
          <w:lang w:val="en-US"/>
        </w:rPr>
        <w:t xml:space="preserve"> (if applicable)</w:t>
      </w:r>
    </w:p>
    <w:p w14:paraId="79BC916B" w14:textId="0EB9BBA7" w:rsidR="00A55F6E" w:rsidRPr="00260FCD" w:rsidRDefault="00A55F6E" w:rsidP="00A55F6E">
      <w:pPr>
        <w:pStyle w:val="afa"/>
        <w:spacing w:after="160" w:line="259" w:lineRule="auto"/>
        <w:ind w:leftChars="0" w:left="465"/>
        <w:rPr>
          <w:b/>
          <w:lang w:val="en-US"/>
        </w:rPr>
      </w:pPr>
      <w:r w:rsidRPr="00260FCD">
        <w:rPr>
          <w:lang w:val="en-US"/>
        </w:rPr>
        <w:t>(</w:t>
      </w:r>
      <w:r w:rsidRPr="00B54882">
        <w:rPr>
          <w:i/>
          <w:iCs/>
          <w:lang w:val="en-US"/>
        </w:rPr>
        <w:t>Note to Suppliers:</w:t>
      </w:r>
      <w:r>
        <w:rPr>
          <w:i/>
          <w:lang w:val="en-US"/>
        </w:rPr>
        <w:t xml:space="preserve"> (1)</w:t>
      </w:r>
      <w:r w:rsidRPr="00B54882">
        <w:rPr>
          <w:i/>
          <w:lang w:val="en-US"/>
        </w:rPr>
        <w:t xml:space="preserve"> </w:t>
      </w:r>
      <w:r w:rsidRPr="00260FCD">
        <w:rPr>
          <w:i/>
          <w:lang w:val="en-US"/>
        </w:rPr>
        <w:t xml:space="preserve">Office </w:t>
      </w:r>
      <w:r w:rsidRPr="00065E57">
        <w:rPr>
          <w:i/>
          <w:lang w:val="en-US"/>
        </w:rPr>
        <w:t>hours mean 0900 to 1800 hours from Monday to Friday excluding public holidays. (2) Minimum service hour(s) per call shall be counted upon arrival of the site.</w:t>
      </w:r>
      <w:r w:rsidRPr="00065E57">
        <w:rPr>
          <w:lang w:val="en-US"/>
        </w:rPr>
        <w:t>)</w:t>
      </w:r>
      <w:r w:rsidRPr="00260FCD">
        <w:rPr>
          <w:lang w:val="en-US"/>
        </w:rPr>
        <w:t xml:space="preserve">  </w:t>
      </w:r>
    </w:p>
    <w:p w14:paraId="5B3A0AA1" w14:textId="4E3D4C6E" w:rsidR="003637CE" w:rsidRPr="00A55F6E" w:rsidRDefault="00961349" w:rsidP="00A55F6E">
      <w:pPr>
        <w:pStyle w:val="afa"/>
        <w:spacing w:after="160" w:line="259" w:lineRule="auto"/>
        <w:ind w:leftChars="0" w:left="465"/>
        <w:rPr>
          <w:lang w:val="en-US"/>
        </w:rPr>
      </w:pPr>
      <w:r w:rsidRPr="00260FCD">
        <w:rPr>
          <w:lang w:val="en-US"/>
        </w:rPr>
        <w:t xml:space="preserve"> </w:t>
      </w:r>
    </w:p>
    <w:tbl>
      <w:tblPr>
        <w:tblStyle w:val="1f5"/>
        <w:tblW w:w="9072" w:type="dxa"/>
        <w:tblInd w:w="-5" w:type="dxa"/>
        <w:tblLook w:val="04A0" w:firstRow="1" w:lastRow="0" w:firstColumn="1" w:lastColumn="0" w:noHBand="0" w:noVBand="1"/>
      </w:tblPr>
      <w:tblGrid>
        <w:gridCol w:w="980"/>
        <w:gridCol w:w="3982"/>
        <w:gridCol w:w="4110"/>
      </w:tblGrid>
      <w:tr w:rsidR="00892856" w:rsidRPr="00892856" w14:paraId="68B86D59" w14:textId="77777777" w:rsidTr="00033DEF">
        <w:trPr>
          <w:trHeight w:val="680"/>
        </w:trPr>
        <w:tc>
          <w:tcPr>
            <w:tcW w:w="980" w:type="dxa"/>
            <w:vAlign w:val="center"/>
          </w:tcPr>
          <w:p w14:paraId="5CB6AF95" w14:textId="77777777" w:rsidR="003637CE" w:rsidRPr="00260FCD" w:rsidRDefault="003637CE" w:rsidP="00D72135">
            <w:pPr>
              <w:ind w:rightChars="92" w:right="221"/>
            </w:pPr>
            <w:r w:rsidRPr="00260FCD">
              <w:t>(a)</w:t>
            </w:r>
          </w:p>
        </w:tc>
        <w:tc>
          <w:tcPr>
            <w:tcW w:w="3982" w:type="dxa"/>
            <w:vAlign w:val="center"/>
          </w:tcPr>
          <w:p w14:paraId="677AD2F3" w14:textId="1E7138F5" w:rsidR="003637CE" w:rsidRPr="00260FCD" w:rsidRDefault="003637CE">
            <w:pPr>
              <w:ind w:rightChars="92" w:right="221"/>
              <w:jc w:val="both"/>
            </w:pPr>
            <w:r w:rsidRPr="00260FCD">
              <w:t xml:space="preserve">Rates of overtime charges for maintenance service outside the </w:t>
            </w:r>
            <w:r w:rsidR="00D73637">
              <w:t>office</w:t>
            </w:r>
            <w:r w:rsidRPr="00260FCD">
              <w:t xml:space="preserve"> hours</w:t>
            </w:r>
          </w:p>
        </w:tc>
        <w:tc>
          <w:tcPr>
            <w:tcW w:w="4110" w:type="dxa"/>
            <w:vAlign w:val="center"/>
          </w:tcPr>
          <w:p w14:paraId="6DFB9CBA" w14:textId="77777777" w:rsidR="003637CE" w:rsidRPr="00260FCD" w:rsidRDefault="003637CE" w:rsidP="00356659">
            <w:pPr>
              <w:ind w:rightChars="92" w:right="221"/>
            </w:pPr>
            <w:r w:rsidRPr="00260FCD">
              <w:t xml:space="preserve">HK$  </w:t>
            </w:r>
            <w:r w:rsidRPr="00260FCD">
              <w:rPr>
                <w:u w:val="single"/>
              </w:rPr>
              <w:t xml:space="preserve">               </w:t>
            </w:r>
            <w:r w:rsidRPr="00260FCD">
              <w:t xml:space="preserve">  per hour</w:t>
            </w:r>
          </w:p>
        </w:tc>
      </w:tr>
      <w:tr w:rsidR="00892856" w:rsidRPr="00892856" w14:paraId="4B31D5BD" w14:textId="77777777" w:rsidTr="00033DEF">
        <w:trPr>
          <w:trHeight w:val="680"/>
        </w:trPr>
        <w:tc>
          <w:tcPr>
            <w:tcW w:w="980" w:type="dxa"/>
            <w:vAlign w:val="center"/>
          </w:tcPr>
          <w:p w14:paraId="0647F130" w14:textId="77777777" w:rsidR="003637CE" w:rsidRPr="00260FCD" w:rsidRDefault="003637CE" w:rsidP="00D72135">
            <w:pPr>
              <w:ind w:rightChars="92" w:right="221"/>
            </w:pPr>
            <w:r w:rsidRPr="00260FCD">
              <w:t>(b)</w:t>
            </w:r>
          </w:p>
        </w:tc>
        <w:tc>
          <w:tcPr>
            <w:tcW w:w="3982" w:type="dxa"/>
            <w:vAlign w:val="center"/>
          </w:tcPr>
          <w:p w14:paraId="10FC6999" w14:textId="77777777" w:rsidR="003637CE" w:rsidRPr="00260FCD" w:rsidRDefault="003637CE" w:rsidP="00356659">
            <w:pPr>
              <w:ind w:rightChars="92" w:right="221"/>
              <w:jc w:val="both"/>
            </w:pPr>
            <w:r w:rsidRPr="00260FCD">
              <w:t>Minimum service hour(s) per call</w:t>
            </w:r>
          </w:p>
        </w:tc>
        <w:tc>
          <w:tcPr>
            <w:tcW w:w="4110" w:type="dxa"/>
            <w:vAlign w:val="center"/>
          </w:tcPr>
          <w:p w14:paraId="3E6BDE09" w14:textId="77777777" w:rsidR="003637CE" w:rsidRPr="00260FCD" w:rsidRDefault="003637CE" w:rsidP="00356659">
            <w:pPr>
              <w:ind w:rightChars="92" w:right="221"/>
            </w:pPr>
            <w:r w:rsidRPr="00260FCD">
              <w:rPr>
                <w:u w:val="single"/>
              </w:rPr>
              <w:t xml:space="preserve">          </w:t>
            </w:r>
            <w:r w:rsidRPr="00260FCD">
              <w:t xml:space="preserve">  service hour(s) per call</w:t>
            </w:r>
          </w:p>
        </w:tc>
      </w:tr>
    </w:tbl>
    <w:p w14:paraId="51E17EAA" w14:textId="77777777" w:rsidR="003637CE" w:rsidRPr="00260FCD" w:rsidRDefault="003637CE" w:rsidP="003637CE">
      <w:pPr>
        <w:ind w:rightChars="92" w:right="221"/>
        <w:jc w:val="both"/>
      </w:pPr>
    </w:p>
    <w:p w14:paraId="52C512C7" w14:textId="77777777" w:rsidR="00961349" w:rsidRPr="00260FCD" w:rsidRDefault="00961349" w:rsidP="003637CE">
      <w:pPr>
        <w:widowControl/>
      </w:pPr>
    </w:p>
    <w:p w14:paraId="6D6E4005" w14:textId="78A2D9DB" w:rsidR="00961349" w:rsidRPr="00260FCD" w:rsidRDefault="00961349" w:rsidP="00D77873">
      <w:pPr>
        <w:pStyle w:val="afa"/>
        <w:numPr>
          <w:ilvl w:val="0"/>
          <w:numId w:val="71"/>
        </w:numPr>
        <w:spacing w:after="160" w:line="259" w:lineRule="auto"/>
        <w:ind w:leftChars="0"/>
        <w:rPr>
          <w:b/>
          <w:lang w:val="en-US"/>
        </w:rPr>
      </w:pPr>
      <w:r w:rsidRPr="00260FCD">
        <w:rPr>
          <w:b/>
          <w:lang w:val="en-US"/>
        </w:rPr>
        <w:t xml:space="preserve">Indicative Prices for Replacement of Other Spare Parts (if </w:t>
      </w:r>
      <w:r w:rsidR="00892856" w:rsidRPr="00260FCD">
        <w:rPr>
          <w:b/>
          <w:lang w:val="en-US"/>
        </w:rPr>
        <w:t>applicable</w:t>
      </w:r>
      <w:r w:rsidRPr="00260FCD">
        <w:rPr>
          <w:b/>
          <w:lang w:val="en-US"/>
        </w:rPr>
        <w:t>)</w:t>
      </w:r>
    </w:p>
    <w:p w14:paraId="399AF6F4" w14:textId="77777777" w:rsidR="00961349" w:rsidRPr="00260FCD"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A954DF" w:rsidRPr="00892856" w14:paraId="3735CDA2" w14:textId="77777777" w:rsidTr="00414F3A">
        <w:trPr>
          <w:trHeight w:val="397"/>
        </w:trPr>
        <w:tc>
          <w:tcPr>
            <w:tcW w:w="826" w:type="dxa"/>
            <w:vAlign w:val="center"/>
          </w:tcPr>
          <w:p w14:paraId="0900C14A" w14:textId="77777777" w:rsidR="00A954DF" w:rsidRPr="00260FCD" w:rsidRDefault="00A954DF" w:rsidP="00B8380A">
            <w:pPr>
              <w:overflowPunct w:val="0"/>
              <w:autoSpaceDE w:val="0"/>
              <w:autoSpaceDN w:val="0"/>
              <w:adjustRightInd w:val="0"/>
              <w:ind w:rightChars="-67" w:right="-161"/>
              <w:jc w:val="center"/>
              <w:textAlignment w:val="baseline"/>
            </w:pPr>
            <w:r w:rsidRPr="00260FCD">
              <w:t>Item</w:t>
            </w:r>
          </w:p>
        </w:tc>
        <w:tc>
          <w:tcPr>
            <w:tcW w:w="3072" w:type="dxa"/>
            <w:vAlign w:val="center"/>
          </w:tcPr>
          <w:p w14:paraId="7D03F4C4" w14:textId="77777777" w:rsidR="00A954DF" w:rsidRPr="00260FCD" w:rsidRDefault="00A954DF" w:rsidP="00B8380A">
            <w:pPr>
              <w:overflowPunct w:val="0"/>
              <w:autoSpaceDE w:val="0"/>
              <w:autoSpaceDN w:val="0"/>
              <w:adjustRightInd w:val="0"/>
              <w:ind w:rightChars="-62" w:right="-149"/>
              <w:jc w:val="center"/>
              <w:textAlignment w:val="baseline"/>
            </w:pPr>
            <w:r w:rsidRPr="00260FCD">
              <w:t>Name of Items</w:t>
            </w:r>
          </w:p>
        </w:tc>
        <w:tc>
          <w:tcPr>
            <w:tcW w:w="1741" w:type="dxa"/>
            <w:vAlign w:val="center"/>
          </w:tcPr>
          <w:p w14:paraId="1BD20EF2" w14:textId="77777777" w:rsidR="00A954DF" w:rsidRPr="00260FCD" w:rsidRDefault="00A954DF" w:rsidP="00260FCD">
            <w:pPr>
              <w:overflowPunct w:val="0"/>
              <w:autoSpaceDE w:val="0"/>
              <w:autoSpaceDN w:val="0"/>
              <w:adjustRightInd w:val="0"/>
              <w:ind w:rightChars="-53" w:right="-127"/>
              <w:jc w:val="center"/>
              <w:textAlignment w:val="baseline"/>
            </w:pPr>
            <w:r w:rsidRPr="00260FCD">
              <w:t>Price (HK$/no.)</w:t>
            </w:r>
          </w:p>
        </w:tc>
        <w:tc>
          <w:tcPr>
            <w:tcW w:w="2329" w:type="dxa"/>
            <w:vAlign w:val="center"/>
          </w:tcPr>
          <w:p w14:paraId="64942A9C" w14:textId="5DCC0FCF" w:rsidR="00A954DF" w:rsidRPr="00260FCD" w:rsidRDefault="00A954DF" w:rsidP="00260FCD">
            <w:pPr>
              <w:overflowPunct w:val="0"/>
              <w:autoSpaceDE w:val="0"/>
              <w:autoSpaceDN w:val="0"/>
              <w:adjustRightInd w:val="0"/>
              <w:ind w:rightChars="-3" w:right="-7"/>
              <w:jc w:val="center"/>
              <w:textAlignment w:val="baseline"/>
            </w:pPr>
            <w:r w:rsidRPr="00260FCD">
              <w:t>Indicative Replac</w:t>
            </w:r>
            <w:r w:rsidR="003E5086">
              <w:t>e</w:t>
            </w:r>
            <w:r w:rsidRPr="00260FCD">
              <w:t>ment Frequency (</w:t>
            </w:r>
            <w:r w:rsidRPr="00260FCD">
              <w:rPr>
                <w:i/>
              </w:rPr>
              <w:t>e.g</w:t>
            </w:r>
            <w:r w:rsidR="003E5086">
              <w:rPr>
                <w:i/>
              </w:rPr>
              <w:t>.</w:t>
            </w:r>
            <w:r w:rsidRPr="00260FCD">
              <w:rPr>
                <w:i/>
              </w:rPr>
              <w:t xml:space="preserve"> once every 3 years</w:t>
            </w:r>
            <w:r w:rsidRPr="00260FCD">
              <w:t>)</w:t>
            </w:r>
          </w:p>
        </w:tc>
        <w:tc>
          <w:tcPr>
            <w:tcW w:w="2237" w:type="dxa"/>
          </w:tcPr>
          <w:p w14:paraId="68B4A148" w14:textId="77777777" w:rsidR="00B40B7F" w:rsidRDefault="00B40B7F" w:rsidP="00B40B7F">
            <w:pPr>
              <w:overflowPunct w:val="0"/>
              <w:autoSpaceDE w:val="0"/>
              <w:autoSpaceDN w:val="0"/>
              <w:adjustRightInd w:val="0"/>
              <w:ind w:rightChars="-62" w:right="-149"/>
              <w:jc w:val="center"/>
              <w:textAlignment w:val="baseline"/>
            </w:pPr>
            <w:r>
              <w:t xml:space="preserve">Expected time for delivery </w:t>
            </w:r>
            <w:r w:rsidRPr="00065E57">
              <w:t xml:space="preserve">from </w:t>
            </w:r>
            <w:proofErr w:type="gramStart"/>
            <w:r w:rsidRPr="00065E57">
              <w:t>date  of</w:t>
            </w:r>
            <w:proofErr w:type="gramEnd"/>
            <w:r w:rsidRPr="00065E57">
              <w:t xml:space="preserve"> order</w:t>
            </w:r>
          </w:p>
          <w:p w14:paraId="0CD735C0" w14:textId="749C2603" w:rsidR="00A954DF" w:rsidRPr="00260FCD" w:rsidRDefault="00B40B7F" w:rsidP="00B40B7F">
            <w:pPr>
              <w:overflowPunct w:val="0"/>
              <w:autoSpaceDE w:val="0"/>
              <w:autoSpaceDN w:val="0"/>
              <w:adjustRightInd w:val="0"/>
              <w:ind w:rightChars="-62" w:right="-149"/>
              <w:jc w:val="center"/>
              <w:textAlignment w:val="baseline"/>
            </w:pPr>
            <w:r>
              <w:t>(weeks)</w:t>
            </w:r>
          </w:p>
        </w:tc>
      </w:tr>
      <w:tr w:rsidR="00A954DF" w:rsidRPr="00892856" w14:paraId="23CB09AD" w14:textId="77777777" w:rsidTr="00414F3A">
        <w:trPr>
          <w:trHeight w:val="397"/>
        </w:trPr>
        <w:tc>
          <w:tcPr>
            <w:tcW w:w="826" w:type="dxa"/>
            <w:vAlign w:val="center"/>
          </w:tcPr>
          <w:p w14:paraId="261E9340"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1</w:t>
            </w:r>
          </w:p>
        </w:tc>
        <w:tc>
          <w:tcPr>
            <w:tcW w:w="3072" w:type="dxa"/>
          </w:tcPr>
          <w:p w14:paraId="7E03B81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70D6CE12" w14:textId="77777777" w:rsidTr="00414F3A">
        <w:trPr>
          <w:trHeight w:val="397"/>
        </w:trPr>
        <w:tc>
          <w:tcPr>
            <w:tcW w:w="826" w:type="dxa"/>
            <w:vAlign w:val="center"/>
          </w:tcPr>
          <w:p w14:paraId="3F3F077E"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2</w:t>
            </w:r>
          </w:p>
        </w:tc>
        <w:tc>
          <w:tcPr>
            <w:tcW w:w="3072" w:type="dxa"/>
          </w:tcPr>
          <w:p w14:paraId="700F37D9"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3B531A4C" w14:textId="77777777" w:rsidTr="00414F3A">
        <w:trPr>
          <w:trHeight w:val="397"/>
        </w:trPr>
        <w:tc>
          <w:tcPr>
            <w:tcW w:w="826" w:type="dxa"/>
            <w:vAlign w:val="center"/>
          </w:tcPr>
          <w:p w14:paraId="7BAC740F"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3</w:t>
            </w:r>
          </w:p>
        </w:tc>
        <w:tc>
          <w:tcPr>
            <w:tcW w:w="3072" w:type="dxa"/>
          </w:tcPr>
          <w:p w14:paraId="21ED567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5FE7EB35" w14:textId="77777777" w:rsidTr="00414F3A">
        <w:trPr>
          <w:trHeight w:val="397"/>
        </w:trPr>
        <w:tc>
          <w:tcPr>
            <w:tcW w:w="826" w:type="dxa"/>
            <w:vAlign w:val="center"/>
          </w:tcPr>
          <w:p w14:paraId="7E24B271"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4</w:t>
            </w:r>
          </w:p>
        </w:tc>
        <w:tc>
          <w:tcPr>
            <w:tcW w:w="3072" w:type="dxa"/>
          </w:tcPr>
          <w:p w14:paraId="60DE9B46"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3E3A75A4" w14:textId="77777777" w:rsidTr="00414F3A">
        <w:trPr>
          <w:trHeight w:val="397"/>
        </w:trPr>
        <w:tc>
          <w:tcPr>
            <w:tcW w:w="826" w:type="dxa"/>
            <w:vAlign w:val="center"/>
          </w:tcPr>
          <w:p w14:paraId="5F372F43"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5</w:t>
            </w:r>
          </w:p>
        </w:tc>
        <w:tc>
          <w:tcPr>
            <w:tcW w:w="3072" w:type="dxa"/>
          </w:tcPr>
          <w:p w14:paraId="631D0377"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r w:rsidR="00A954DF" w:rsidRPr="00892856" w14:paraId="54880552" w14:textId="77777777" w:rsidTr="00414F3A">
        <w:trPr>
          <w:trHeight w:val="397"/>
        </w:trPr>
        <w:tc>
          <w:tcPr>
            <w:tcW w:w="826" w:type="dxa"/>
            <w:vAlign w:val="center"/>
          </w:tcPr>
          <w:p w14:paraId="63BFE49A" w14:textId="77777777" w:rsidR="00A954DF" w:rsidRPr="00260FCD" w:rsidRDefault="00A954DF" w:rsidP="00B8380A">
            <w:pPr>
              <w:pStyle w:val="afa"/>
              <w:overflowPunct w:val="0"/>
              <w:autoSpaceDE w:val="0"/>
              <w:autoSpaceDN w:val="0"/>
              <w:adjustRightInd w:val="0"/>
              <w:ind w:leftChars="-7" w:left="-17" w:rightChars="-62" w:right="-149"/>
              <w:jc w:val="center"/>
              <w:textAlignment w:val="baseline"/>
            </w:pPr>
            <w:r w:rsidRPr="00260FCD">
              <w:t>6</w:t>
            </w:r>
          </w:p>
        </w:tc>
        <w:tc>
          <w:tcPr>
            <w:tcW w:w="3072" w:type="dxa"/>
          </w:tcPr>
          <w:p w14:paraId="53B1C17C" w14:textId="77777777" w:rsidR="00A954DF" w:rsidRPr="00260FCD"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260FCD"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260FCD"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260FCD" w:rsidRDefault="00961349" w:rsidP="003637CE">
      <w:pPr>
        <w:widowControl/>
      </w:pPr>
    </w:p>
    <w:p w14:paraId="32BF2421" w14:textId="77777777" w:rsidR="00252BCA" w:rsidRPr="00260FCD" w:rsidRDefault="00252BCA" w:rsidP="003637CE">
      <w:pPr>
        <w:widowControl/>
      </w:pPr>
    </w:p>
    <w:p w14:paraId="69D9D017" w14:textId="77777777" w:rsidR="00252BCA" w:rsidRPr="00260FCD" w:rsidRDefault="00252BCA" w:rsidP="00D77873">
      <w:pPr>
        <w:pStyle w:val="afa"/>
        <w:numPr>
          <w:ilvl w:val="0"/>
          <w:numId w:val="71"/>
        </w:numPr>
        <w:spacing w:after="160" w:line="259" w:lineRule="auto"/>
        <w:ind w:leftChars="0" w:hanging="465"/>
        <w:rPr>
          <w:b/>
          <w:lang w:val="en-US"/>
        </w:rPr>
      </w:pPr>
      <w:r w:rsidRPr="00260FCD">
        <w:rPr>
          <w:b/>
          <w:lang w:val="en-US"/>
        </w:rPr>
        <w:t>Indicative Price for Annual Support Services of Software</w:t>
      </w:r>
      <w:r w:rsidR="00892856" w:rsidRPr="00260FCD">
        <w:rPr>
          <w:b/>
          <w:lang w:val="en-US"/>
        </w:rPr>
        <w:t xml:space="preserve"> (if applicable)</w:t>
      </w:r>
    </w:p>
    <w:p w14:paraId="64110058" w14:textId="6B1CD200" w:rsidR="00544054" w:rsidRPr="00065E57" w:rsidRDefault="00252BCA" w:rsidP="00544054">
      <w:pPr>
        <w:widowControl/>
        <w:tabs>
          <w:tab w:val="left" w:pos="0"/>
        </w:tabs>
        <w:jc w:val="both"/>
        <w:rPr>
          <w:i/>
        </w:rPr>
      </w:pPr>
      <w:r w:rsidRPr="00260FCD">
        <w:t>(</w:t>
      </w:r>
      <w:r w:rsidRPr="00260FCD">
        <w:rPr>
          <w:i/>
        </w:rPr>
        <w:t xml:space="preserve">Note </w:t>
      </w:r>
      <w:r w:rsidR="00BB7E23" w:rsidRPr="00BB7E23">
        <w:rPr>
          <w:i/>
        </w:rPr>
        <w:t>to Suppliers</w:t>
      </w:r>
      <w:r w:rsidRPr="00260FCD">
        <w:rPr>
          <w:i/>
        </w:rPr>
        <w:t>:</w:t>
      </w:r>
      <w:r w:rsidRPr="00260FCD">
        <w:t xml:space="preserve"> </w:t>
      </w:r>
      <w:r w:rsidRPr="00101D4A">
        <w:t xml:space="preserve">Please provide below </w:t>
      </w:r>
      <w:r w:rsidR="00544054" w:rsidRPr="00101D4A">
        <w:t xml:space="preserve">annual charge </w:t>
      </w:r>
      <w:r w:rsidRPr="00101D4A">
        <w:t xml:space="preserve">for support services of the </w:t>
      </w:r>
      <w:proofErr w:type="spellStart"/>
      <w:r w:rsidR="00CD6DB2" w:rsidRPr="00065E57">
        <w:t>Goods</w:t>
      </w:r>
      <w:r w:rsidRPr="00065E57">
        <w:t>’s</w:t>
      </w:r>
      <w:proofErr w:type="spellEnd"/>
      <w:r w:rsidRPr="00065E57">
        <w:t xml:space="preserve"> software during the serviceable life of the </w:t>
      </w:r>
      <w:r w:rsidR="00CD6DB2" w:rsidRPr="00065E57">
        <w:t>Goods</w:t>
      </w:r>
      <w:r w:rsidRPr="00065E57">
        <w:t xml:space="preserve"> </w:t>
      </w:r>
      <w:r w:rsidR="00D67E54" w:rsidRPr="00065E57">
        <w:t>for</w:t>
      </w:r>
      <w:r w:rsidRPr="00065E57">
        <w:t xml:space="preserve"> the CMH Operator</w:t>
      </w:r>
      <w:r w:rsidR="00D67E54" w:rsidRPr="00065E57">
        <w:t>’s</w:t>
      </w:r>
      <w:r w:rsidRPr="00065E57">
        <w:t xml:space="preserve"> </w:t>
      </w:r>
      <w:r w:rsidR="00D67E54" w:rsidRPr="00065E57">
        <w:t>consideration</w:t>
      </w:r>
      <w:r w:rsidR="00101D4A" w:rsidRPr="00065E57">
        <w:t xml:space="preserve">.  </w:t>
      </w:r>
      <w:r w:rsidR="00544054" w:rsidRPr="00065E57">
        <w:rPr>
          <w:i/>
        </w:rPr>
        <w:t>The support services should include but not limited to:</w:t>
      </w:r>
    </w:p>
    <w:p w14:paraId="7B472D65" w14:textId="68E35C61" w:rsidR="00544054" w:rsidRPr="00065E57" w:rsidRDefault="00356659" w:rsidP="00D77873">
      <w:pPr>
        <w:pStyle w:val="afa"/>
        <w:widowControl/>
        <w:numPr>
          <w:ilvl w:val="0"/>
          <w:numId w:val="73"/>
        </w:numPr>
        <w:tabs>
          <w:tab w:val="left" w:pos="0"/>
        </w:tabs>
        <w:spacing w:after="120"/>
        <w:ind w:leftChars="0"/>
        <w:jc w:val="both"/>
        <w:rPr>
          <w:i/>
        </w:rPr>
      </w:pPr>
      <w:r w:rsidRPr="00065E57">
        <w:rPr>
          <w:i/>
        </w:rPr>
        <w:t xml:space="preserve">provision and renewal of software toolkits, access codes, passwords, software keys and hardware keys, etc. necessary for all kinds of adjustments, in-depth diagnosis and </w:t>
      </w:r>
      <w:proofErr w:type="spellStart"/>
      <w:r w:rsidRPr="00065E57">
        <w:rPr>
          <w:i/>
        </w:rPr>
        <w:t>trouble shooting</w:t>
      </w:r>
      <w:proofErr w:type="spellEnd"/>
      <w:r w:rsidRPr="00065E57">
        <w:rPr>
          <w:i/>
        </w:rPr>
        <w:t xml:space="preserve"> of the </w:t>
      </w:r>
      <w:r w:rsidR="00CD6DB2" w:rsidRPr="00065E57">
        <w:rPr>
          <w:i/>
        </w:rPr>
        <w:t>Goods</w:t>
      </w:r>
      <w:r w:rsidRPr="00065E57">
        <w:rPr>
          <w:i/>
        </w:rPr>
        <w:t>; and</w:t>
      </w:r>
    </w:p>
    <w:p w14:paraId="74A57E70" w14:textId="77777777" w:rsidR="00356659" w:rsidRPr="00260FCD" w:rsidRDefault="00356659" w:rsidP="00D77873">
      <w:pPr>
        <w:pStyle w:val="afa"/>
        <w:widowControl/>
        <w:numPr>
          <w:ilvl w:val="0"/>
          <w:numId w:val="73"/>
        </w:numPr>
        <w:tabs>
          <w:tab w:val="left" w:pos="0"/>
        </w:tabs>
        <w:ind w:leftChars="0"/>
        <w:jc w:val="both"/>
        <w:rPr>
          <w:i/>
        </w:rPr>
      </w:pPr>
      <w:r w:rsidRPr="00260FCD">
        <w:rPr>
          <w:i/>
        </w:rPr>
        <w:t>version upgrade of the software.)</w:t>
      </w:r>
    </w:p>
    <w:p w14:paraId="0BF08D8B" w14:textId="77777777" w:rsidR="003637CE" w:rsidRPr="00260FCD" w:rsidRDefault="00544054" w:rsidP="00544054">
      <w:pPr>
        <w:widowControl/>
        <w:tabs>
          <w:tab w:val="left" w:pos="0"/>
        </w:tabs>
        <w:jc w:val="both"/>
      </w:pPr>
      <w:r w:rsidRPr="00260FCD">
        <w:rPr>
          <w:i/>
        </w:rPr>
        <w:t xml:space="preserve"> </w:t>
      </w:r>
    </w:p>
    <w:p w14:paraId="2672D4E8" w14:textId="77777777" w:rsidR="003637CE" w:rsidRPr="00260FCD" w:rsidRDefault="003637CE" w:rsidP="003637CE">
      <w:pPr>
        <w:ind w:left="426" w:rightChars="92" w:right="221"/>
        <w:contextualSpacing/>
        <w:jc w:val="both"/>
      </w:pPr>
    </w:p>
    <w:tbl>
      <w:tblPr>
        <w:tblStyle w:val="3d"/>
        <w:tblW w:w="8647" w:type="dxa"/>
        <w:tblInd w:w="-5" w:type="dxa"/>
        <w:tblLook w:val="04A0" w:firstRow="1" w:lastRow="0" w:firstColumn="1" w:lastColumn="0" w:noHBand="0" w:noVBand="1"/>
      </w:tblPr>
      <w:tblGrid>
        <w:gridCol w:w="567"/>
        <w:gridCol w:w="8080"/>
      </w:tblGrid>
      <w:tr w:rsidR="003637CE" w:rsidRPr="00892856" w14:paraId="63B3DE66" w14:textId="77777777" w:rsidTr="00D72135">
        <w:trPr>
          <w:trHeight w:val="567"/>
        </w:trPr>
        <w:tc>
          <w:tcPr>
            <w:tcW w:w="567" w:type="dxa"/>
            <w:tcBorders>
              <w:bottom w:val="single" w:sz="4" w:space="0" w:color="auto"/>
            </w:tcBorders>
            <w:vAlign w:val="center"/>
          </w:tcPr>
          <w:p w14:paraId="1E5E7FBB" w14:textId="77777777" w:rsidR="003637CE" w:rsidRPr="00260FCD" w:rsidRDefault="003637CE" w:rsidP="00D72135">
            <w:pPr>
              <w:ind w:rightChars="92" w:right="221"/>
              <w:contextualSpacing/>
            </w:pPr>
          </w:p>
        </w:tc>
        <w:tc>
          <w:tcPr>
            <w:tcW w:w="8080" w:type="dxa"/>
            <w:tcBorders>
              <w:top w:val="nil"/>
              <w:bottom w:val="nil"/>
              <w:right w:val="nil"/>
            </w:tcBorders>
            <w:vAlign w:val="center"/>
          </w:tcPr>
          <w:p w14:paraId="2A56EC4C" w14:textId="77777777" w:rsidR="003637CE" w:rsidRPr="00260FCD" w:rsidRDefault="003637CE" w:rsidP="00D72135">
            <w:pPr>
              <w:ind w:rightChars="92" w:right="221"/>
              <w:contextualSpacing/>
            </w:pPr>
            <w:r w:rsidRPr="00260FCD">
              <w:t>(a) Free of charge</w:t>
            </w:r>
            <w:r w:rsidR="00356659" w:rsidRPr="00260FCD">
              <w:t xml:space="preserve"> during serviceable life </w:t>
            </w:r>
          </w:p>
        </w:tc>
      </w:tr>
      <w:tr w:rsidR="003637CE" w:rsidRPr="00892856" w14:paraId="3ABED9A6" w14:textId="77777777" w:rsidTr="00D72135">
        <w:trPr>
          <w:trHeight w:val="170"/>
        </w:trPr>
        <w:tc>
          <w:tcPr>
            <w:tcW w:w="567" w:type="dxa"/>
            <w:tcBorders>
              <w:left w:val="nil"/>
              <w:right w:val="nil"/>
            </w:tcBorders>
            <w:vAlign w:val="center"/>
          </w:tcPr>
          <w:p w14:paraId="0667D124" w14:textId="77777777" w:rsidR="003637CE" w:rsidRPr="00260FCD" w:rsidRDefault="003637CE" w:rsidP="00D72135">
            <w:pPr>
              <w:ind w:rightChars="92" w:right="221"/>
              <w:contextualSpacing/>
            </w:pPr>
          </w:p>
        </w:tc>
        <w:tc>
          <w:tcPr>
            <w:tcW w:w="8080" w:type="dxa"/>
            <w:tcBorders>
              <w:top w:val="nil"/>
              <w:left w:val="nil"/>
              <w:bottom w:val="nil"/>
              <w:right w:val="nil"/>
            </w:tcBorders>
            <w:vAlign w:val="center"/>
          </w:tcPr>
          <w:p w14:paraId="57CEFCA3" w14:textId="77777777" w:rsidR="003637CE" w:rsidRPr="00260FCD" w:rsidRDefault="003637CE" w:rsidP="00D72135">
            <w:pPr>
              <w:ind w:rightChars="92" w:right="221"/>
              <w:contextualSpacing/>
            </w:pPr>
          </w:p>
        </w:tc>
      </w:tr>
      <w:tr w:rsidR="003637CE" w:rsidRPr="00892856" w14:paraId="4F8FDCB7" w14:textId="77777777" w:rsidTr="00D72135">
        <w:trPr>
          <w:trHeight w:val="567"/>
        </w:trPr>
        <w:tc>
          <w:tcPr>
            <w:tcW w:w="567" w:type="dxa"/>
            <w:vAlign w:val="center"/>
          </w:tcPr>
          <w:p w14:paraId="46B08661" w14:textId="77777777" w:rsidR="003637CE" w:rsidRPr="00260FCD" w:rsidRDefault="003637CE" w:rsidP="00D72135">
            <w:pPr>
              <w:ind w:rightChars="92" w:right="221"/>
              <w:contextualSpacing/>
            </w:pPr>
          </w:p>
        </w:tc>
        <w:tc>
          <w:tcPr>
            <w:tcW w:w="8080" w:type="dxa"/>
            <w:tcBorders>
              <w:top w:val="nil"/>
              <w:bottom w:val="nil"/>
              <w:right w:val="nil"/>
            </w:tcBorders>
            <w:vAlign w:val="center"/>
          </w:tcPr>
          <w:p w14:paraId="7D1FFF3E" w14:textId="77777777" w:rsidR="003637CE" w:rsidRPr="00260FCD" w:rsidRDefault="003637CE" w:rsidP="00D72135">
            <w:pPr>
              <w:ind w:rightChars="92" w:right="221"/>
              <w:contextualSpacing/>
            </w:pPr>
            <w:r w:rsidRPr="00260FCD">
              <w:t>(b) Yearly cost at $__________________</w:t>
            </w:r>
          </w:p>
        </w:tc>
      </w:tr>
    </w:tbl>
    <w:p w14:paraId="5D134799" w14:textId="77777777" w:rsidR="003637CE" w:rsidRPr="00260FCD" w:rsidRDefault="003637CE" w:rsidP="003637CE">
      <w:pPr>
        <w:ind w:left="426" w:rightChars="92" w:right="221"/>
        <w:contextualSpacing/>
        <w:jc w:val="both"/>
      </w:pPr>
    </w:p>
    <w:p w14:paraId="47AEA0BB" w14:textId="77777777" w:rsidR="001D64DA" w:rsidRPr="00D576FC" w:rsidRDefault="001D64DA">
      <w:pPr>
        <w:widowControl/>
        <w:rPr>
          <w:rFonts w:eastAsiaTheme="minorEastAsia"/>
          <w:b/>
          <w:color w:val="0070C0"/>
          <w:u w:val="single"/>
          <w:lang w:val="en-US"/>
        </w:rPr>
      </w:pPr>
    </w:p>
    <w:p w14:paraId="34F83344" w14:textId="5349278A" w:rsidR="00D67E54" w:rsidRPr="00D576FC" w:rsidRDefault="00D67E54" w:rsidP="003637CE">
      <w:pPr>
        <w:spacing w:after="160" w:line="259" w:lineRule="auto"/>
        <w:rPr>
          <w:rFonts w:eastAsiaTheme="minorEastAsia"/>
          <w:b/>
          <w:color w:val="0070C0"/>
          <w:u w:val="single"/>
          <w:lang w:val="en-US"/>
        </w:rPr>
      </w:pPr>
    </w:p>
    <w:p w14:paraId="3832628B" w14:textId="4CBFC98D" w:rsidR="00DF1775" w:rsidRDefault="00DF1775">
      <w:pPr>
        <w:widowControl/>
        <w:rPr>
          <w:rFonts w:eastAsia="Times New Roman"/>
          <w:b/>
          <w:bCs/>
          <w:u w:val="thick" w:color="000000"/>
          <w:lang w:val="en-US"/>
        </w:rPr>
      </w:pPr>
    </w:p>
    <w:p w14:paraId="53EE4E70" w14:textId="019177BD" w:rsidR="00A954DF" w:rsidRPr="0029061B" w:rsidRDefault="00A954DF" w:rsidP="00414F3A">
      <w:pPr>
        <w:widowControl/>
        <w:rPr>
          <w:rFonts w:eastAsia="Times New Roman"/>
          <w:b/>
          <w:bCs/>
          <w:u w:val="thick" w:color="000000"/>
          <w:lang w:val="en-US"/>
        </w:rPr>
      </w:pPr>
      <w:r w:rsidRPr="00065E57">
        <w:rPr>
          <w:rFonts w:eastAsia="Times New Roman"/>
          <w:b/>
          <w:bCs/>
          <w:u w:val="thick" w:color="000000"/>
          <w:lang w:val="en-US"/>
        </w:rPr>
        <w:t xml:space="preserve">Part </w:t>
      </w:r>
      <w:r w:rsidR="00CD6DB2" w:rsidRPr="00065E57">
        <w:rPr>
          <w:rFonts w:eastAsia="Times New Roman"/>
          <w:b/>
          <w:bCs/>
          <w:u w:val="thick" w:color="000000"/>
          <w:lang w:val="en-US"/>
        </w:rPr>
        <w:t>7</w:t>
      </w:r>
      <w:r w:rsidRPr="00065E57">
        <w:rPr>
          <w:rFonts w:eastAsia="Times New Roman"/>
          <w:b/>
          <w:bCs/>
          <w:u w:val="thick" w:color="000000"/>
          <w:lang w:val="en-US"/>
        </w:rPr>
        <w:t xml:space="preserve"> – Supplementary Information</w:t>
      </w:r>
    </w:p>
    <w:p w14:paraId="7843FC58" w14:textId="77777777" w:rsidR="00A954DF" w:rsidRPr="0029061B" w:rsidRDefault="00A954DF" w:rsidP="00A954DF">
      <w:pPr>
        <w:autoSpaceDE w:val="0"/>
        <w:autoSpaceDN w:val="0"/>
        <w:jc w:val="both"/>
        <w:outlineLvl w:val="1"/>
        <w:rPr>
          <w:rFonts w:eastAsia="Times New Roman"/>
          <w:b/>
          <w:bCs/>
          <w:u w:val="thick" w:color="000000"/>
          <w:lang w:val="en-US"/>
        </w:rPr>
      </w:pPr>
    </w:p>
    <w:p w14:paraId="6334BE1E" w14:textId="352DB583" w:rsidR="003637CE" w:rsidRPr="006022A4" w:rsidRDefault="006F4B07" w:rsidP="00D77873">
      <w:pPr>
        <w:pStyle w:val="afa"/>
        <w:widowControl/>
        <w:numPr>
          <w:ilvl w:val="0"/>
          <w:numId w:val="72"/>
        </w:numPr>
        <w:ind w:leftChars="0" w:left="360"/>
        <w:rPr>
          <w:rFonts w:eastAsiaTheme="minorEastAsia"/>
          <w:sz w:val="23"/>
          <w:szCs w:val="23"/>
          <w:u w:val="single"/>
          <w:lang w:val="en-US"/>
        </w:rPr>
      </w:pPr>
      <w:r w:rsidRPr="006022A4">
        <w:rPr>
          <w:rFonts w:eastAsiaTheme="minorEastAsia"/>
          <w:sz w:val="23"/>
          <w:szCs w:val="23"/>
          <w:u w:val="single"/>
          <w:lang w:val="en-US"/>
        </w:rPr>
        <w:t xml:space="preserve">Number of proposed </w:t>
      </w:r>
      <w:r w:rsidR="00CD6DB2">
        <w:rPr>
          <w:rFonts w:eastAsiaTheme="minorEastAsia"/>
          <w:sz w:val="23"/>
          <w:szCs w:val="23"/>
          <w:u w:val="single"/>
          <w:lang w:val="en-US"/>
        </w:rPr>
        <w:t>Goods</w:t>
      </w:r>
      <w:r w:rsidRPr="006022A4">
        <w:rPr>
          <w:rFonts w:eastAsiaTheme="minorEastAsia"/>
          <w:sz w:val="23"/>
          <w:szCs w:val="23"/>
          <w:u w:val="single"/>
          <w:lang w:val="en-US"/>
        </w:rPr>
        <w:t xml:space="preserve"> Already Installed </w:t>
      </w:r>
      <w:r w:rsidR="006022A4" w:rsidRPr="006022A4">
        <w:rPr>
          <w:rFonts w:eastAsiaTheme="minorEastAsia"/>
          <w:sz w:val="23"/>
          <w:szCs w:val="23"/>
          <w:u w:val="single"/>
          <w:lang w:val="en-US"/>
        </w:rPr>
        <w:t>(leave blank if information is not available)</w:t>
      </w:r>
    </w:p>
    <w:p w14:paraId="796E725E" w14:textId="77777777" w:rsidR="006F4B07" w:rsidRPr="0029061B" w:rsidRDefault="006F4B07" w:rsidP="00414F3A">
      <w:pPr>
        <w:pStyle w:val="afa"/>
        <w:widowControl/>
        <w:ind w:leftChars="0" w:left="360"/>
        <w:rPr>
          <w:rFonts w:eastAsiaTheme="minorEastAsi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634"/>
        <w:gridCol w:w="1843"/>
        <w:gridCol w:w="2646"/>
      </w:tblGrid>
      <w:tr w:rsidR="00CD6DB2" w:rsidRPr="000A189B" w14:paraId="661BFDCA" w14:textId="77777777" w:rsidTr="001C1CA8">
        <w:trPr>
          <w:trHeight w:val="340"/>
        </w:trPr>
        <w:tc>
          <w:tcPr>
            <w:tcW w:w="897" w:type="dxa"/>
            <w:shd w:val="clear" w:color="auto" w:fill="auto"/>
            <w:vAlign w:val="center"/>
          </w:tcPr>
          <w:p w14:paraId="15ED9849" w14:textId="77777777" w:rsidR="00CD6DB2" w:rsidRPr="000A189B" w:rsidRDefault="00CD6DB2" w:rsidP="001C1CA8">
            <w:pPr>
              <w:suppressAutoHyphens/>
              <w:adjustRightInd w:val="0"/>
              <w:contextualSpacing/>
              <w:jc w:val="center"/>
              <w:rPr>
                <w:b/>
                <w:bCs/>
                <w:lang w:val="en-US"/>
              </w:rPr>
            </w:pPr>
            <w:r w:rsidRPr="000A189B">
              <w:rPr>
                <w:b/>
                <w:bCs/>
                <w:lang w:val="en-US"/>
              </w:rPr>
              <w:t>Item</w:t>
            </w:r>
          </w:p>
        </w:tc>
        <w:tc>
          <w:tcPr>
            <w:tcW w:w="3634" w:type="dxa"/>
            <w:shd w:val="clear" w:color="auto" w:fill="auto"/>
            <w:vAlign w:val="center"/>
          </w:tcPr>
          <w:p w14:paraId="56F7E7FC" w14:textId="77777777" w:rsidR="00CD6DB2" w:rsidRPr="000A189B" w:rsidRDefault="00CD6DB2" w:rsidP="001C1CA8">
            <w:pPr>
              <w:suppressAutoHyphens/>
              <w:adjustRightInd w:val="0"/>
              <w:contextualSpacing/>
              <w:rPr>
                <w:b/>
                <w:bCs/>
                <w:lang w:val="en-US"/>
              </w:rPr>
            </w:pPr>
            <w:r w:rsidRPr="000A189B">
              <w:rPr>
                <w:rFonts w:eastAsiaTheme="minorEastAsia"/>
                <w:b/>
                <w:lang w:val="en-US"/>
              </w:rPr>
              <w:t>Goods</w:t>
            </w:r>
          </w:p>
        </w:tc>
        <w:tc>
          <w:tcPr>
            <w:tcW w:w="1843" w:type="dxa"/>
            <w:shd w:val="clear" w:color="auto" w:fill="auto"/>
            <w:vAlign w:val="center"/>
          </w:tcPr>
          <w:p w14:paraId="7F8B829D" w14:textId="77777777" w:rsidR="00CD6DB2" w:rsidRPr="000A189B" w:rsidRDefault="00CD6DB2" w:rsidP="001C1CA8">
            <w:pPr>
              <w:suppressAutoHyphens/>
              <w:adjustRightInd w:val="0"/>
              <w:contextualSpacing/>
              <w:jc w:val="center"/>
              <w:rPr>
                <w:b/>
                <w:bCs/>
                <w:lang w:val="en-US"/>
              </w:rPr>
            </w:pPr>
            <w:r w:rsidRPr="000A189B">
              <w:rPr>
                <w:rFonts w:eastAsiaTheme="minorEastAsia"/>
                <w:b/>
                <w:lang w:val="en-US"/>
              </w:rPr>
              <w:t>In Hong Kong</w:t>
            </w:r>
          </w:p>
        </w:tc>
        <w:tc>
          <w:tcPr>
            <w:tcW w:w="2646" w:type="dxa"/>
            <w:shd w:val="clear" w:color="auto" w:fill="auto"/>
            <w:vAlign w:val="center"/>
          </w:tcPr>
          <w:p w14:paraId="261EB999" w14:textId="77777777" w:rsidR="00CD6DB2" w:rsidRPr="000A189B" w:rsidRDefault="00CD6DB2" w:rsidP="001C1CA8">
            <w:pPr>
              <w:pStyle w:val="afa"/>
              <w:ind w:leftChars="24" w:left="58"/>
              <w:jc w:val="center"/>
              <w:rPr>
                <w:rFonts w:eastAsiaTheme="minorEastAsia"/>
                <w:b/>
                <w:lang w:val="en-US"/>
              </w:rPr>
            </w:pPr>
            <w:r w:rsidRPr="000A189B">
              <w:rPr>
                <w:rFonts w:eastAsiaTheme="minorEastAsia"/>
                <w:b/>
                <w:lang w:val="en-US"/>
              </w:rPr>
              <w:t>Globally</w:t>
            </w:r>
          </w:p>
          <w:p w14:paraId="03C2E01A" w14:textId="77777777" w:rsidR="00CD6DB2" w:rsidRPr="000A189B" w:rsidRDefault="00CD6DB2" w:rsidP="001C1CA8">
            <w:pPr>
              <w:suppressAutoHyphens/>
              <w:adjustRightInd w:val="0"/>
              <w:contextualSpacing/>
              <w:jc w:val="both"/>
              <w:rPr>
                <w:b/>
                <w:bCs/>
                <w:lang w:val="en-US"/>
              </w:rPr>
            </w:pPr>
            <w:r w:rsidRPr="000A189B">
              <w:rPr>
                <w:rFonts w:eastAsiaTheme="minorEastAsia"/>
                <w:b/>
                <w:lang w:val="en-US"/>
              </w:rPr>
              <w:t>(Excluding those installed in Hong Kong)</w:t>
            </w:r>
          </w:p>
        </w:tc>
      </w:tr>
      <w:tr w:rsidR="00CD6DB2" w:rsidRPr="000A189B" w14:paraId="6E709447" w14:textId="77777777" w:rsidTr="001C1CA8">
        <w:trPr>
          <w:trHeight w:val="312"/>
        </w:trPr>
        <w:tc>
          <w:tcPr>
            <w:tcW w:w="897" w:type="dxa"/>
            <w:shd w:val="clear" w:color="auto" w:fill="auto"/>
            <w:vAlign w:val="center"/>
          </w:tcPr>
          <w:p w14:paraId="5AE41F00" w14:textId="77777777" w:rsidR="00CD6DB2" w:rsidRPr="000A189B" w:rsidRDefault="00CD6DB2" w:rsidP="00CD6DB2">
            <w:pPr>
              <w:suppressAutoHyphens/>
              <w:adjustRightInd w:val="0"/>
              <w:contextualSpacing/>
              <w:jc w:val="center"/>
              <w:rPr>
                <w:lang w:val="en-US"/>
              </w:rPr>
            </w:pPr>
            <w:r>
              <w:rPr>
                <w:rFonts w:eastAsiaTheme="minorEastAsia"/>
                <w:lang w:val="en-US"/>
              </w:rPr>
              <w:t>1.1</w:t>
            </w:r>
          </w:p>
        </w:tc>
        <w:tc>
          <w:tcPr>
            <w:tcW w:w="3634" w:type="dxa"/>
            <w:shd w:val="clear" w:color="auto" w:fill="auto"/>
            <w:vAlign w:val="center"/>
          </w:tcPr>
          <w:p w14:paraId="7C861D0F" w14:textId="00F167F7" w:rsidR="00CD6DB2" w:rsidRPr="000A189B" w:rsidRDefault="00CD6DB2" w:rsidP="00CD6DB2">
            <w:pPr>
              <w:suppressAutoHyphens/>
              <w:adjustRightInd w:val="0"/>
              <w:contextualSpacing/>
              <w:rPr>
                <w:lang w:val="en-US"/>
              </w:rPr>
            </w:pPr>
            <w:r>
              <w:rPr>
                <w:rFonts w:eastAsiaTheme="minorEastAsia"/>
                <w:lang w:val="en-US"/>
              </w:rPr>
              <w:t>All-in-one Cleansing Robot</w:t>
            </w:r>
          </w:p>
        </w:tc>
        <w:tc>
          <w:tcPr>
            <w:tcW w:w="1843" w:type="dxa"/>
            <w:shd w:val="clear" w:color="auto" w:fill="auto"/>
            <w:vAlign w:val="center"/>
          </w:tcPr>
          <w:p w14:paraId="4015D564"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c>
          <w:tcPr>
            <w:tcW w:w="2646" w:type="dxa"/>
            <w:shd w:val="clear" w:color="auto" w:fill="auto"/>
            <w:vAlign w:val="center"/>
          </w:tcPr>
          <w:p w14:paraId="20A82A6E"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r>
      <w:tr w:rsidR="00CD6DB2" w:rsidRPr="000A189B" w14:paraId="2C357B48" w14:textId="77777777" w:rsidTr="001C1CA8">
        <w:trPr>
          <w:trHeight w:val="312"/>
        </w:trPr>
        <w:tc>
          <w:tcPr>
            <w:tcW w:w="897" w:type="dxa"/>
            <w:shd w:val="clear" w:color="auto" w:fill="auto"/>
            <w:vAlign w:val="center"/>
          </w:tcPr>
          <w:p w14:paraId="6FF54B38" w14:textId="77777777" w:rsidR="00CD6DB2" w:rsidRPr="000A189B" w:rsidRDefault="00CD6DB2" w:rsidP="00CD6DB2">
            <w:pPr>
              <w:suppressAutoHyphens/>
              <w:adjustRightInd w:val="0"/>
              <w:contextualSpacing/>
              <w:jc w:val="center"/>
              <w:rPr>
                <w:lang w:val="en-US"/>
              </w:rPr>
            </w:pPr>
            <w:r>
              <w:rPr>
                <w:rFonts w:eastAsiaTheme="minorEastAsia"/>
                <w:lang w:val="en-US"/>
              </w:rPr>
              <w:t>1.2</w:t>
            </w:r>
          </w:p>
        </w:tc>
        <w:tc>
          <w:tcPr>
            <w:tcW w:w="3634" w:type="dxa"/>
            <w:shd w:val="clear" w:color="auto" w:fill="auto"/>
            <w:vAlign w:val="center"/>
          </w:tcPr>
          <w:p w14:paraId="3053A50C" w14:textId="2C2E0513" w:rsidR="00CD6DB2" w:rsidRPr="000A189B" w:rsidRDefault="00CD6DB2" w:rsidP="00CD6DB2">
            <w:pPr>
              <w:suppressAutoHyphens/>
              <w:adjustRightInd w:val="0"/>
              <w:contextualSpacing/>
              <w:rPr>
                <w:lang w:val="en-US"/>
              </w:rPr>
            </w:pPr>
            <w:r>
              <w:rPr>
                <w:rFonts w:eastAsiaTheme="minorEastAsia"/>
                <w:lang w:val="en-US"/>
              </w:rPr>
              <w:t>Scrubbing Robot</w:t>
            </w:r>
          </w:p>
        </w:tc>
        <w:tc>
          <w:tcPr>
            <w:tcW w:w="1843" w:type="dxa"/>
            <w:shd w:val="clear" w:color="auto" w:fill="auto"/>
            <w:vAlign w:val="center"/>
          </w:tcPr>
          <w:p w14:paraId="13EF8106"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c>
          <w:tcPr>
            <w:tcW w:w="2646" w:type="dxa"/>
            <w:shd w:val="clear" w:color="auto" w:fill="auto"/>
            <w:vAlign w:val="center"/>
          </w:tcPr>
          <w:p w14:paraId="6635777A"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r>
      <w:tr w:rsidR="00CD6DB2" w:rsidRPr="000A189B" w14:paraId="66A06059" w14:textId="77777777" w:rsidTr="001C1CA8">
        <w:trPr>
          <w:trHeight w:val="312"/>
        </w:trPr>
        <w:tc>
          <w:tcPr>
            <w:tcW w:w="897" w:type="dxa"/>
            <w:shd w:val="clear" w:color="auto" w:fill="auto"/>
            <w:vAlign w:val="center"/>
          </w:tcPr>
          <w:p w14:paraId="1AC74B94" w14:textId="77777777" w:rsidR="00CD6DB2" w:rsidRPr="000A189B" w:rsidRDefault="00CD6DB2" w:rsidP="00CD6DB2">
            <w:pPr>
              <w:suppressAutoHyphens/>
              <w:adjustRightInd w:val="0"/>
              <w:contextualSpacing/>
              <w:jc w:val="center"/>
              <w:rPr>
                <w:lang w:val="en-US"/>
              </w:rPr>
            </w:pPr>
            <w:r>
              <w:rPr>
                <w:rFonts w:eastAsiaTheme="minorEastAsia"/>
                <w:lang w:val="en-US"/>
              </w:rPr>
              <w:t>1.3</w:t>
            </w:r>
          </w:p>
        </w:tc>
        <w:tc>
          <w:tcPr>
            <w:tcW w:w="3634" w:type="dxa"/>
            <w:shd w:val="clear" w:color="auto" w:fill="auto"/>
            <w:vAlign w:val="center"/>
          </w:tcPr>
          <w:p w14:paraId="6AAB3F1C" w14:textId="296C5E13" w:rsidR="00CD6DB2" w:rsidRPr="000A189B" w:rsidRDefault="00CD6DB2" w:rsidP="00CD6DB2">
            <w:pPr>
              <w:suppressAutoHyphens/>
              <w:adjustRightInd w:val="0"/>
              <w:contextualSpacing/>
              <w:rPr>
                <w:lang w:val="en-US"/>
              </w:rPr>
            </w:pPr>
            <w:r>
              <w:rPr>
                <w:rFonts w:eastAsiaTheme="minorEastAsia"/>
                <w:lang w:val="en-US"/>
              </w:rPr>
              <w:t>Mopping and Scrubbing Robot</w:t>
            </w:r>
          </w:p>
        </w:tc>
        <w:tc>
          <w:tcPr>
            <w:tcW w:w="1843" w:type="dxa"/>
            <w:shd w:val="clear" w:color="auto" w:fill="auto"/>
            <w:vAlign w:val="center"/>
          </w:tcPr>
          <w:p w14:paraId="46A106EA"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c>
          <w:tcPr>
            <w:tcW w:w="2646" w:type="dxa"/>
            <w:shd w:val="clear" w:color="auto" w:fill="auto"/>
            <w:vAlign w:val="center"/>
          </w:tcPr>
          <w:p w14:paraId="2A930E82"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r>
      <w:tr w:rsidR="00CD6DB2" w:rsidRPr="000A189B" w14:paraId="53F10FFE" w14:textId="77777777" w:rsidTr="001C1CA8">
        <w:trPr>
          <w:trHeight w:val="312"/>
        </w:trPr>
        <w:tc>
          <w:tcPr>
            <w:tcW w:w="897" w:type="dxa"/>
            <w:shd w:val="clear" w:color="auto" w:fill="auto"/>
            <w:vAlign w:val="center"/>
          </w:tcPr>
          <w:p w14:paraId="319D2F58" w14:textId="77777777" w:rsidR="00CD6DB2" w:rsidRPr="000A189B" w:rsidRDefault="00CD6DB2" w:rsidP="00CD6DB2">
            <w:pPr>
              <w:suppressAutoHyphens/>
              <w:adjustRightInd w:val="0"/>
              <w:contextualSpacing/>
              <w:jc w:val="center"/>
              <w:rPr>
                <w:lang w:val="en-US"/>
              </w:rPr>
            </w:pPr>
            <w:r>
              <w:rPr>
                <w:rFonts w:eastAsiaTheme="minorEastAsia"/>
                <w:lang w:val="en-US"/>
              </w:rPr>
              <w:t>1.4</w:t>
            </w:r>
          </w:p>
        </w:tc>
        <w:tc>
          <w:tcPr>
            <w:tcW w:w="3634" w:type="dxa"/>
            <w:shd w:val="clear" w:color="auto" w:fill="auto"/>
            <w:vAlign w:val="center"/>
          </w:tcPr>
          <w:p w14:paraId="762E03DB" w14:textId="6DADC3BA" w:rsidR="00CD6DB2" w:rsidRPr="000A189B" w:rsidRDefault="00CD6DB2" w:rsidP="00CD6DB2">
            <w:pPr>
              <w:suppressAutoHyphens/>
              <w:adjustRightInd w:val="0"/>
              <w:contextualSpacing/>
              <w:rPr>
                <w:lang w:val="en-US"/>
              </w:rPr>
            </w:pPr>
            <w:r>
              <w:rPr>
                <w:rFonts w:eastAsiaTheme="minorEastAsia"/>
                <w:lang w:val="en-US"/>
              </w:rPr>
              <w:t>Sweeping Robot</w:t>
            </w:r>
          </w:p>
        </w:tc>
        <w:tc>
          <w:tcPr>
            <w:tcW w:w="1843" w:type="dxa"/>
            <w:shd w:val="clear" w:color="auto" w:fill="auto"/>
            <w:vAlign w:val="center"/>
          </w:tcPr>
          <w:p w14:paraId="5E56CDEF"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c>
          <w:tcPr>
            <w:tcW w:w="2646" w:type="dxa"/>
            <w:shd w:val="clear" w:color="auto" w:fill="auto"/>
            <w:vAlign w:val="center"/>
          </w:tcPr>
          <w:p w14:paraId="432740E3"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r>
      <w:tr w:rsidR="00CD6DB2" w:rsidRPr="000A189B" w14:paraId="088E6017" w14:textId="77777777" w:rsidTr="001C1CA8">
        <w:trPr>
          <w:trHeight w:val="312"/>
        </w:trPr>
        <w:tc>
          <w:tcPr>
            <w:tcW w:w="897" w:type="dxa"/>
            <w:shd w:val="clear" w:color="auto" w:fill="auto"/>
            <w:vAlign w:val="center"/>
          </w:tcPr>
          <w:p w14:paraId="61FF60B5" w14:textId="77777777" w:rsidR="00CD6DB2" w:rsidRPr="000A189B" w:rsidRDefault="00CD6DB2" w:rsidP="00CD6DB2">
            <w:pPr>
              <w:suppressAutoHyphens/>
              <w:adjustRightInd w:val="0"/>
              <w:contextualSpacing/>
              <w:jc w:val="center"/>
              <w:rPr>
                <w:lang w:val="en-US"/>
              </w:rPr>
            </w:pPr>
            <w:r>
              <w:rPr>
                <w:rFonts w:eastAsiaTheme="minorEastAsia"/>
                <w:lang w:val="en-US"/>
              </w:rPr>
              <w:t>1.5</w:t>
            </w:r>
          </w:p>
        </w:tc>
        <w:tc>
          <w:tcPr>
            <w:tcW w:w="3634" w:type="dxa"/>
            <w:shd w:val="clear" w:color="auto" w:fill="auto"/>
            <w:vAlign w:val="center"/>
          </w:tcPr>
          <w:p w14:paraId="1D2DED00" w14:textId="6CA265C3" w:rsidR="00CD6DB2" w:rsidRPr="000A189B" w:rsidRDefault="00CD6DB2" w:rsidP="00CD6DB2">
            <w:pPr>
              <w:suppressAutoHyphens/>
              <w:adjustRightInd w:val="0"/>
              <w:contextualSpacing/>
              <w:rPr>
                <w:lang w:val="en-US"/>
              </w:rPr>
            </w:pPr>
            <w:r>
              <w:rPr>
                <w:rFonts w:eastAsiaTheme="minorEastAsia"/>
                <w:lang w:val="en-US"/>
              </w:rPr>
              <w:t>Infection Control Robot</w:t>
            </w:r>
          </w:p>
        </w:tc>
        <w:tc>
          <w:tcPr>
            <w:tcW w:w="1843" w:type="dxa"/>
            <w:shd w:val="clear" w:color="auto" w:fill="auto"/>
            <w:vAlign w:val="center"/>
          </w:tcPr>
          <w:p w14:paraId="05E9EC66"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c>
          <w:tcPr>
            <w:tcW w:w="2646" w:type="dxa"/>
            <w:shd w:val="clear" w:color="auto" w:fill="auto"/>
            <w:vAlign w:val="center"/>
          </w:tcPr>
          <w:p w14:paraId="7A1EBEE5"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r>
      <w:tr w:rsidR="00CD6DB2" w:rsidRPr="000A189B" w14:paraId="31EE3207" w14:textId="77777777" w:rsidTr="001C1CA8">
        <w:trPr>
          <w:trHeight w:val="312"/>
        </w:trPr>
        <w:tc>
          <w:tcPr>
            <w:tcW w:w="897" w:type="dxa"/>
            <w:shd w:val="clear" w:color="auto" w:fill="auto"/>
            <w:vAlign w:val="center"/>
          </w:tcPr>
          <w:p w14:paraId="5909006F" w14:textId="77777777" w:rsidR="00CD6DB2" w:rsidRPr="000A189B" w:rsidRDefault="00CD6DB2" w:rsidP="00CD6DB2">
            <w:pPr>
              <w:suppressAutoHyphens/>
              <w:adjustRightInd w:val="0"/>
              <w:contextualSpacing/>
              <w:jc w:val="center"/>
              <w:rPr>
                <w:lang w:val="en-US"/>
              </w:rPr>
            </w:pPr>
            <w:r>
              <w:rPr>
                <w:rFonts w:eastAsiaTheme="minorEastAsia"/>
                <w:lang w:val="en-US"/>
              </w:rPr>
              <w:t>1.6</w:t>
            </w:r>
          </w:p>
        </w:tc>
        <w:tc>
          <w:tcPr>
            <w:tcW w:w="3634" w:type="dxa"/>
            <w:shd w:val="clear" w:color="auto" w:fill="auto"/>
            <w:vAlign w:val="center"/>
          </w:tcPr>
          <w:p w14:paraId="4962975D" w14:textId="4655778B" w:rsidR="00CD6DB2" w:rsidRPr="000A189B" w:rsidRDefault="00CD6DB2" w:rsidP="00CD6DB2">
            <w:pPr>
              <w:suppressAutoHyphens/>
              <w:adjustRightInd w:val="0"/>
              <w:contextualSpacing/>
              <w:rPr>
                <w:lang w:val="en-US"/>
              </w:rPr>
            </w:pPr>
            <w:r>
              <w:rPr>
                <w:rFonts w:eastAsiaTheme="minorEastAsia"/>
                <w:lang w:val="en-US"/>
              </w:rPr>
              <w:t>Delivery Robot (Type 1)</w:t>
            </w:r>
          </w:p>
        </w:tc>
        <w:tc>
          <w:tcPr>
            <w:tcW w:w="1843" w:type="dxa"/>
            <w:shd w:val="clear" w:color="auto" w:fill="auto"/>
            <w:vAlign w:val="center"/>
          </w:tcPr>
          <w:p w14:paraId="665599FB"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c>
          <w:tcPr>
            <w:tcW w:w="2646" w:type="dxa"/>
            <w:shd w:val="clear" w:color="auto" w:fill="auto"/>
            <w:vAlign w:val="center"/>
          </w:tcPr>
          <w:p w14:paraId="7D013228"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r>
      <w:tr w:rsidR="00CD6DB2" w:rsidRPr="000A189B" w14:paraId="00B2FAD3" w14:textId="77777777" w:rsidTr="001C1CA8">
        <w:trPr>
          <w:trHeight w:val="312"/>
        </w:trPr>
        <w:tc>
          <w:tcPr>
            <w:tcW w:w="897" w:type="dxa"/>
            <w:shd w:val="clear" w:color="auto" w:fill="auto"/>
            <w:vAlign w:val="center"/>
          </w:tcPr>
          <w:p w14:paraId="1A01F603" w14:textId="77777777" w:rsidR="00CD6DB2" w:rsidRPr="000A189B" w:rsidRDefault="00CD6DB2" w:rsidP="00CD6DB2">
            <w:pPr>
              <w:suppressAutoHyphens/>
              <w:adjustRightInd w:val="0"/>
              <w:contextualSpacing/>
              <w:jc w:val="center"/>
              <w:rPr>
                <w:lang w:val="en-US"/>
              </w:rPr>
            </w:pPr>
            <w:r>
              <w:rPr>
                <w:rFonts w:eastAsiaTheme="minorEastAsia"/>
                <w:lang w:val="en-US"/>
              </w:rPr>
              <w:t>1.7</w:t>
            </w:r>
          </w:p>
        </w:tc>
        <w:tc>
          <w:tcPr>
            <w:tcW w:w="3634" w:type="dxa"/>
            <w:shd w:val="clear" w:color="auto" w:fill="auto"/>
            <w:vAlign w:val="center"/>
          </w:tcPr>
          <w:p w14:paraId="58477ECC" w14:textId="0FFD06FB" w:rsidR="00CD6DB2" w:rsidRPr="000A189B" w:rsidRDefault="00CD6DB2" w:rsidP="00CD6DB2">
            <w:pPr>
              <w:suppressAutoHyphens/>
              <w:adjustRightInd w:val="0"/>
              <w:contextualSpacing/>
              <w:rPr>
                <w:lang w:val="en-US"/>
              </w:rPr>
            </w:pPr>
            <w:r>
              <w:rPr>
                <w:rFonts w:eastAsiaTheme="minorEastAsia"/>
                <w:lang w:val="en-US"/>
              </w:rPr>
              <w:t>Delivery Robot (Type 2)</w:t>
            </w:r>
          </w:p>
        </w:tc>
        <w:tc>
          <w:tcPr>
            <w:tcW w:w="1843" w:type="dxa"/>
            <w:shd w:val="clear" w:color="auto" w:fill="auto"/>
            <w:vAlign w:val="center"/>
          </w:tcPr>
          <w:p w14:paraId="49D82A4E"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c>
          <w:tcPr>
            <w:tcW w:w="2646" w:type="dxa"/>
            <w:shd w:val="clear" w:color="auto" w:fill="auto"/>
            <w:vAlign w:val="center"/>
          </w:tcPr>
          <w:p w14:paraId="04DBD625" w14:textId="77777777" w:rsidR="00CD6DB2" w:rsidRPr="000A189B" w:rsidRDefault="00CD6DB2" w:rsidP="00CD6DB2">
            <w:pPr>
              <w:suppressAutoHyphens/>
              <w:adjustRightInd w:val="0"/>
              <w:contextualSpacing/>
              <w:jc w:val="right"/>
              <w:rPr>
                <w:lang w:val="en-US"/>
              </w:rPr>
            </w:pPr>
            <w:r w:rsidRPr="000A189B">
              <w:rPr>
                <w:rFonts w:eastAsiaTheme="minorEastAsia"/>
                <w:lang w:val="en-US"/>
              </w:rPr>
              <w:t>set(s)</w:t>
            </w:r>
          </w:p>
        </w:tc>
      </w:tr>
    </w:tbl>
    <w:p w14:paraId="624A1CAC" w14:textId="77777777" w:rsidR="006F4B07" w:rsidRPr="0029061B" w:rsidRDefault="006F4B07" w:rsidP="003637CE">
      <w:pPr>
        <w:widowControl/>
        <w:rPr>
          <w:rFonts w:eastAsiaTheme="minorEastAsia"/>
          <w:b/>
          <w:lang w:val="en-US"/>
        </w:rPr>
      </w:pPr>
    </w:p>
    <w:p w14:paraId="503AEF77" w14:textId="77777777" w:rsidR="006F4B07" w:rsidRPr="0029061B" w:rsidRDefault="006F4B07" w:rsidP="006F4B07">
      <w:pPr>
        <w:autoSpaceDE w:val="0"/>
        <w:autoSpaceDN w:val="0"/>
        <w:jc w:val="both"/>
        <w:outlineLvl w:val="1"/>
        <w:rPr>
          <w:rFonts w:eastAsia="Times New Roman"/>
          <w:b/>
          <w:bCs/>
          <w:u w:val="thick" w:color="000000"/>
          <w:lang w:val="en-US"/>
        </w:rPr>
      </w:pPr>
    </w:p>
    <w:p w14:paraId="0001812D" w14:textId="59916CA2" w:rsidR="006F4B07" w:rsidRPr="0029061B" w:rsidRDefault="006F4B07" w:rsidP="00D77873">
      <w:pPr>
        <w:pStyle w:val="afa"/>
        <w:widowControl/>
        <w:numPr>
          <w:ilvl w:val="0"/>
          <w:numId w:val="72"/>
        </w:numPr>
        <w:ind w:leftChars="0" w:left="360"/>
        <w:rPr>
          <w:rFonts w:eastAsiaTheme="minorEastAsia"/>
          <w:u w:val="single"/>
          <w:lang w:val="en-US"/>
        </w:rPr>
      </w:pPr>
      <w:r w:rsidRPr="0029061B">
        <w:rPr>
          <w:rFonts w:eastAsiaTheme="minorEastAsia"/>
          <w:lang w:val="en-US"/>
        </w:rPr>
        <w:t xml:space="preserve"> </w:t>
      </w:r>
      <w:r w:rsidR="00321330" w:rsidRPr="0029061B">
        <w:rPr>
          <w:rFonts w:eastAsiaTheme="minorEastAsia"/>
          <w:u w:val="single"/>
          <w:lang w:val="en-US"/>
        </w:rPr>
        <w:t>Year</w:t>
      </w:r>
      <w:r w:rsidRPr="0029061B">
        <w:rPr>
          <w:rFonts w:eastAsiaTheme="minorEastAsia"/>
          <w:u w:val="single"/>
          <w:lang w:val="en-US"/>
        </w:rPr>
        <w:t xml:space="preserve"> of Launch of the Proposed </w:t>
      </w:r>
      <w:r w:rsidR="00CD6DB2">
        <w:rPr>
          <w:rFonts w:eastAsiaTheme="minorEastAsia"/>
          <w:u w:val="single"/>
          <w:lang w:val="en-US"/>
        </w:rPr>
        <w:t>Goods</w:t>
      </w:r>
      <w:r w:rsidR="006022A4">
        <w:rPr>
          <w:rFonts w:eastAsiaTheme="minorEastAsia"/>
          <w:u w:val="single"/>
          <w:lang w:val="en-US"/>
        </w:rPr>
        <w:t xml:space="preserve"> (leave blank if information is not available)</w:t>
      </w:r>
    </w:p>
    <w:p w14:paraId="54C53FC3" w14:textId="77777777" w:rsidR="006F4B07" w:rsidRPr="0029061B" w:rsidRDefault="006F4B07" w:rsidP="00414F3A">
      <w:pPr>
        <w:pStyle w:val="afa"/>
        <w:widowControl/>
        <w:ind w:leftChars="0" w:left="360"/>
        <w:rPr>
          <w:rFonts w:eastAsiaTheme="minorEastAsia"/>
          <w:u w:val="single"/>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194"/>
        <w:gridCol w:w="2976"/>
      </w:tblGrid>
      <w:tr w:rsidR="00CD6DB2" w:rsidRPr="007E1BC6" w14:paraId="3D6ADC4D" w14:textId="77777777" w:rsidTr="001C1CA8">
        <w:tc>
          <w:tcPr>
            <w:tcW w:w="897" w:type="dxa"/>
            <w:shd w:val="clear" w:color="auto" w:fill="auto"/>
            <w:vAlign w:val="center"/>
          </w:tcPr>
          <w:p w14:paraId="11DC7BAB" w14:textId="77777777" w:rsidR="00CD6DB2" w:rsidRPr="00387B04" w:rsidRDefault="00CD6DB2" w:rsidP="001C1CA8">
            <w:pPr>
              <w:suppressAutoHyphens/>
              <w:adjustRightInd w:val="0"/>
              <w:contextualSpacing/>
              <w:jc w:val="center"/>
              <w:rPr>
                <w:b/>
                <w:bCs/>
                <w:sz w:val="22"/>
                <w:szCs w:val="22"/>
                <w:lang w:val="en-US"/>
              </w:rPr>
            </w:pPr>
            <w:r w:rsidRPr="00387B04">
              <w:rPr>
                <w:rFonts w:hint="eastAsia"/>
                <w:b/>
                <w:bCs/>
                <w:sz w:val="22"/>
                <w:szCs w:val="22"/>
                <w:lang w:val="en-US"/>
              </w:rPr>
              <w:t>I</w:t>
            </w:r>
            <w:r w:rsidRPr="00387B04">
              <w:rPr>
                <w:b/>
                <w:bCs/>
                <w:sz w:val="22"/>
                <w:szCs w:val="22"/>
                <w:lang w:val="en-US"/>
              </w:rPr>
              <w:t>tem</w:t>
            </w:r>
          </w:p>
        </w:tc>
        <w:tc>
          <w:tcPr>
            <w:tcW w:w="5194" w:type="dxa"/>
            <w:shd w:val="clear" w:color="auto" w:fill="auto"/>
            <w:vAlign w:val="center"/>
          </w:tcPr>
          <w:p w14:paraId="52810106" w14:textId="77777777" w:rsidR="00CD6DB2" w:rsidRPr="00387B04" w:rsidRDefault="00CD6DB2" w:rsidP="001C1CA8">
            <w:pPr>
              <w:suppressAutoHyphens/>
              <w:adjustRightInd w:val="0"/>
              <w:contextualSpacing/>
              <w:jc w:val="center"/>
              <w:rPr>
                <w:b/>
                <w:bCs/>
                <w:sz w:val="22"/>
                <w:szCs w:val="22"/>
                <w:lang w:val="en-US"/>
              </w:rPr>
            </w:pPr>
            <w:r w:rsidRPr="00E6388A">
              <w:rPr>
                <w:rFonts w:eastAsiaTheme="minorEastAsia"/>
                <w:b/>
                <w:lang w:val="en-US"/>
              </w:rPr>
              <w:t>Goods</w:t>
            </w:r>
          </w:p>
        </w:tc>
        <w:tc>
          <w:tcPr>
            <w:tcW w:w="2976" w:type="dxa"/>
            <w:shd w:val="clear" w:color="auto" w:fill="auto"/>
            <w:vAlign w:val="center"/>
          </w:tcPr>
          <w:p w14:paraId="3A111BF8" w14:textId="77777777" w:rsidR="00CD6DB2" w:rsidRPr="007E1BC6" w:rsidRDefault="00CD6DB2" w:rsidP="001C1CA8">
            <w:pPr>
              <w:suppressAutoHyphens/>
              <w:adjustRightInd w:val="0"/>
              <w:contextualSpacing/>
              <w:jc w:val="center"/>
              <w:rPr>
                <w:b/>
                <w:bCs/>
                <w:sz w:val="22"/>
                <w:szCs w:val="22"/>
                <w:lang w:val="en-US"/>
              </w:rPr>
            </w:pPr>
            <w:r w:rsidRPr="007E1BC6">
              <w:rPr>
                <w:rFonts w:eastAsiaTheme="minorEastAsia"/>
                <w:b/>
                <w:lang w:val="en-US"/>
              </w:rPr>
              <w:t>First launched in the market in Year</w:t>
            </w:r>
          </w:p>
        </w:tc>
      </w:tr>
      <w:tr w:rsidR="00CD6DB2" w:rsidRPr="008F12CF" w14:paraId="3951D5F2" w14:textId="77777777" w:rsidTr="001C1CA8">
        <w:trPr>
          <w:trHeight w:val="312"/>
        </w:trPr>
        <w:tc>
          <w:tcPr>
            <w:tcW w:w="897" w:type="dxa"/>
            <w:shd w:val="clear" w:color="auto" w:fill="auto"/>
            <w:vAlign w:val="center"/>
          </w:tcPr>
          <w:p w14:paraId="47923C55" w14:textId="77777777" w:rsidR="00CD6DB2" w:rsidRPr="000A189B" w:rsidRDefault="00CD6DB2" w:rsidP="00CD6DB2">
            <w:pPr>
              <w:suppressAutoHyphens/>
              <w:adjustRightInd w:val="0"/>
              <w:contextualSpacing/>
              <w:jc w:val="center"/>
              <w:rPr>
                <w:szCs w:val="22"/>
                <w:lang w:val="en-US"/>
              </w:rPr>
            </w:pPr>
            <w:r>
              <w:rPr>
                <w:rFonts w:eastAsiaTheme="minorEastAsia"/>
                <w:lang w:val="en-US"/>
              </w:rPr>
              <w:t>1.1</w:t>
            </w:r>
          </w:p>
        </w:tc>
        <w:tc>
          <w:tcPr>
            <w:tcW w:w="5194" w:type="dxa"/>
            <w:shd w:val="clear" w:color="auto" w:fill="auto"/>
            <w:vAlign w:val="center"/>
          </w:tcPr>
          <w:p w14:paraId="502151DC" w14:textId="6AF8DA12" w:rsidR="00CD6DB2" w:rsidRPr="000A189B" w:rsidRDefault="00CD6DB2" w:rsidP="00CD6DB2">
            <w:pPr>
              <w:suppressAutoHyphens/>
              <w:adjustRightInd w:val="0"/>
              <w:contextualSpacing/>
              <w:rPr>
                <w:szCs w:val="22"/>
                <w:lang w:val="en-US"/>
              </w:rPr>
            </w:pPr>
            <w:r>
              <w:rPr>
                <w:rFonts w:eastAsiaTheme="minorEastAsia"/>
                <w:lang w:val="en-US"/>
              </w:rPr>
              <w:t>All-in-one Cleansing Robot</w:t>
            </w:r>
          </w:p>
        </w:tc>
        <w:tc>
          <w:tcPr>
            <w:tcW w:w="2976" w:type="dxa"/>
            <w:shd w:val="clear" w:color="auto" w:fill="auto"/>
            <w:vAlign w:val="center"/>
          </w:tcPr>
          <w:p w14:paraId="294E3B9E" w14:textId="77777777" w:rsidR="00CD6DB2" w:rsidRPr="008F12CF" w:rsidRDefault="00CD6DB2" w:rsidP="00CD6DB2">
            <w:pPr>
              <w:suppressAutoHyphens/>
              <w:adjustRightInd w:val="0"/>
              <w:contextualSpacing/>
              <w:rPr>
                <w:sz w:val="22"/>
                <w:szCs w:val="22"/>
                <w:lang w:val="en-US"/>
              </w:rPr>
            </w:pPr>
          </w:p>
        </w:tc>
      </w:tr>
      <w:tr w:rsidR="00CD6DB2" w:rsidRPr="008F12CF" w14:paraId="5BA64976" w14:textId="77777777" w:rsidTr="001C1CA8">
        <w:trPr>
          <w:trHeight w:val="312"/>
        </w:trPr>
        <w:tc>
          <w:tcPr>
            <w:tcW w:w="897" w:type="dxa"/>
            <w:shd w:val="clear" w:color="auto" w:fill="auto"/>
            <w:vAlign w:val="center"/>
          </w:tcPr>
          <w:p w14:paraId="13896B93" w14:textId="77777777" w:rsidR="00CD6DB2" w:rsidRPr="000A189B" w:rsidRDefault="00CD6DB2" w:rsidP="00CD6DB2">
            <w:pPr>
              <w:suppressAutoHyphens/>
              <w:adjustRightInd w:val="0"/>
              <w:contextualSpacing/>
              <w:jc w:val="center"/>
              <w:rPr>
                <w:szCs w:val="22"/>
                <w:lang w:val="en-US"/>
              </w:rPr>
            </w:pPr>
            <w:r>
              <w:rPr>
                <w:rFonts w:eastAsiaTheme="minorEastAsia"/>
                <w:lang w:val="en-US"/>
              </w:rPr>
              <w:t>1.2</w:t>
            </w:r>
          </w:p>
        </w:tc>
        <w:tc>
          <w:tcPr>
            <w:tcW w:w="5194" w:type="dxa"/>
            <w:shd w:val="clear" w:color="auto" w:fill="auto"/>
            <w:vAlign w:val="center"/>
          </w:tcPr>
          <w:p w14:paraId="19F0A4E5" w14:textId="1D4E24D9" w:rsidR="00CD6DB2" w:rsidRPr="000A189B" w:rsidRDefault="00CD6DB2" w:rsidP="00CD6DB2">
            <w:pPr>
              <w:suppressAutoHyphens/>
              <w:adjustRightInd w:val="0"/>
              <w:contextualSpacing/>
              <w:rPr>
                <w:szCs w:val="22"/>
                <w:lang w:val="en-US"/>
              </w:rPr>
            </w:pPr>
            <w:r>
              <w:rPr>
                <w:rFonts w:eastAsiaTheme="minorEastAsia"/>
                <w:lang w:val="en-US"/>
              </w:rPr>
              <w:t>Scrubbing Robot</w:t>
            </w:r>
          </w:p>
        </w:tc>
        <w:tc>
          <w:tcPr>
            <w:tcW w:w="2976" w:type="dxa"/>
            <w:shd w:val="clear" w:color="auto" w:fill="auto"/>
            <w:vAlign w:val="center"/>
          </w:tcPr>
          <w:p w14:paraId="3FF2AB66" w14:textId="77777777" w:rsidR="00CD6DB2" w:rsidRPr="008F12CF" w:rsidRDefault="00CD6DB2" w:rsidP="00CD6DB2">
            <w:pPr>
              <w:suppressAutoHyphens/>
              <w:adjustRightInd w:val="0"/>
              <w:contextualSpacing/>
              <w:rPr>
                <w:sz w:val="22"/>
                <w:szCs w:val="22"/>
                <w:lang w:val="en-US"/>
              </w:rPr>
            </w:pPr>
          </w:p>
        </w:tc>
      </w:tr>
      <w:tr w:rsidR="00CD6DB2" w:rsidRPr="008F12CF" w14:paraId="1C2835ED" w14:textId="77777777" w:rsidTr="001C1CA8">
        <w:trPr>
          <w:trHeight w:val="312"/>
        </w:trPr>
        <w:tc>
          <w:tcPr>
            <w:tcW w:w="897" w:type="dxa"/>
            <w:shd w:val="clear" w:color="auto" w:fill="auto"/>
            <w:vAlign w:val="center"/>
          </w:tcPr>
          <w:p w14:paraId="155D12CE" w14:textId="77777777" w:rsidR="00CD6DB2" w:rsidRPr="000A189B" w:rsidRDefault="00CD6DB2" w:rsidP="00CD6DB2">
            <w:pPr>
              <w:suppressAutoHyphens/>
              <w:adjustRightInd w:val="0"/>
              <w:contextualSpacing/>
              <w:jc w:val="center"/>
              <w:rPr>
                <w:szCs w:val="22"/>
                <w:lang w:val="en-US"/>
              </w:rPr>
            </w:pPr>
            <w:r>
              <w:rPr>
                <w:rFonts w:eastAsiaTheme="minorEastAsia"/>
                <w:lang w:val="en-US"/>
              </w:rPr>
              <w:t>1.3</w:t>
            </w:r>
          </w:p>
        </w:tc>
        <w:tc>
          <w:tcPr>
            <w:tcW w:w="5194" w:type="dxa"/>
            <w:shd w:val="clear" w:color="auto" w:fill="auto"/>
            <w:vAlign w:val="center"/>
          </w:tcPr>
          <w:p w14:paraId="2EA721A2" w14:textId="43A9B77F" w:rsidR="00CD6DB2" w:rsidRPr="000A189B" w:rsidRDefault="00CD6DB2" w:rsidP="00CD6DB2">
            <w:pPr>
              <w:suppressAutoHyphens/>
              <w:adjustRightInd w:val="0"/>
              <w:contextualSpacing/>
              <w:rPr>
                <w:szCs w:val="22"/>
                <w:lang w:val="en-US"/>
              </w:rPr>
            </w:pPr>
            <w:r>
              <w:rPr>
                <w:rFonts w:eastAsiaTheme="minorEastAsia"/>
                <w:lang w:val="en-US"/>
              </w:rPr>
              <w:t>Mopping and Scrubbing Robot</w:t>
            </w:r>
          </w:p>
        </w:tc>
        <w:tc>
          <w:tcPr>
            <w:tcW w:w="2976" w:type="dxa"/>
            <w:shd w:val="clear" w:color="auto" w:fill="auto"/>
            <w:vAlign w:val="center"/>
          </w:tcPr>
          <w:p w14:paraId="5CC2118D" w14:textId="77777777" w:rsidR="00CD6DB2" w:rsidRPr="008F12CF" w:rsidRDefault="00CD6DB2" w:rsidP="00CD6DB2">
            <w:pPr>
              <w:suppressAutoHyphens/>
              <w:adjustRightInd w:val="0"/>
              <w:contextualSpacing/>
              <w:rPr>
                <w:sz w:val="22"/>
                <w:szCs w:val="22"/>
                <w:lang w:val="en-US"/>
              </w:rPr>
            </w:pPr>
          </w:p>
        </w:tc>
      </w:tr>
      <w:tr w:rsidR="00CD6DB2" w:rsidRPr="008F12CF" w14:paraId="1977171A" w14:textId="77777777" w:rsidTr="001C1CA8">
        <w:trPr>
          <w:trHeight w:val="312"/>
        </w:trPr>
        <w:tc>
          <w:tcPr>
            <w:tcW w:w="897" w:type="dxa"/>
            <w:shd w:val="clear" w:color="auto" w:fill="auto"/>
            <w:vAlign w:val="center"/>
          </w:tcPr>
          <w:p w14:paraId="4DA9878F" w14:textId="77777777" w:rsidR="00CD6DB2" w:rsidRPr="000A189B" w:rsidRDefault="00CD6DB2" w:rsidP="00CD6DB2">
            <w:pPr>
              <w:suppressAutoHyphens/>
              <w:adjustRightInd w:val="0"/>
              <w:contextualSpacing/>
              <w:jc w:val="center"/>
              <w:rPr>
                <w:szCs w:val="22"/>
                <w:lang w:val="en-US"/>
              </w:rPr>
            </w:pPr>
            <w:r>
              <w:rPr>
                <w:rFonts w:eastAsiaTheme="minorEastAsia"/>
                <w:lang w:val="en-US"/>
              </w:rPr>
              <w:t>1.4</w:t>
            </w:r>
          </w:p>
        </w:tc>
        <w:tc>
          <w:tcPr>
            <w:tcW w:w="5194" w:type="dxa"/>
            <w:shd w:val="clear" w:color="auto" w:fill="auto"/>
            <w:vAlign w:val="center"/>
          </w:tcPr>
          <w:p w14:paraId="7BC25735" w14:textId="24E22781" w:rsidR="00CD6DB2" w:rsidRPr="000A189B" w:rsidRDefault="00CD6DB2" w:rsidP="00CD6DB2">
            <w:pPr>
              <w:suppressAutoHyphens/>
              <w:adjustRightInd w:val="0"/>
              <w:contextualSpacing/>
              <w:rPr>
                <w:szCs w:val="22"/>
                <w:lang w:val="en-US"/>
              </w:rPr>
            </w:pPr>
            <w:r>
              <w:rPr>
                <w:rFonts w:eastAsiaTheme="minorEastAsia"/>
                <w:lang w:val="en-US"/>
              </w:rPr>
              <w:t>Sweeping Robot</w:t>
            </w:r>
          </w:p>
        </w:tc>
        <w:tc>
          <w:tcPr>
            <w:tcW w:w="2976" w:type="dxa"/>
            <w:shd w:val="clear" w:color="auto" w:fill="auto"/>
            <w:vAlign w:val="center"/>
          </w:tcPr>
          <w:p w14:paraId="6998796C" w14:textId="77777777" w:rsidR="00CD6DB2" w:rsidRPr="008F12CF" w:rsidRDefault="00CD6DB2" w:rsidP="00CD6DB2">
            <w:pPr>
              <w:suppressAutoHyphens/>
              <w:adjustRightInd w:val="0"/>
              <w:contextualSpacing/>
              <w:rPr>
                <w:sz w:val="22"/>
                <w:szCs w:val="22"/>
                <w:lang w:val="en-US"/>
              </w:rPr>
            </w:pPr>
          </w:p>
        </w:tc>
      </w:tr>
      <w:tr w:rsidR="00CD6DB2" w:rsidRPr="008F12CF" w14:paraId="046C5E9C" w14:textId="77777777" w:rsidTr="001C1CA8">
        <w:trPr>
          <w:trHeight w:val="312"/>
        </w:trPr>
        <w:tc>
          <w:tcPr>
            <w:tcW w:w="897" w:type="dxa"/>
            <w:shd w:val="clear" w:color="auto" w:fill="auto"/>
            <w:vAlign w:val="center"/>
          </w:tcPr>
          <w:p w14:paraId="08BE0562" w14:textId="77777777" w:rsidR="00CD6DB2" w:rsidRPr="000A189B" w:rsidRDefault="00CD6DB2" w:rsidP="00CD6DB2">
            <w:pPr>
              <w:suppressAutoHyphens/>
              <w:adjustRightInd w:val="0"/>
              <w:contextualSpacing/>
              <w:jc w:val="center"/>
              <w:rPr>
                <w:szCs w:val="22"/>
                <w:lang w:val="en-US"/>
              </w:rPr>
            </w:pPr>
            <w:r>
              <w:rPr>
                <w:rFonts w:eastAsiaTheme="minorEastAsia"/>
                <w:lang w:val="en-US"/>
              </w:rPr>
              <w:t>1.5</w:t>
            </w:r>
          </w:p>
        </w:tc>
        <w:tc>
          <w:tcPr>
            <w:tcW w:w="5194" w:type="dxa"/>
            <w:shd w:val="clear" w:color="auto" w:fill="auto"/>
            <w:vAlign w:val="center"/>
          </w:tcPr>
          <w:p w14:paraId="7CE13845" w14:textId="40C34EAD" w:rsidR="00CD6DB2" w:rsidRPr="000A189B" w:rsidRDefault="00CD6DB2" w:rsidP="00CD6DB2">
            <w:pPr>
              <w:suppressAutoHyphens/>
              <w:adjustRightInd w:val="0"/>
              <w:contextualSpacing/>
              <w:rPr>
                <w:szCs w:val="22"/>
                <w:lang w:val="en-US"/>
              </w:rPr>
            </w:pPr>
            <w:r>
              <w:rPr>
                <w:rFonts w:eastAsiaTheme="minorEastAsia"/>
                <w:lang w:val="en-US"/>
              </w:rPr>
              <w:t>Infection Control Robot</w:t>
            </w:r>
          </w:p>
        </w:tc>
        <w:tc>
          <w:tcPr>
            <w:tcW w:w="2976" w:type="dxa"/>
            <w:shd w:val="clear" w:color="auto" w:fill="auto"/>
            <w:vAlign w:val="center"/>
          </w:tcPr>
          <w:p w14:paraId="6738ADB1" w14:textId="77777777" w:rsidR="00CD6DB2" w:rsidRPr="008F12CF" w:rsidRDefault="00CD6DB2" w:rsidP="00CD6DB2">
            <w:pPr>
              <w:suppressAutoHyphens/>
              <w:adjustRightInd w:val="0"/>
              <w:contextualSpacing/>
              <w:rPr>
                <w:sz w:val="22"/>
                <w:szCs w:val="22"/>
                <w:lang w:val="en-US"/>
              </w:rPr>
            </w:pPr>
          </w:p>
        </w:tc>
      </w:tr>
      <w:tr w:rsidR="00CD6DB2" w:rsidRPr="008F12CF" w14:paraId="50511596" w14:textId="77777777" w:rsidTr="001C1CA8">
        <w:trPr>
          <w:trHeight w:val="312"/>
        </w:trPr>
        <w:tc>
          <w:tcPr>
            <w:tcW w:w="897" w:type="dxa"/>
            <w:shd w:val="clear" w:color="auto" w:fill="auto"/>
            <w:vAlign w:val="center"/>
          </w:tcPr>
          <w:p w14:paraId="4C762B16" w14:textId="77777777" w:rsidR="00CD6DB2" w:rsidRPr="000A189B" w:rsidRDefault="00CD6DB2" w:rsidP="00CD6DB2">
            <w:pPr>
              <w:suppressAutoHyphens/>
              <w:adjustRightInd w:val="0"/>
              <w:contextualSpacing/>
              <w:jc w:val="center"/>
              <w:rPr>
                <w:szCs w:val="22"/>
                <w:lang w:val="en-US"/>
              </w:rPr>
            </w:pPr>
            <w:r>
              <w:rPr>
                <w:rFonts w:eastAsiaTheme="minorEastAsia"/>
                <w:lang w:val="en-US"/>
              </w:rPr>
              <w:t>1.6</w:t>
            </w:r>
          </w:p>
        </w:tc>
        <w:tc>
          <w:tcPr>
            <w:tcW w:w="5194" w:type="dxa"/>
            <w:shd w:val="clear" w:color="auto" w:fill="auto"/>
            <w:vAlign w:val="center"/>
          </w:tcPr>
          <w:p w14:paraId="6C5FCF78" w14:textId="764A3533" w:rsidR="00CD6DB2" w:rsidRPr="000A189B" w:rsidRDefault="00CD6DB2" w:rsidP="00CD6DB2">
            <w:pPr>
              <w:suppressAutoHyphens/>
              <w:adjustRightInd w:val="0"/>
              <w:contextualSpacing/>
              <w:rPr>
                <w:szCs w:val="22"/>
                <w:lang w:val="en-US"/>
              </w:rPr>
            </w:pPr>
            <w:r>
              <w:rPr>
                <w:rFonts w:eastAsiaTheme="minorEastAsia"/>
                <w:lang w:val="en-US"/>
              </w:rPr>
              <w:t>Delivery Robot (Type 1)</w:t>
            </w:r>
          </w:p>
        </w:tc>
        <w:tc>
          <w:tcPr>
            <w:tcW w:w="2976" w:type="dxa"/>
            <w:shd w:val="clear" w:color="auto" w:fill="auto"/>
            <w:vAlign w:val="center"/>
          </w:tcPr>
          <w:p w14:paraId="32A71EB0" w14:textId="77777777" w:rsidR="00CD6DB2" w:rsidRPr="008F12CF" w:rsidRDefault="00CD6DB2" w:rsidP="00CD6DB2">
            <w:pPr>
              <w:suppressAutoHyphens/>
              <w:adjustRightInd w:val="0"/>
              <w:contextualSpacing/>
              <w:rPr>
                <w:sz w:val="22"/>
                <w:szCs w:val="22"/>
                <w:lang w:val="en-US"/>
              </w:rPr>
            </w:pPr>
          </w:p>
        </w:tc>
      </w:tr>
      <w:tr w:rsidR="00CD6DB2" w:rsidRPr="008F12CF" w14:paraId="5545E6FA" w14:textId="77777777" w:rsidTr="001C1CA8">
        <w:trPr>
          <w:trHeight w:val="312"/>
        </w:trPr>
        <w:tc>
          <w:tcPr>
            <w:tcW w:w="897" w:type="dxa"/>
            <w:shd w:val="clear" w:color="auto" w:fill="auto"/>
            <w:vAlign w:val="center"/>
          </w:tcPr>
          <w:p w14:paraId="51B5F88D" w14:textId="77777777" w:rsidR="00CD6DB2" w:rsidRPr="000A189B" w:rsidRDefault="00CD6DB2" w:rsidP="00CD6DB2">
            <w:pPr>
              <w:suppressAutoHyphens/>
              <w:adjustRightInd w:val="0"/>
              <w:contextualSpacing/>
              <w:jc w:val="center"/>
              <w:rPr>
                <w:szCs w:val="22"/>
                <w:lang w:val="en-US"/>
              </w:rPr>
            </w:pPr>
            <w:r>
              <w:rPr>
                <w:rFonts w:eastAsiaTheme="minorEastAsia"/>
                <w:lang w:val="en-US"/>
              </w:rPr>
              <w:t>1.7</w:t>
            </w:r>
          </w:p>
        </w:tc>
        <w:tc>
          <w:tcPr>
            <w:tcW w:w="5194" w:type="dxa"/>
            <w:shd w:val="clear" w:color="auto" w:fill="auto"/>
            <w:vAlign w:val="center"/>
          </w:tcPr>
          <w:p w14:paraId="4D0D29FD" w14:textId="366DA85E" w:rsidR="00CD6DB2" w:rsidRPr="000A189B" w:rsidRDefault="00CD6DB2" w:rsidP="00CD6DB2">
            <w:pPr>
              <w:suppressAutoHyphens/>
              <w:adjustRightInd w:val="0"/>
              <w:contextualSpacing/>
              <w:rPr>
                <w:szCs w:val="22"/>
                <w:lang w:val="en-US"/>
              </w:rPr>
            </w:pPr>
            <w:r>
              <w:rPr>
                <w:rFonts w:eastAsiaTheme="minorEastAsia"/>
                <w:lang w:val="en-US"/>
              </w:rPr>
              <w:t>Delivery Robot (Type 2)</w:t>
            </w:r>
          </w:p>
        </w:tc>
        <w:tc>
          <w:tcPr>
            <w:tcW w:w="2976" w:type="dxa"/>
            <w:shd w:val="clear" w:color="auto" w:fill="auto"/>
            <w:vAlign w:val="center"/>
          </w:tcPr>
          <w:p w14:paraId="0D10B6EA" w14:textId="77777777" w:rsidR="00CD6DB2" w:rsidRPr="008F12CF" w:rsidRDefault="00CD6DB2" w:rsidP="00CD6DB2">
            <w:pPr>
              <w:suppressAutoHyphens/>
              <w:adjustRightInd w:val="0"/>
              <w:contextualSpacing/>
              <w:rPr>
                <w:sz w:val="22"/>
                <w:szCs w:val="22"/>
                <w:lang w:val="en-US"/>
              </w:rPr>
            </w:pPr>
          </w:p>
        </w:tc>
      </w:tr>
    </w:tbl>
    <w:p w14:paraId="69152161" w14:textId="77777777" w:rsidR="006F4B07" w:rsidRPr="0029061B" w:rsidRDefault="006F4B07" w:rsidP="00414F3A">
      <w:pPr>
        <w:pStyle w:val="afa"/>
        <w:widowControl/>
        <w:ind w:leftChars="0" w:left="360"/>
        <w:rPr>
          <w:rFonts w:eastAsiaTheme="minorEastAsia"/>
          <w:lang w:val="en-US"/>
        </w:rPr>
      </w:pPr>
    </w:p>
    <w:p w14:paraId="6AAE6D0A" w14:textId="77777777" w:rsidR="006F4B07" w:rsidRPr="0029061B" w:rsidRDefault="006F4B07" w:rsidP="00414F3A">
      <w:pPr>
        <w:pStyle w:val="afa"/>
        <w:widowControl/>
        <w:ind w:leftChars="0" w:left="360"/>
        <w:rPr>
          <w:rFonts w:eastAsiaTheme="minorEastAsia"/>
          <w:lang w:val="en-US"/>
        </w:rPr>
      </w:pPr>
    </w:p>
    <w:p w14:paraId="4099FA90" w14:textId="5C61BC0C" w:rsidR="006F4B07" w:rsidRPr="00065E57" w:rsidRDefault="00356659" w:rsidP="00D77873">
      <w:pPr>
        <w:pStyle w:val="afa"/>
        <w:widowControl/>
        <w:numPr>
          <w:ilvl w:val="0"/>
          <w:numId w:val="72"/>
        </w:numPr>
        <w:spacing w:after="120"/>
        <w:ind w:leftChars="0" w:left="540" w:hanging="540"/>
        <w:rPr>
          <w:rFonts w:eastAsiaTheme="minorEastAsia"/>
          <w:u w:val="single"/>
          <w:lang w:val="en-US"/>
        </w:rPr>
      </w:pPr>
      <w:r w:rsidRPr="0029061B">
        <w:rPr>
          <w:rFonts w:eastAsiaTheme="minorEastAsia"/>
          <w:u w:val="single"/>
          <w:lang w:val="en-US"/>
        </w:rPr>
        <w:t>Pre-</w:t>
      </w:r>
      <w:r w:rsidR="006F4B07" w:rsidRPr="0029061B">
        <w:rPr>
          <w:rFonts w:eastAsiaTheme="minorEastAsia"/>
          <w:u w:val="single"/>
          <w:lang w:val="en-US"/>
        </w:rPr>
        <w:t xml:space="preserve">Installation Requirements of the </w:t>
      </w:r>
      <w:r w:rsidR="006F4B07" w:rsidRPr="00065E57">
        <w:rPr>
          <w:rFonts w:eastAsiaTheme="minorEastAsia"/>
          <w:u w:val="single"/>
          <w:lang w:val="en-US"/>
        </w:rPr>
        <w:t>Propose</w:t>
      </w:r>
      <w:r w:rsidR="00544054" w:rsidRPr="00065E57">
        <w:rPr>
          <w:rFonts w:eastAsiaTheme="minorEastAsia"/>
          <w:u w:val="single"/>
          <w:lang w:val="en-US"/>
        </w:rPr>
        <w:t>d</w:t>
      </w:r>
      <w:r w:rsidR="006F4B07" w:rsidRPr="00065E57">
        <w:rPr>
          <w:rFonts w:eastAsiaTheme="minorEastAsia"/>
          <w:u w:val="single"/>
          <w:lang w:val="en-US"/>
        </w:rPr>
        <w:t xml:space="preserve"> </w:t>
      </w:r>
      <w:r w:rsidR="00CD6DB2" w:rsidRPr="00065E57">
        <w:rPr>
          <w:rFonts w:eastAsiaTheme="minorEastAsia"/>
          <w:u w:val="single"/>
          <w:lang w:val="en-US"/>
        </w:rPr>
        <w:t>Goods</w:t>
      </w:r>
      <w:r w:rsidR="006F4B07" w:rsidRPr="00065E57">
        <w:rPr>
          <w:rFonts w:eastAsiaTheme="minorEastAsia"/>
          <w:u w:val="single"/>
          <w:lang w:val="en-US"/>
        </w:rPr>
        <w:t xml:space="preserve"> (if any)</w:t>
      </w:r>
    </w:p>
    <w:p w14:paraId="1FF7C9C4" w14:textId="34603F4A" w:rsidR="00CD6DB2" w:rsidRDefault="00C55E3A" w:rsidP="00CD6DB2">
      <w:pPr>
        <w:spacing w:after="160" w:line="259" w:lineRule="auto"/>
        <w:ind w:left="540"/>
        <w:jc w:val="both"/>
        <w:rPr>
          <w:rFonts w:eastAsiaTheme="minorEastAsia"/>
          <w:i/>
          <w:lang w:val="en-US"/>
        </w:rPr>
      </w:pPr>
      <w:r w:rsidRPr="00065E57">
        <w:rPr>
          <w:rFonts w:eastAsiaTheme="minorEastAsia"/>
          <w:i/>
          <w:lang w:val="en-US"/>
        </w:rPr>
        <w:t xml:space="preserve">(Pre-installation requirements may include any preparation work and provisions that are necessary for the installation of the </w:t>
      </w:r>
      <w:r w:rsidR="00CD6DB2" w:rsidRPr="00065E57">
        <w:rPr>
          <w:rFonts w:eastAsiaTheme="minorEastAsia"/>
          <w:i/>
          <w:lang w:val="en-US"/>
        </w:rPr>
        <w:t>Goods</w:t>
      </w:r>
      <w:r w:rsidRPr="00065E57">
        <w:rPr>
          <w:rFonts w:eastAsiaTheme="minorEastAsia"/>
          <w:i/>
          <w:lang w:val="en-US"/>
        </w:rPr>
        <w:t>, such as the requirements of ceiling mount support, power supply requirements, etc.)</w:t>
      </w:r>
      <w:r w:rsidR="00CD6DB2" w:rsidRPr="00CD6DB2">
        <w:rPr>
          <w:rFonts w:eastAsiaTheme="minorEastAsia"/>
          <w:i/>
          <w:lang w:val="en-US"/>
        </w:rPr>
        <w:t xml:space="preserve"> </w:t>
      </w:r>
    </w:p>
    <w:p w14:paraId="0004234C" w14:textId="77777777" w:rsidR="00CD6DB2" w:rsidRDefault="00CD6DB2" w:rsidP="00CD6DB2">
      <w:pPr>
        <w:spacing w:after="160" w:line="259" w:lineRule="auto"/>
        <w:ind w:left="540"/>
        <w:jc w:val="both"/>
        <w:rPr>
          <w:rFonts w:eastAsiaTheme="minorEastAsia"/>
          <w:i/>
          <w:lang w:val="en-US"/>
        </w:rPr>
      </w:pPr>
    </w:p>
    <w:p w14:paraId="39CACBD7" w14:textId="77777777" w:rsidR="00CD6DB2" w:rsidRDefault="00CD6DB2" w:rsidP="00CD6DB2">
      <w:pPr>
        <w:pBdr>
          <w:top w:val="single" w:sz="12" w:space="1" w:color="auto"/>
          <w:bottom w:val="single" w:sz="12" w:space="1" w:color="auto"/>
        </w:pBdr>
        <w:spacing w:line="259" w:lineRule="auto"/>
        <w:ind w:left="540"/>
        <w:jc w:val="both"/>
        <w:rPr>
          <w:rFonts w:eastAsiaTheme="minorEastAsia"/>
          <w:i/>
          <w:lang w:val="en-US"/>
        </w:rPr>
      </w:pPr>
    </w:p>
    <w:p w14:paraId="33FAB78C" w14:textId="77777777" w:rsidR="00CD6DB2" w:rsidRDefault="00CD6DB2" w:rsidP="00CD6DB2">
      <w:pPr>
        <w:autoSpaceDE w:val="0"/>
        <w:autoSpaceDN w:val="0"/>
        <w:jc w:val="both"/>
        <w:outlineLvl w:val="1"/>
        <w:rPr>
          <w:rFonts w:eastAsia="Times New Roman"/>
          <w:b/>
          <w:bCs/>
          <w:u w:val="thick" w:color="000000"/>
          <w:lang w:val="en-US"/>
        </w:rPr>
      </w:pPr>
    </w:p>
    <w:p w14:paraId="6E2E4FA9" w14:textId="13EBF9AA" w:rsidR="001D64DA" w:rsidRPr="0029061B" w:rsidRDefault="001D64DA" w:rsidP="00C55E3A">
      <w:pPr>
        <w:spacing w:after="160" w:line="259" w:lineRule="auto"/>
        <w:ind w:left="540"/>
        <w:jc w:val="both"/>
        <w:rPr>
          <w:rFonts w:eastAsiaTheme="minorEastAsia"/>
          <w:i/>
          <w:lang w:val="en-US"/>
        </w:rPr>
      </w:pPr>
    </w:p>
    <w:p w14:paraId="53853F88" w14:textId="77777777" w:rsidR="006F4B07" w:rsidRDefault="006F4B07" w:rsidP="003637CE">
      <w:pPr>
        <w:adjustRightInd w:val="0"/>
        <w:contextualSpacing/>
        <w:rPr>
          <w:lang w:val="en-US"/>
        </w:rPr>
      </w:pPr>
    </w:p>
    <w:p w14:paraId="68FF7808" w14:textId="1CD5D454" w:rsidR="00A55F6E" w:rsidRPr="0009617C" w:rsidRDefault="00A55F6E" w:rsidP="00A55F6E">
      <w:pPr>
        <w:autoSpaceDE w:val="0"/>
        <w:autoSpaceDN w:val="0"/>
        <w:jc w:val="both"/>
        <w:outlineLvl w:val="1"/>
        <w:rPr>
          <w:rFonts w:eastAsia="Times New Roman"/>
          <w:b/>
          <w:bCs/>
          <w:u w:val="thick" w:color="000000"/>
          <w:lang w:val="en-US"/>
        </w:rPr>
      </w:pPr>
      <w:r w:rsidRPr="0009617C">
        <w:rPr>
          <w:rFonts w:eastAsia="Times New Roman"/>
          <w:b/>
          <w:bCs/>
          <w:u w:val="thick" w:color="000000"/>
          <w:lang w:val="en-US"/>
        </w:rPr>
        <w:t xml:space="preserve">Part </w:t>
      </w:r>
      <w:r w:rsidR="00CD6DB2">
        <w:rPr>
          <w:rFonts w:eastAsia="Times New Roman"/>
          <w:b/>
          <w:bCs/>
          <w:u w:val="thick" w:color="000000"/>
          <w:lang w:val="en-US"/>
        </w:rPr>
        <w:t>8</w:t>
      </w:r>
      <w:r w:rsidRPr="0009617C">
        <w:rPr>
          <w:rFonts w:eastAsia="Times New Roman"/>
          <w:b/>
          <w:bCs/>
          <w:u w:val="thick" w:color="000000"/>
          <w:lang w:val="en-US"/>
        </w:rPr>
        <w:t xml:space="preserve"> – Questionnaire </w:t>
      </w:r>
    </w:p>
    <w:p w14:paraId="2BACCC3C" w14:textId="77777777" w:rsidR="00A55F6E" w:rsidRPr="0009617C" w:rsidRDefault="00A55F6E" w:rsidP="00A55F6E">
      <w:pPr>
        <w:adjustRightInd w:val="0"/>
        <w:contextual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4463"/>
      </w:tblGrid>
      <w:tr w:rsidR="00A55F6E" w:rsidRPr="0009617C" w14:paraId="18C7C631" w14:textId="77777777" w:rsidTr="00B4006D">
        <w:tc>
          <w:tcPr>
            <w:tcW w:w="4557" w:type="dxa"/>
            <w:shd w:val="clear" w:color="auto" w:fill="auto"/>
          </w:tcPr>
          <w:p w14:paraId="1F23E0E8" w14:textId="77777777" w:rsidR="00A55F6E" w:rsidRPr="0009617C" w:rsidRDefault="00A55F6E" w:rsidP="00B4006D">
            <w:pPr>
              <w:suppressAutoHyphens/>
              <w:adjustRightInd w:val="0"/>
              <w:contextualSpacing/>
              <w:jc w:val="center"/>
              <w:rPr>
                <w:b/>
                <w:bCs/>
                <w:lang w:val="en-US"/>
              </w:rPr>
            </w:pPr>
            <w:r w:rsidRPr="0009617C">
              <w:rPr>
                <w:b/>
                <w:bCs/>
                <w:lang w:val="en-US"/>
              </w:rPr>
              <w:t>Information Required</w:t>
            </w:r>
          </w:p>
        </w:tc>
        <w:tc>
          <w:tcPr>
            <w:tcW w:w="4463" w:type="dxa"/>
            <w:shd w:val="clear" w:color="auto" w:fill="auto"/>
          </w:tcPr>
          <w:p w14:paraId="3E77E638" w14:textId="77777777" w:rsidR="00A55F6E" w:rsidRPr="0009617C" w:rsidRDefault="00A55F6E" w:rsidP="00B4006D">
            <w:pPr>
              <w:suppressAutoHyphens/>
              <w:adjustRightInd w:val="0"/>
              <w:contextualSpacing/>
              <w:jc w:val="center"/>
              <w:rPr>
                <w:b/>
                <w:bCs/>
                <w:lang w:val="en-US"/>
              </w:rPr>
            </w:pPr>
            <w:r w:rsidRPr="00B47467">
              <w:rPr>
                <w:b/>
                <w:bCs/>
                <w:lang w:val="en-US"/>
              </w:rPr>
              <w:t xml:space="preserve">To be completed </w:t>
            </w:r>
            <w:r w:rsidRPr="0009617C">
              <w:rPr>
                <w:b/>
                <w:bCs/>
                <w:lang w:val="en-US"/>
              </w:rPr>
              <w:t xml:space="preserve">by </w:t>
            </w:r>
            <w:r>
              <w:rPr>
                <w:b/>
                <w:bCs/>
                <w:lang w:val="en-US"/>
              </w:rPr>
              <w:t>the s</w:t>
            </w:r>
            <w:r w:rsidRPr="0009617C">
              <w:rPr>
                <w:b/>
                <w:bCs/>
                <w:lang w:val="en-US"/>
              </w:rPr>
              <w:t>upplier</w:t>
            </w:r>
          </w:p>
        </w:tc>
      </w:tr>
      <w:tr w:rsidR="00A55F6E" w:rsidRPr="0009617C" w14:paraId="607CE04C" w14:textId="77777777" w:rsidTr="00B4006D">
        <w:trPr>
          <w:trHeight w:val="333"/>
        </w:trPr>
        <w:tc>
          <w:tcPr>
            <w:tcW w:w="4557" w:type="dxa"/>
            <w:shd w:val="clear" w:color="auto" w:fill="auto"/>
          </w:tcPr>
          <w:p w14:paraId="430B0318" w14:textId="77777777" w:rsidR="00A55F6E" w:rsidRPr="0009617C" w:rsidRDefault="00A55F6E" w:rsidP="008E2935">
            <w:pPr>
              <w:numPr>
                <w:ilvl w:val="0"/>
                <w:numId w:val="82"/>
              </w:numPr>
              <w:suppressAutoHyphens/>
              <w:adjustRightInd w:val="0"/>
              <w:contextualSpacing/>
              <w:rPr>
                <w:lang w:val="en-US"/>
              </w:rPr>
            </w:pPr>
            <w:r w:rsidRPr="0009617C">
              <w:rPr>
                <w:lang w:val="en-US"/>
              </w:rPr>
              <w:t>What is the payment schedule?</w:t>
            </w:r>
          </w:p>
        </w:tc>
        <w:tc>
          <w:tcPr>
            <w:tcW w:w="4463" w:type="dxa"/>
            <w:shd w:val="clear" w:color="auto" w:fill="auto"/>
          </w:tcPr>
          <w:p w14:paraId="18827987" w14:textId="77777777" w:rsidR="00A55F6E" w:rsidRPr="0009617C" w:rsidRDefault="00A55F6E" w:rsidP="00B4006D">
            <w:pPr>
              <w:suppressAutoHyphens/>
              <w:adjustRightInd w:val="0"/>
              <w:contextualSpacing/>
              <w:rPr>
                <w:lang w:val="en-US"/>
              </w:rPr>
            </w:pPr>
          </w:p>
        </w:tc>
      </w:tr>
      <w:tr w:rsidR="00A55F6E" w:rsidRPr="0009617C" w14:paraId="7F2B1C7A" w14:textId="77777777" w:rsidTr="00B4006D">
        <w:trPr>
          <w:trHeight w:val="1044"/>
        </w:trPr>
        <w:tc>
          <w:tcPr>
            <w:tcW w:w="4557" w:type="dxa"/>
            <w:shd w:val="clear" w:color="auto" w:fill="auto"/>
          </w:tcPr>
          <w:p w14:paraId="31B59C8D" w14:textId="77777777" w:rsidR="00A55F6E" w:rsidRPr="0009617C" w:rsidRDefault="00A55F6E" w:rsidP="008E2935">
            <w:pPr>
              <w:numPr>
                <w:ilvl w:val="0"/>
                <w:numId w:val="82"/>
              </w:numPr>
              <w:suppressAutoHyphens/>
              <w:adjustRightInd w:val="0"/>
              <w:contextualSpacing/>
              <w:rPr>
                <w:lang w:val="en-US"/>
              </w:rPr>
            </w:pPr>
            <w:r w:rsidRPr="0009617C">
              <w:rPr>
                <w:lang w:val="en-US"/>
              </w:rPr>
              <w:t>Please state if any equipment does not have local after-sale service, if yes, please state how long would delivery take for replacement parts.</w:t>
            </w:r>
          </w:p>
        </w:tc>
        <w:tc>
          <w:tcPr>
            <w:tcW w:w="4463" w:type="dxa"/>
            <w:shd w:val="clear" w:color="auto" w:fill="auto"/>
          </w:tcPr>
          <w:p w14:paraId="1F439801" w14:textId="77777777" w:rsidR="00A55F6E" w:rsidRPr="0009617C" w:rsidRDefault="00A55F6E" w:rsidP="00B4006D">
            <w:pPr>
              <w:suppressAutoHyphens/>
              <w:adjustRightInd w:val="0"/>
              <w:contextualSpacing/>
              <w:rPr>
                <w:lang w:val="en-US"/>
              </w:rPr>
            </w:pPr>
          </w:p>
        </w:tc>
      </w:tr>
      <w:tr w:rsidR="00A55F6E" w:rsidRPr="0009617C" w14:paraId="147E0998" w14:textId="77777777" w:rsidTr="00B4006D">
        <w:trPr>
          <w:trHeight w:val="552"/>
        </w:trPr>
        <w:tc>
          <w:tcPr>
            <w:tcW w:w="4557" w:type="dxa"/>
            <w:shd w:val="clear" w:color="auto" w:fill="auto"/>
          </w:tcPr>
          <w:p w14:paraId="33F0646A" w14:textId="77777777" w:rsidR="00A55F6E" w:rsidRPr="004F16DB" w:rsidRDefault="00A55F6E" w:rsidP="008E2935">
            <w:pPr>
              <w:numPr>
                <w:ilvl w:val="0"/>
                <w:numId w:val="82"/>
              </w:numPr>
              <w:suppressAutoHyphens/>
              <w:adjustRightInd w:val="0"/>
              <w:contextualSpacing/>
              <w:rPr>
                <w:lang w:val="en-US"/>
              </w:rPr>
            </w:pPr>
            <w:r w:rsidRPr="0009617C">
              <w:rPr>
                <w:lang w:val="en-US"/>
              </w:rPr>
              <w:t xml:space="preserve">Please provide job reference(s) for </w:t>
            </w:r>
            <w:r>
              <w:rPr>
                <w:rFonts w:hint="eastAsia"/>
                <w:lang w:val="en-US"/>
              </w:rPr>
              <w:t xml:space="preserve">the </w:t>
            </w:r>
            <w:r>
              <w:rPr>
                <w:lang w:val="en-US"/>
              </w:rPr>
              <w:t>Goods.</w:t>
            </w:r>
          </w:p>
        </w:tc>
        <w:tc>
          <w:tcPr>
            <w:tcW w:w="4463" w:type="dxa"/>
            <w:shd w:val="clear" w:color="auto" w:fill="auto"/>
          </w:tcPr>
          <w:p w14:paraId="28490629" w14:textId="77777777" w:rsidR="00A55F6E" w:rsidRPr="0009617C" w:rsidRDefault="00A55F6E" w:rsidP="00B4006D">
            <w:pPr>
              <w:suppressAutoHyphens/>
              <w:adjustRightInd w:val="0"/>
              <w:contextualSpacing/>
              <w:rPr>
                <w:lang w:val="en-US"/>
              </w:rPr>
            </w:pPr>
          </w:p>
        </w:tc>
      </w:tr>
    </w:tbl>
    <w:p w14:paraId="044EBB4A" w14:textId="77777777" w:rsidR="000A3D30" w:rsidRPr="00A55F6E" w:rsidRDefault="000A3D30" w:rsidP="00D46676">
      <w:pPr>
        <w:spacing w:after="160" w:line="259" w:lineRule="auto"/>
        <w:jc w:val="center"/>
        <w:rPr>
          <w:b/>
          <w:bCs/>
          <w:u w:val="single"/>
        </w:rPr>
      </w:pPr>
    </w:p>
    <w:p w14:paraId="595CA4F0" w14:textId="39AB865F" w:rsidR="00D46676" w:rsidRDefault="003637CE" w:rsidP="00D46676">
      <w:pPr>
        <w:spacing w:after="160" w:line="259" w:lineRule="auto"/>
        <w:jc w:val="center"/>
        <w:rPr>
          <w:b/>
          <w:bCs/>
          <w:u w:val="single"/>
          <w:lang w:val="en-US"/>
        </w:rPr>
      </w:pPr>
      <w:r w:rsidRPr="0029061B">
        <w:rPr>
          <w:b/>
          <w:bCs/>
          <w:u w:val="single"/>
          <w:lang w:val="en-US"/>
        </w:rPr>
        <w:t>END</w:t>
      </w:r>
    </w:p>
    <w:p w14:paraId="0088CCEB" w14:textId="77777777" w:rsidR="00D46676" w:rsidRPr="00D46676" w:rsidRDefault="00D46676" w:rsidP="00D46676">
      <w:pPr>
        <w:spacing w:after="160" w:line="259" w:lineRule="auto"/>
        <w:jc w:val="right"/>
        <w:rPr>
          <w:b/>
        </w:rPr>
      </w:pPr>
    </w:p>
    <w:sectPr w:rsidR="00D46676" w:rsidRPr="00D46676" w:rsidSect="00F42642">
      <w:headerReference w:type="default" r:id="rId12"/>
      <w:pgSz w:w="11910" w:h="16840" w:code="9"/>
      <w:pgMar w:top="1440" w:right="1440" w:bottom="1080" w:left="1440" w:header="562" w:footer="288"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94B6B32" w16cex:dateUtc="2024-04-02T02:09:00Z"/>
  <w16cex:commentExtensible w16cex:durableId="1384E2B6" w16cex:dateUtc="2024-04-02T02:10:00Z"/>
  <w16cex:commentExtensible w16cex:durableId="359CF590" w16cex:dateUtc="2024-04-02T02:10:00Z"/>
  <w16cex:commentExtensible w16cex:durableId="20BF4BD2" w16cex:dateUtc="2024-04-02T02:11:00Z"/>
  <w16cex:commentExtensible w16cex:durableId="70C4691F" w16cex:dateUtc="2024-04-02T02:13:00Z"/>
  <w16cex:commentExtensible w16cex:durableId="439B1A04" w16cex:dateUtc="2024-04-02T02:13:00Z"/>
  <w16cex:commentExtensible w16cex:durableId="32A3CFD7" w16cex:dateUtc="2024-04-02T02:39:00Z"/>
  <w16cex:commentExtensible w16cex:durableId="61BA446B" w16cex:dateUtc="2024-04-02T02:16:00Z"/>
  <w16cex:commentExtensible w16cex:durableId="68E318E1" w16cex:dateUtc="2024-04-02T02:18:00Z"/>
  <w16cex:commentExtensible w16cex:durableId="4A5C6C92" w16cex:dateUtc="2024-04-02T02:21:00Z"/>
  <w16cex:commentExtensible w16cex:durableId="3B58435A" w16cex:dateUtc="2024-04-02T02:24:00Z"/>
  <w16cex:commentExtensible w16cex:durableId="6444EDA3" w16cex:dateUtc="2024-04-02T02:24:00Z"/>
  <w16cex:commentExtensible w16cex:durableId="48487ED9" w16cex:dateUtc="2024-04-02T02:28:00Z"/>
  <w16cex:commentExtensible w16cex:durableId="4D5193CC" w16cex:dateUtc="2024-04-02T02:46:00Z"/>
  <w16cex:commentExtensible w16cex:durableId="7B4274EF" w16cex:dateUtc="2024-04-02T02:30:00Z"/>
  <w16cex:commentExtensible w16cex:durableId="38EC4683" w16cex:dateUtc="2024-04-02T0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E904C" w16cid:durableId="4324779B"/>
  <w16cid:commentId w16cid:paraId="3D64C332" w16cid:durableId="794B6B32"/>
  <w16cid:commentId w16cid:paraId="4988CEF2" w16cid:durableId="0C3C13D5"/>
  <w16cid:commentId w16cid:paraId="5FF16FAF" w16cid:durableId="1384E2B6"/>
  <w16cid:commentId w16cid:paraId="0CCDBC71" w16cid:durableId="764E7BE4"/>
  <w16cid:commentId w16cid:paraId="7C296398" w16cid:durableId="359CF590"/>
  <w16cid:commentId w16cid:paraId="5A7F9C21" w16cid:durableId="743B3D1E"/>
  <w16cid:commentId w16cid:paraId="79526777" w16cid:durableId="20BF4BD2"/>
  <w16cid:commentId w16cid:paraId="3F935685" w16cid:durableId="46A27BFC"/>
  <w16cid:commentId w16cid:paraId="05B59DDB" w16cid:durableId="70C4691F"/>
  <w16cid:commentId w16cid:paraId="13A293B1" w16cid:durableId="1BB1CFC2"/>
  <w16cid:commentId w16cid:paraId="08B2F0FF" w16cid:durableId="439B1A04"/>
  <w16cid:commentId w16cid:paraId="71ACD3CB" w16cid:durableId="76A5F947"/>
  <w16cid:commentId w16cid:paraId="14935424" w16cid:durableId="32A3CFD7"/>
  <w16cid:commentId w16cid:paraId="4659CDB3" w16cid:durableId="5F7A1902"/>
  <w16cid:commentId w16cid:paraId="5256D84A" w16cid:durableId="61BA446B"/>
  <w16cid:commentId w16cid:paraId="4D849F6C" w16cid:durableId="3122414B"/>
  <w16cid:commentId w16cid:paraId="59EA7682" w16cid:durableId="68E318E1"/>
  <w16cid:commentId w16cid:paraId="7BDAB1B9" w16cid:durableId="47ABEEF0"/>
  <w16cid:commentId w16cid:paraId="40E55D8E" w16cid:durableId="4A5C6C92"/>
  <w16cid:commentId w16cid:paraId="54344EAF" w16cid:durableId="04E3B606"/>
  <w16cid:commentId w16cid:paraId="5B75E09B" w16cid:durableId="35998200"/>
  <w16cid:commentId w16cid:paraId="3072FF13" w16cid:durableId="3B58435A"/>
  <w16cid:commentId w16cid:paraId="010088EF" w16cid:durableId="1C287B8C"/>
  <w16cid:commentId w16cid:paraId="3016BD9D" w16cid:durableId="6444EDA3"/>
  <w16cid:commentId w16cid:paraId="1F29F2C9" w16cid:durableId="21BC66D3"/>
  <w16cid:commentId w16cid:paraId="013F912A" w16cid:durableId="3D376754"/>
  <w16cid:commentId w16cid:paraId="164B0B33" w16cid:durableId="48487ED9"/>
  <w16cid:commentId w16cid:paraId="38BD0566" w16cid:durableId="1EC1CA57"/>
  <w16cid:commentId w16cid:paraId="2FDE42AA" w16cid:durableId="4D5193CC"/>
  <w16cid:commentId w16cid:paraId="6C691807" w16cid:durableId="33C6186B"/>
  <w16cid:commentId w16cid:paraId="648327A4" w16cid:durableId="7B4274EF"/>
  <w16cid:commentId w16cid:paraId="03E08336" w16cid:durableId="23AA19FE"/>
  <w16cid:commentId w16cid:paraId="11D1B664" w16cid:durableId="38EC46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611C9" w14:textId="77777777" w:rsidR="00E615FE" w:rsidRDefault="00E615FE" w:rsidP="00F351DB">
      <w:r>
        <w:separator/>
      </w:r>
    </w:p>
  </w:endnote>
  <w:endnote w:type="continuationSeparator" w:id="0">
    <w:p w14:paraId="24CC130E" w14:textId="77777777" w:rsidR="00E615FE" w:rsidRDefault="00E615FE"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微軟正黑體"/>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新細明體"/>
    <w:panose1 w:val="00000000000000000000"/>
    <w:charset w:val="88"/>
    <w:family w:val="roman"/>
    <w:notTrueType/>
    <w:pitch w:val="default"/>
    <w:sig w:usb0="00000000" w:usb1="08080000" w:usb2="00000010" w:usb3="00000000" w:csb0="00100000" w:csb1="00000000"/>
  </w:font>
  <w:font w:name="SGEAAG+Optima-DemiBold">
    <w:altName w:val="微軟正黑體"/>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59194" w14:textId="77777777" w:rsidR="00E615FE" w:rsidRDefault="00E615FE" w:rsidP="00F351DB">
      <w:r>
        <w:separator/>
      </w:r>
    </w:p>
  </w:footnote>
  <w:footnote w:type="continuationSeparator" w:id="0">
    <w:p w14:paraId="2F714CCE" w14:textId="77777777" w:rsidR="00E615FE" w:rsidRDefault="00E615FE"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14464613" w:rsidR="007232E7" w:rsidRDefault="007232E7" w:rsidP="00053CE0">
    <w:pPr>
      <w:pStyle w:val="ad"/>
      <w:tabs>
        <w:tab w:val="clear" w:pos="8306"/>
      </w:tabs>
      <w:wordWrap w:val="0"/>
      <w:ind w:right="99"/>
      <w:rPr>
        <w:rStyle w:val="ac"/>
        <w:rFonts w:eastAsia="新細明體"/>
        <w:kern w:val="2"/>
        <w:sz w:val="24"/>
        <w:szCs w:val="24"/>
      </w:rPr>
    </w:pPr>
    <w:r>
      <w:rPr>
        <w:lang w:eastAsia="zh-HK"/>
      </w:rPr>
      <w:t>C</w:t>
    </w:r>
    <w:r w:rsidR="003978E6">
      <w:rPr>
        <w:lang w:eastAsia="zh-HK"/>
      </w:rPr>
      <w:t xml:space="preserve">MHPO Reference : </w:t>
    </w:r>
    <w:r w:rsidR="003978E6" w:rsidRPr="00F257BD">
      <w:t>HHB/H/24/17/3/3/7</w:t>
    </w:r>
    <w:r>
      <w:rPr>
        <w:lang w:eastAsia="zh-HK"/>
      </w:rPr>
      <w:tab/>
      <w:t xml:space="preserve">   </w:t>
    </w:r>
    <w:r>
      <w:rPr>
        <w:lang w:eastAsia="zh-HK"/>
      </w:rPr>
      <w:tab/>
    </w:r>
    <w:r>
      <w:rPr>
        <w:lang w:eastAsia="zh-HK"/>
      </w:rPr>
      <w:tab/>
    </w:r>
    <w:r>
      <w:rPr>
        <w:lang w:eastAsia="zh-HK"/>
      </w:rPr>
      <w:tab/>
    </w:r>
    <w:r>
      <w:rPr>
        <w:lang w:eastAsia="zh-HK"/>
      </w:rPr>
      <w:tab/>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6E7856">
      <w:rPr>
        <w:rStyle w:val="ac"/>
        <w:noProof/>
      </w:rPr>
      <w:t>20</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6E7856">
      <w:rPr>
        <w:rStyle w:val="ac"/>
        <w:noProof/>
      </w:rPr>
      <w:t>51</w:t>
    </w:r>
    <w:r>
      <w:rPr>
        <w:rStyle w:val="ac"/>
      </w:rPr>
      <w:fldChar w:fldCharType="end"/>
    </w:r>
  </w:p>
  <w:p w14:paraId="22E03E7E" w14:textId="77777777" w:rsidR="007232E7" w:rsidRDefault="007232E7"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080310B9"/>
    <w:multiLevelType w:val="hybridMultilevel"/>
    <w:tmpl w:val="6A3A8C2E"/>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3"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A016A1E"/>
    <w:multiLevelType w:val="hybridMultilevel"/>
    <w:tmpl w:val="AFC6DD38"/>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3417F4"/>
    <w:multiLevelType w:val="hybridMultilevel"/>
    <w:tmpl w:val="5FA0DC0C"/>
    <w:lvl w:ilvl="0" w:tplc="A2505B0C">
      <w:start w:val="1"/>
      <w:numFmt w:val="lowerLetter"/>
      <w:lvlText w:val="(%1)"/>
      <w:lvlJc w:val="left"/>
      <w:pPr>
        <w:ind w:left="893" w:hanging="360"/>
      </w:pPr>
      <w:rPr>
        <w:rFonts w:hint="default"/>
      </w:rPr>
    </w:lvl>
    <w:lvl w:ilvl="1" w:tplc="3C090019" w:tentative="1">
      <w:start w:val="1"/>
      <w:numFmt w:val="lowerLetter"/>
      <w:lvlText w:val="%2."/>
      <w:lvlJc w:val="left"/>
      <w:pPr>
        <w:ind w:left="1613" w:hanging="360"/>
      </w:pPr>
    </w:lvl>
    <w:lvl w:ilvl="2" w:tplc="3C09001B" w:tentative="1">
      <w:start w:val="1"/>
      <w:numFmt w:val="lowerRoman"/>
      <w:lvlText w:val="%3."/>
      <w:lvlJc w:val="right"/>
      <w:pPr>
        <w:ind w:left="2333" w:hanging="180"/>
      </w:pPr>
    </w:lvl>
    <w:lvl w:ilvl="3" w:tplc="3C09000F" w:tentative="1">
      <w:start w:val="1"/>
      <w:numFmt w:val="decimal"/>
      <w:lvlText w:val="%4."/>
      <w:lvlJc w:val="left"/>
      <w:pPr>
        <w:ind w:left="3053" w:hanging="360"/>
      </w:pPr>
    </w:lvl>
    <w:lvl w:ilvl="4" w:tplc="3C090019" w:tentative="1">
      <w:start w:val="1"/>
      <w:numFmt w:val="lowerLetter"/>
      <w:lvlText w:val="%5."/>
      <w:lvlJc w:val="left"/>
      <w:pPr>
        <w:ind w:left="3773" w:hanging="360"/>
      </w:pPr>
    </w:lvl>
    <w:lvl w:ilvl="5" w:tplc="3C09001B" w:tentative="1">
      <w:start w:val="1"/>
      <w:numFmt w:val="lowerRoman"/>
      <w:lvlText w:val="%6."/>
      <w:lvlJc w:val="right"/>
      <w:pPr>
        <w:ind w:left="4493" w:hanging="180"/>
      </w:pPr>
    </w:lvl>
    <w:lvl w:ilvl="6" w:tplc="3C09000F" w:tentative="1">
      <w:start w:val="1"/>
      <w:numFmt w:val="decimal"/>
      <w:lvlText w:val="%7."/>
      <w:lvlJc w:val="left"/>
      <w:pPr>
        <w:ind w:left="5213" w:hanging="360"/>
      </w:pPr>
    </w:lvl>
    <w:lvl w:ilvl="7" w:tplc="3C090019" w:tentative="1">
      <w:start w:val="1"/>
      <w:numFmt w:val="lowerLetter"/>
      <w:lvlText w:val="%8."/>
      <w:lvlJc w:val="left"/>
      <w:pPr>
        <w:ind w:left="5933" w:hanging="360"/>
      </w:pPr>
    </w:lvl>
    <w:lvl w:ilvl="8" w:tplc="3C09001B" w:tentative="1">
      <w:start w:val="1"/>
      <w:numFmt w:val="lowerRoman"/>
      <w:lvlText w:val="%9."/>
      <w:lvlJc w:val="right"/>
      <w:pPr>
        <w:ind w:left="6653" w:hanging="180"/>
      </w:pPr>
    </w:lvl>
  </w:abstractNum>
  <w:abstractNum w:abstractNumId="27"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0C582B8B"/>
    <w:multiLevelType w:val="hybridMultilevel"/>
    <w:tmpl w:val="6E2CE564"/>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9720D3"/>
    <w:multiLevelType w:val="hybridMultilevel"/>
    <w:tmpl w:val="07D833FC"/>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2" w15:restartNumberingAfterBreak="0">
    <w:nsid w:val="0D3615A0"/>
    <w:multiLevelType w:val="hybridMultilevel"/>
    <w:tmpl w:val="9C2A66A2"/>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3" w15:restartNumberingAfterBreak="0">
    <w:nsid w:val="0E0E69E2"/>
    <w:multiLevelType w:val="hybridMultilevel"/>
    <w:tmpl w:val="B9100B10"/>
    <w:lvl w:ilvl="0" w:tplc="7974E48A">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34"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2B42733"/>
    <w:multiLevelType w:val="hybridMultilevel"/>
    <w:tmpl w:val="5986C21E"/>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DF1FF4"/>
    <w:multiLevelType w:val="hybridMultilevel"/>
    <w:tmpl w:val="0D2805BC"/>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0" w15:restartNumberingAfterBreak="0">
    <w:nsid w:val="149E1F86"/>
    <w:multiLevelType w:val="hybridMultilevel"/>
    <w:tmpl w:val="281C396A"/>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1"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3" w15:restartNumberingAfterBreak="0">
    <w:nsid w:val="19EE736A"/>
    <w:multiLevelType w:val="hybridMultilevel"/>
    <w:tmpl w:val="0D142BAC"/>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4" w15:restartNumberingAfterBreak="0">
    <w:nsid w:val="1BAA6E1C"/>
    <w:multiLevelType w:val="hybridMultilevel"/>
    <w:tmpl w:val="03CA99A8"/>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5"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0"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DDE17E2"/>
    <w:multiLevelType w:val="hybridMultilevel"/>
    <w:tmpl w:val="D8387AF8"/>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52"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4"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7"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9" w15:restartNumberingAfterBreak="0">
    <w:nsid w:val="209955AB"/>
    <w:multiLevelType w:val="multilevel"/>
    <w:tmpl w:val="011E4106"/>
    <w:lvl w:ilvl="0">
      <w:start w:val="1"/>
      <w:numFmt w:val="decimal"/>
      <w:lvlText w:val="(%1)"/>
      <w:lvlJc w:val="left"/>
      <w:pPr>
        <w:ind w:left="4410" w:hanging="360"/>
      </w:pPr>
      <w:rPr>
        <w:rFonts w:hint="default"/>
      </w:rPr>
    </w:lvl>
    <w:lvl w:ilvl="1">
      <w:start w:val="1"/>
      <w:numFmt w:val="lowerLetter"/>
      <w:lvlText w:val="%2."/>
      <w:lvlJc w:val="left"/>
      <w:pPr>
        <w:ind w:left="5130" w:hanging="360"/>
      </w:pPr>
    </w:lvl>
    <w:lvl w:ilvl="2">
      <w:start w:val="1"/>
      <w:numFmt w:val="lowerRoman"/>
      <w:lvlText w:val="%3."/>
      <w:lvlJc w:val="right"/>
      <w:pPr>
        <w:ind w:left="5850" w:hanging="180"/>
      </w:pPr>
    </w:lvl>
    <w:lvl w:ilvl="3">
      <w:start w:val="1"/>
      <w:numFmt w:val="decimal"/>
      <w:lvlText w:val="%4."/>
      <w:lvlJc w:val="left"/>
      <w:pPr>
        <w:ind w:left="6570" w:hanging="360"/>
      </w:pPr>
      <w:rPr>
        <w:b/>
      </w:rPr>
    </w:lvl>
    <w:lvl w:ilvl="4">
      <w:start w:val="1"/>
      <w:numFmt w:val="lowerLetter"/>
      <w:lvlText w:val="%5."/>
      <w:lvlJc w:val="left"/>
      <w:pPr>
        <w:ind w:left="7290" w:hanging="360"/>
      </w:pPr>
    </w:lvl>
    <w:lvl w:ilvl="5">
      <w:start w:val="1"/>
      <w:numFmt w:val="lowerRoman"/>
      <w:lvlText w:val="%6."/>
      <w:lvlJc w:val="right"/>
      <w:pPr>
        <w:ind w:left="8010" w:hanging="180"/>
      </w:pPr>
    </w:lvl>
    <w:lvl w:ilvl="6">
      <w:start w:val="1"/>
      <w:numFmt w:val="decimal"/>
      <w:lvlText w:val="%7."/>
      <w:lvlJc w:val="left"/>
      <w:pPr>
        <w:ind w:left="8730" w:hanging="360"/>
      </w:pPr>
    </w:lvl>
    <w:lvl w:ilvl="7">
      <w:start w:val="1"/>
      <w:numFmt w:val="lowerLetter"/>
      <w:lvlText w:val="%8."/>
      <w:lvlJc w:val="left"/>
      <w:pPr>
        <w:ind w:left="9450" w:hanging="360"/>
      </w:pPr>
    </w:lvl>
    <w:lvl w:ilvl="8">
      <w:start w:val="1"/>
      <w:numFmt w:val="lowerRoman"/>
      <w:lvlText w:val="%9."/>
      <w:lvlJc w:val="right"/>
      <w:pPr>
        <w:ind w:left="10170" w:hanging="180"/>
      </w:pPr>
    </w:lvl>
  </w:abstractNum>
  <w:abstractNum w:abstractNumId="60"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61" w15:restartNumberingAfterBreak="0">
    <w:nsid w:val="20DE24DD"/>
    <w:multiLevelType w:val="hybridMultilevel"/>
    <w:tmpl w:val="BA8C41A4"/>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2"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4784ED0"/>
    <w:multiLevelType w:val="hybridMultilevel"/>
    <w:tmpl w:val="7100AC02"/>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4"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4812E41"/>
    <w:multiLevelType w:val="hybridMultilevel"/>
    <w:tmpl w:val="4FE20D32"/>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6" w15:restartNumberingAfterBreak="0">
    <w:nsid w:val="24E763CA"/>
    <w:multiLevelType w:val="hybridMultilevel"/>
    <w:tmpl w:val="31D29A40"/>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7" w15:restartNumberingAfterBreak="0">
    <w:nsid w:val="25F909D6"/>
    <w:multiLevelType w:val="hybridMultilevel"/>
    <w:tmpl w:val="F99C821E"/>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8"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70"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9537CB8"/>
    <w:multiLevelType w:val="hybridMultilevel"/>
    <w:tmpl w:val="050AB72A"/>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73"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4"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6" w15:restartNumberingAfterBreak="0">
    <w:nsid w:val="2B132A90"/>
    <w:multiLevelType w:val="hybridMultilevel"/>
    <w:tmpl w:val="235CC92C"/>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77"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9"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2" w15:restartNumberingAfterBreak="0">
    <w:nsid w:val="2F575322"/>
    <w:multiLevelType w:val="hybridMultilevel"/>
    <w:tmpl w:val="2C96FC9A"/>
    <w:lvl w:ilvl="0" w:tplc="C354F142">
      <w:start w:val="1"/>
      <w:numFmt w:val="lowerLetter"/>
      <w:lvlText w:val="(%1)"/>
      <w:lvlJc w:val="left"/>
      <w:pPr>
        <w:ind w:left="473" w:hanging="360"/>
      </w:pPr>
      <w:rPr>
        <w:rFonts w:hint="default"/>
      </w:rPr>
    </w:lvl>
    <w:lvl w:ilvl="1" w:tplc="3C090019" w:tentative="1">
      <w:start w:val="1"/>
      <w:numFmt w:val="lowerLetter"/>
      <w:lvlText w:val="%2."/>
      <w:lvlJc w:val="left"/>
      <w:pPr>
        <w:ind w:left="1193" w:hanging="360"/>
      </w:pPr>
    </w:lvl>
    <w:lvl w:ilvl="2" w:tplc="3C09001B" w:tentative="1">
      <w:start w:val="1"/>
      <w:numFmt w:val="lowerRoman"/>
      <w:lvlText w:val="%3."/>
      <w:lvlJc w:val="right"/>
      <w:pPr>
        <w:ind w:left="1913" w:hanging="180"/>
      </w:pPr>
    </w:lvl>
    <w:lvl w:ilvl="3" w:tplc="3C09000F" w:tentative="1">
      <w:start w:val="1"/>
      <w:numFmt w:val="decimal"/>
      <w:lvlText w:val="%4."/>
      <w:lvlJc w:val="left"/>
      <w:pPr>
        <w:ind w:left="2633" w:hanging="360"/>
      </w:pPr>
    </w:lvl>
    <w:lvl w:ilvl="4" w:tplc="3C090019" w:tentative="1">
      <w:start w:val="1"/>
      <w:numFmt w:val="lowerLetter"/>
      <w:lvlText w:val="%5."/>
      <w:lvlJc w:val="left"/>
      <w:pPr>
        <w:ind w:left="3353" w:hanging="360"/>
      </w:pPr>
    </w:lvl>
    <w:lvl w:ilvl="5" w:tplc="3C09001B" w:tentative="1">
      <w:start w:val="1"/>
      <w:numFmt w:val="lowerRoman"/>
      <w:lvlText w:val="%6."/>
      <w:lvlJc w:val="right"/>
      <w:pPr>
        <w:ind w:left="4073" w:hanging="180"/>
      </w:pPr>
    </w:lvl>
    <w:lvl w:ilvl="6" w:tplc="3C09000F" w:tentative="1">
      <w:start w:val="1"/>
      <w:numFmt w:val="decimal"/>
      <w:lvlText w:val="%7."/>
      <w:lvlJc w:val="left"/>
      <w:pPr>
        <w:ind w:left="4793" w:hanging="360"/>
      </w:pPr>
    </w:lvl>
    <w:lvl w:ilvl="7" w:tplc="3C090019" w:tentative="1">
      <w:start w:val="1"/>
      <w:numFmt w:val="lowerLetter"/>
      <w:lvlText w:val="%8."/>
      <w:lvlJc w:val="left"/>
      <w:pPr>
        <w:ind w:left="5513" w:hanging="360"/>
      </w:pPr>
    </w:lvl>
    <w:lvl w:ilvl="8" w:tplc="3C09001B" w:tentative="1">
      <w:start w:val="1"/>
      <w:numFmt w:val="lowerRoman"/>
      <w:lvlText w:val="%9."/>
      <w:lvlJc w:val="right"/>
      <w:pPr>
        <w:ind w:left="6233" w:hanging="180"/>
      </w:pPr>
    </w:lvl>
  </w:abstractNum>
  <w:abstractNum w:abstractNumId="83"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86"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87"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33E0B79"/>
    <w:multiLevelType w:val="hybridMultilevel"/>
    <w:tmpl w:val="99D4C80E"/>
    <w:lvl w:ilvl="0" w:tplc="15B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0"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1" w15:restartNumberingAfterBreak="0">
    <w:nsid w:val="34C40C31"/>
    <w:multiLevelType w:val="hybridMultilevel"/>
    <w:tmpl w:val="D80CF4D8"/>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2" w15:restartNumberingAfterBreak="0">
    <w:nsid w:val="35CA498F"/>
    <w:multiLevelType w:val="hybridMultilevel"/>
    <w:tmpl w:val="616E1F2C"/>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96"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97" w15:restartNumberingAfterBreak="0">
    <w:nsid w:val="394A00A5"/>
    <w:multiLevelType w:val="hybridMultilevel"/>
    <w:tmpl w:val="84BEF9F8"/>
    <w:lvl w:ilvl="0" w:tplc="2E365CCE">
      <w:start w:val="1"/>
      <w:numFmt w:val="lowerLetter"/>
      <w:lvlText w:val="(%1)"/>
      <w:lvlJc w:val="left"/>
      <w:pPr>
        <w:ind w:left="833" w:hanging="360"/>
      </w:pPr>
      <w:rPr>
        <w:rFonts w:hint="default"/>
        <w:b w:val="0"/>
        <w:color w:val="FF0000"/>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8" w15:restartNumberingAfterBreak="0">
    <w:nsid w:val="395376E1"/>
    <w:multiLevelType w:val="hybridMultilevel"/>
    <w:tmpl w:val="DF904BC8"/>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9"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1"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102"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03"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0"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F20B6D"/>
    <w:multiLevelType w:val="hybridMultilevel"/>
    <w:tmpl w:val="0310B578"/>
    <w:lvl w:ilvl="0" w:tplc="E224F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0E962BA"/>
    <w:multiLevelType w:val="hybridMultilevel"/>
    <w:tmpl w:val="99168A22"/>
    <w:lvl w:ilvl="0" w:tplc="15B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5" w15:restartNumberingAfterBreak="0">
    <w:nsid w:val="414B0FD5"/>
    <w:multiLevelType w:val="hybridMultilevel"/>
    <w:tmpl w:val="158AB6D4"/>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16"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8"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9" w15:restartNumberingAfterBreak="0">
    <w:nsid w:val="431D6BDE"/>
    <w:multiLevelType w:val="hybridMultilevel"/>
    <w:tmpl w:val="C298DD0C"/>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43B06855"/>
    <w:multiLevelType w:val="hybridMultilevel"/>
    <w:tmpl w:val="927C3020"/>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22" w15:restartNumberingAfterBreak="0">
    <w:nsid w:val="43F55E26"/>
    <w:multiLevelType w:val="hybridMultilevel"/>
    <w:tmpl w:val="59A4809C"/>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23"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124"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5"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6"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8"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9" w15:restartNumberingAfterBreak="0">
    <w:nsid w:val="4A0450CF"/>
    <w:multiLevelType w:val="hybridMultilevel"/>
    <w:tmpl w:val="D73EE73A"/>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0" w15:restartNumberingAfterBreak="0">
    <w:nsid w:val="4A8B7B62"/>
    <w:multiLevelType w:val="hybridMultilevel"/>
    <w:tmpl w:val="8070CDA8"/>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31"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3"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4B553EF9"/>
    <w:multiLevelType w:val="hybridMultilevel"/>
    <w:tmpl w:val="404C0B82"/>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6" w15:restartNumberingAfterBreak="0">
    <w:nsid w:val="4C855661"/>
    <w:multiLevelType w:val="hybridMultilevel"/>
    <w:tmpl w:val="35A41E16"/>
    <w:lvl w:ilvl="0" w:tplc="7348F656">
      <w:start w:val="1"/>
      <w:numFmt w:val="lowerLetter"/>
      <w:lvlText w:val="(%1)"/>
      <w:lvlJc w:val="left"/>
      <w:pPr>
        <w:ind w:left="480" w:hanging="48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39"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2" w15:restartNumberingAfterBreak="0">
    <w:nsid w:val="4ED44EE6"/>
    <w:multiLevelType w:val="hybridMultilevel"/>
    <w:tmpl w:val="0CA8E55C"/>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43" w15:restartNumberingAfterBreak="0">
    <w:nsid w:val="4FB35C7A"/>
    <w:multiLevelType w:val="hybridMultilevel"/>
    <w:tmpl w:val="FD567F02"/>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44"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7"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4145C59"/>
    <w:multiLevelType w:val="hybridMultilevel"/>
    <w:tmpl w:val="F348BD12"/>
    <w:lvl w:ilvl="0" w:tplc="2490FB0E">
      <w:start w:val="1"/>
      <w:numFmt w:val="lowerLetter"/>
      <w:lvlText w:val="(%1)"/>
      <w:lvlJc w:val="left"/>
      <w:pPr>
        <w:ind w:left="593"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5578287A"/>
    <w:multiLevelType w:val="hybridMultilevel"/>
    <w:tmpl w:val="1130BB52"/>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595046B"/>
    <w:multiLevelType w:val="hybridMultilevel"/>
    <w:tmpl w:val="6C9643BE"/>
    <w:lvl w:ilvl="0" w:tplc="15B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5F02053"/>
    <w:multiLevelType w:val="hybridMultilevel"/>
    <w:tmpl w:val="895280B0"/>
    <w:lvl w:ilvl="0" w:tplc="15B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64C5F93"/>
    <w:multiLevelType w:val="hybridMultilevel"/>
    <w:tmpl w:val="BB00602E"/>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55" w15:restartNumberingAfterBreak="0">
    <w:nsid w:val="56EC7031"/>
    <w:multiLevelType w:val="hybridMultilevel"/>
    <w:tmpl w:val="24181C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8"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581F7726"/>
    <w:multiLevelType w:val="hybridMultilevel"/>
    <w:tmpl w:val="7EA269D8"/>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60"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1"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2"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63"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5B1D39F7"/>
    <w:multiLevelType w:val="hybridMultilevel"/>
    <w:tmpl w:val="F91064D4"/>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65"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8"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0" w15:restartNumberingAfterBreak="0">
    <w:nsid w:val="5E401350"/>
    <w:multiLevelType w:val="hybridMultilevel"/>
    <w:tmpl w:val="17B8319C"/>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71" w15:restartNumberingAfterBreak="0">
    <w:nsid w:val="5EA94C8D"/>
    <w:multiLevelType w:val="hybridMultilevel"/>
    <w:tmpl w:val="291C8B06"/>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72"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73"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4"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609B5885"/>
    <w:multiLevelType w:val="hybridMultilevel"/>
    <w:tmpl w:val="76D4216A"/>
    <w:lvl w:ilvl="0" w:tplc="617C3C0E">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76"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15:restartNumberingAfterBreak="0">
    <w:nsid w:val="61B363B6"/>
    <w:multiLevelType w:val="hybridMultilevel"/>
    <w:tmpl w:val="38A456BA"/>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79"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62C6114F"/>
    <w:multiLevelType w:val="hybridMultilevel"/>
    <w:tmpl w:val="6EE22FA2"/>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1"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6345270E"/>
    <w:multiLevelType w:val="hybridMultilevel"/>
    <w:tmpl w:val="F09404FA"/>
    <w:lvl w:ilvl="0" w:tplc="15B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4061206"/>
    <w:multiLevelType w:val="hybridMultilevel"/>
    <w:tmpl w:val="6DE43200"/>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4" w15:restartNumberingAfterBreak="0">
    <w:nsid w:val="64804CE1"/>
    <w:multiLevelType w:val="hybridMultilevel"/>
    <w:tmpl w:val="25A22DD4"/>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5"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87" w15:restartNumberingAfterBreak="0">
    <w:nsid w:val="66452B03"/>
    <w:multiLevelType w:val="hybridMultilevel"/>
    <w:tmpl w:val="791CC7E2"/>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89"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0"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91" w15:restartNumberingAfterBreak="0">
    <w:nsid w:val="677B30B9"/>
    <w:multiLevelType w:val="hybridMultilevel"/>
    <w:tmpl w:val="E4F08B44"/>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2"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681B2DBA"/>
    <w:multiLevelType w:val="hybridMultilevel"/>
    <w:tmpl w:val="C7F221BA"/>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4"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695A7A61"/>
    <w:multiLevelType w:val="hybridMultilevel"/>
    <w:tmpl w:val="46DCC858"/>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8" w15:restartNumberingAfterBreak="0">
    <w:nsid w:val="69BB069F"/>
    <w:multiLevelType w:val="hybridMultilevel"/>
    <w:tmpl w:val="5D40E45C"/>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9" w15:restartNumberingAfterBreak="0">
    <w:nsid w:val="6B196F1F"/>
    <w:multiLevelType w:val="multilevel"/>
    <w:tmpl w:val="F3E42E56"/>
    <w:lvl w:ilvl="0">
      <w:start w:val="1"/>
      <w:numFmt w:val="lowerLetter"/>
      <w:lvlText w:val="(%1)"/>
      <w:lvlJc w:val="left"/>
      <w:pPr>
        <w:tabs>
          <w:tab w:val="num" w:pos="0"/>
        </w:tabs>
        <w:ind w:left="360" w:hanging="360"/>
      </w:pPr>
      <w:rPr>
        <w:rFonts w:hint="default"/>
      </w:rPr>
    </w:lvl>
    <w:lvl w:ilvl="1">
      <w:start w:val="1"/>
      <w:numFmt w:val="lowerRoman"/>
      <w:lvlText w:val="(%2)"/>
      <w:lvlJc w:val="left"/>
      <w:pPr>
        <w:tabs>
          <w:tab w:val="num" w:pos="851"/>
        </w:tabs>
        <w:ind w:left="851" w:hanging="49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702803CA"/>
    <w:multiLevelType w:val="hybridMultilevel"/>
    <w:tmpl w:val="046CE878"/>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05"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8"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0" w15:restartNumberingAfterBreak="0">
    <w:nsid w:val="76783DFA"/>
    <w:multiLevelType w:val="hybridMultilevel"/>
    <w:tmpl w:val="B9F2EFB8"/>
    <w:lvl w:ilvl="0" w:tplc="8E528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786C1AF0"/>
    <w:multiLevelType w:val="hybridMultilevel"/>
    <w:tmpl w:val="43D81EC8"/>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15" w15:restartNumberingAfterBreak="0">
    <w:nsid w:val="78FA58E0"/>
    <w:multiLevelType w:val="hybridMultilevel"/>
    <w:tmpl w:val="A038F3AE"/>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16"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7"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18" w15:restartNumberingAfterBreak="0">
    <w:nsid w:val="7A3C1BFE"/>
    <w:multiLevelType w:val="multilevel"/>
    <w:tmpl w:val="0409001D"/>
    <w:styleLink w:val="11"/>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9" w15:restartNumberingAfterBreak="0">
    <w:nsid w:val="7AD63527"/>
    <w:multiLevelType w:val="hybridMultilevel"/>
    <w:tmpl w:val="C584FDC2"/>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20"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3"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4" w15:restartNumberingAfterBreak="0">
    <w:nsid w:val="7C4A6D76"/>
    <w:multiLevelType w:val="hybridMultilevel"/>
    <w:tmpl w:val="F24CDA3C"/>
    <w:lvl w:ilvl="0" w:tplc="BD10B37A">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7CE11809"/>
    <w:multiLevelType w:val="hybridMultilevel"/>
    <w:tmpl w:val="71427B4E"/>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27"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7DF03093"/>
    <w:multiLevelType w:val="hybridMultilevel"/>
    <w:tmpl w:val="2686520E"/>
    <w:lvl w:ilvl="0" w:tplc="C5A28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7E420D55"/>
    <w:multiLevelType w:val="hybridMultilevel"/>
    <w:tmpl w:val="AE86FEB2"/>
    <w:lvl w:ilvl="0" w:tplc="D9B4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7EC64E9A"/>
    <w:multiLevelType w:val="hybridMultilevel"/>
    <w:tmpl w:val="5F38665E"/>
    <w:lvl w:ilvl="0" w:tplc="15B884B2">
      <w:start w:val="1"/>
      <w:numFmt w:val="lowerLetter"/>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33"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5"/>
  </w:num>
  <w:num w:numId="2">
    <w:abstractNumId w:val="46"/>
  </w:num>
  <w:num w:numId="3">
    <w:abstractNumId w:val="167"/>
  </w:num>
  <w:num w:numId="4">
    <w:abstractNumId w:val="125"/>
  </w:num>
  <w:num w:numId="5">
    <w:abstractNumId w:val="132"/>
  </w:num>
  <w:num w:numId="6">
    <w:abstractNumId w:val="177"/>
  </w:num>
  <w:num w:numId="7">
    <w:abstractNumId w:val="7"/>
  </w:num>
  <w:num w:numId="8">
    <w:abstractNumId w:val="222"/>
  </w:num>
  <w:num w:numId="9">
    <w:abstractNumId w:val="169"/>
  </w:num>
  <w:num w:numId="10">
    <w:abstractNumId w:val="95"/>
  </w:num>
  <w:num w:numId="11">
    <w:abstractNumId w:val="162"/>
  </w:num>
  <w:num w:numId="12">
    <w:abstractNumId w:val="101"/>
  </w:num>
  <w:num w:numId="13">
    <w:abstractNumId w:val="57"/>
  </w:num>
  <w:num w:numId="14">
    <w:abstractNumId w:val="86"/>
  </w:num>
  <w:num w:numId="15">
    <w:abstractNumId w:val="111"/>
  </w:num>
  <w:num w:numId="16">
    <w:abstractNumId w:val="104"/>
  </w:num>
  <w:num w:numId="17">
    <w:abstractNumId w:val="50"/>
  </w:num>
  <w:num w:numId="18">
    <w:abstractNumId w:val="165"/>
  </w:num>
  <w:num w:numId="19">
    <w:abstractNumId w:val="35"/>
  </w:num>
  <w:num w:numId="20">
    <w:abstractNumId w:val="147"/>
  </w:num>
  <w:num w:numId="21">
    <w:abstractNumId w:val="34"/>
  </w:num>
  <w:num w:numId="22">
    <w:abstractNumId w:val="221"/>
  </w:num>
  <w:num w:numId="23">
    <w:abstractNumId w:val="116"/>
  </w:num>
  <w:num w:numId="24">
    <w:abstractNumId w:val="60"/>
  </w:num>
  <w:num w:numId="25">
    <w:abstractNumId w:val="227"/>
  </w:num>
  <w:num w:numId="26">
    <w:abstractNumId w:val="0"/>
  </w:num>
  <w:num w:numId="27">
    <w:abstractNumId w:val="85"/>
  </w:num>
  <w:num w:numId="28">
    <w:abstractNumId w:val="128"/>
  </w:num>
  <w:num w:numId="29">
    <w:abstractNumId w:val="186"/>
  </w:num>
  <w:num w:numId="30">
    <w:abstractNumId w:val="173"/>
  </w:num>
  <w:num w:numId="31">
    <w:abstractNumId w:val="49"/>
  </w:num>
  <w:num w:numId="32">
    <w:abstractNumId w:val="81"/>
  </w:num>
  <w:num w:numId="33">
    <w:abstractNumId w:val="135"/>
  </w:num>
  <w:num w:numId="34">
    <w:abstractNumId w:val="109"/>
  </w:num>
  <w:num w:numId="35">
    <w:abstractNumId w:val="189"/>
  </w:num>
  <w:num w:numId="36">
    <w:abstractNumId w:val="114"/>
  </w:num>
  <w:num w:numId="37">
    <w:abstractNumId w:val="218"/>
  </w:num>
  <w:num w:numId="38">
    <w:abstractNumId w:val="53"/>
  </w:num>
  <w:num w:numId="39">
    <w:abstractNumId w:val="127"/>
  </w:num>
  <w:num w:numId="40">
    <w:abstractNumId w:val="160"/>
  </w:num>
  <w:num w:numId="41">
    <w:abstractNumId w:val="118"/>
  </w:num>
  <w:num w:numId="42">
    <w:abstractNumId w:val="124"/>
  </w:num>
  <w:num w:numId="43">
    <w:abstractNumId w:val="161"/>
  </w:num>
  <w:num w:numId="44">
    <w:abstractNumId w:val="20"/>
  </w:num>
  <w:num w:numId="45">
    <w:abstractNumId w:val="117"/>
  </w:num>
  <w:num w:numId="46">
    <w:abstractNumId w:val="216"/>
  </w:num>
  <w:num w:numId="47">
    <w:abstractNumId w:val="56"/>
  </w:num>
  <w:num w:numId="48">
    <w:abstractNumId w:val="21"/>
  </w:num>
  <w:num w:numId="49">
    <w:abstractNumId w:val="188"/>
  </w:num>
  <w:num w:numId="50">
    <w:abstractNumId w:val="141"/>
  </w:num>
  <w:num w:numId="51">
    <w:abstractNumId w:val="75"/>
  </w:num>
  <w:num w:numId="52">
    <w:abstractNumId w:val="42"/>
  </w:num>
  <w:num w:numId="53">
    <w:abstractNumId w:val="157"/>
  </w:num>
  <w:num w:numId="54">
    <w:abstractNumId w:val="209"/>
  </w:num>
  <w:num w:numId="55">
    <w:abstractNumId w:val="100"/>
  </w:num>
  <w:num w:numId="56">
    <w:abstractNumId w:val="89"/>
  </w:num>
  <w:num w:numId="57">
    <w:abstractNumId w:val="223"/>
  </w:num>
  <w:num w:numId="58">
    <w:abstractNumId w:val="73"/>
  </w:num>
  <w:num w:numId="59">
    <w:abstractNumId w:val="69"/>
  </w:num>
  <w:num w:numId="60">
    <w:abstractNumId w:val="172"/>
  </w:num>
  <w:num w:numId="61">
    <w:abstractNumId w:val="96"/>
  </w:num>
  <w:num w:numId="62">
    <w:abstractNumId w:val="199"/>
  </w:num>
  <w:num w:numId="63">
    <w:abstractNumId w:val="90"/>
  </w:num>
  <w:num w:numId="64">
    <w:abstractNumId w:val="59"/>
  </w:num>
  <w:num w:numId="65">
    <w:abstractNumId w:val="217"/>
  </w:num>
  <w:num w:numId="66">
    <w:abstractNumId w:val="71"/>
  </w:num>
  <w:num w:numId="67">
    <w:abstractNumId w:val="139"/>
  </w:num>
  <w:num w:numId="68">
    <w:abstractNumId w:val="38"/>
  </w:num>
  <w:num w:numId="69">
    <w:abstractNumId w:val="224"/>
  </w:num>
  <w:num w:numId="70">
    <w:abstractNumId w:val="36"/>
  </w:num>
  <w:num w:numId="71">
    <w:abstractNumId w:val="58"/>
  </w:num>
  <w:num w:numId="72">
    <w:abstractNumId w:val="230"/>
  </w:num>
  <w:num w:numId="73">
    <w:abstractNumId w:val="30"/>
  </w:num>
  <w:num w:numId="74">
    <w:abstractNumId w:val="136"/>
  </w:num>
  <w:num w:numId="75">
    <w:abstractNumId w:val="33"/>
  </w:num>
  <w:num w:numId="76">
    <w:abstractNumId w:val="148"/>
  </w:num>
  <w:num w:numId="77">
    <w:abstractNumId w:val="155"/>
  </w:num>
  <w:num w:numId="78">
    <w:abstractNumId w:val="97"/>
  </w:num>
  <w:num w:numId="79">
    <w:abstractNumId w:val="170"/>
  </w:num>
  <w:num w:numId="80">
    <w:abstractNumId w:val="112"/>
  </w:num>
  <w:num w:numId="81">
    <w:abstractNumId w:val="88"/>
  </w:num>
  <w:num w:numId="82">
    <w:abstractNumId w:val="228"/>
  </w:num>
  <w:num w:numId="83">
    <w:abstractNumId w:val="187"/>
  </w:num>
  <w:num w:numId="84">
    <w:abstractNumId w:val="25"/>
  </w:num>
  <w:num w:numId="85">
    <w:abstractNumId w:val="210"/>
  </w:num>
  <w:num w:numId="86">
    <w:abstractNumId w:val="92"/>
  </w:num>
  <w:num w:numId="87">
    <w:abstractNumId w:val="151"/>
  </w:num>
  <w:num w:numId="88">
    <w:abstractNumId w:val="134"/>
  </w:num>
  <w:num w:numId="89">
    <w:abstractNumId w:val="26"/>
  </w:num>
  <w:num w:numId="90">
    <w:abstractNumId w:val="175"/>
  </w:num>
  <w:num w:numId="91">
    <w:abstractNumId w:val="72"/>
  </w:num>
  <w:num w:numId="92">
    <w:abstractNumId w:val="164"/>
  </w:num>
  <w:num w:numId="93">
    <w:abstractNumId w:val="122"/>
  </w:num>
  <w:num w:numId="94">
    <w:abstractNumId w:val="119"/>
  </w:num>
  <w:num w:numId="95">
    <w:abstractNumId w:val="91"/>
  </w:num>
  <w:num w:numId="96">
    <w:abstractNumId w:val="115"/>
  </w:num>
  <w:num w:numId="97">
    <w:abstractNumId w:val="67"/>
  </w:num>
  <w:num w:numId="98">
    <w:abstractNumId w:val="44"/>
  </w:num>
  <w:num w:numId="99">
    <w:abstractNumId w:val="182"/>
  </w:num>
  <w:num w:numId="100">
    <w:abstractNumId w:val="76"/>
  </w:num>
  <w:num w:numId="101">
    <w:abstractNumId w:val="22"/>
  </w:num>
  <w:num w:numId="102">
    <w:abstractNumId w:val="214"/>
  </w:num>
  <w:num w:numId="103">
    <w:abstractNumId w:val="66"/>
  </w:num>
  <w:num w:numId="104">
    <w:abstractNumId w:val="197"/>
  </w:num>
  <w:num w:numId="105">
    <w:abstractNumId w:val="171"/>
  </w:num>
  <w:num w:numId="106">
    <w:abstractNumId w:val="193"/>
  </w:num>
  <w:num w:numId="107">
    <w:abstractNumId w:val="232"/>
  </w:num>
  <w:num w:numId="108">
    <w:abstractNumId w:val="63"/>
  </w:num>
  <w:num w:numId="109">
    <w:abstractNumId w:val="191"/>
  </w:num>
  <w:num w:numId="110">
    <w:abstractNumId w:val="142"/>
  </w:num>
  <w:num w:numId="111">
    <w:abstractNumId w:val="98"/>
  </w:num>
  <w:num w:numId="112">
    <w:abstractNumId w:val="152"/>
  </w:num>
  <w:num w:numId="113">
    <w:abstractNumId w:val="43"/>
  </w:num>
  <w:num w:numId="114">
    <w:abstractNumId w:val="61"/>
  </w:num>
  <w:num w:numId="115">
    <w:abstractNumId w:val="204"/>
  </w:num>
  <w:num w:numId="116">
    <w:abstractNumId w:val="121"/>
  </w:num>
  <w:num w:numId="117">
    <w:abstractNumId w:val="183"/>
  </w:num>
  <w:num w:numId="118">
    <w:abstractNumId w:val="219"/>
  </w:num>
  <w:num w:numId="119">
    <w:abstractNumId w:val="129"/>
  </w:num>
  <w:num w:numId="120">
    <w:abstractNumId w:val="39"/>
  </w:num>
  <w:num w:numId="121">
    <w:abstractNumId w:val="130"/>
  </w:num>
  <w:num w:numId="122">
    <w:abstractNumId w:val="226"/>
  </w:num>
  <w:num w:numId="123">
    <w:abstractNumId w:val="178"/>
  </w:num>
  <w:num w:numId="124">
    <w:abstractNumId w:val="143"/>
  </w:num>
  <w:num w:numId="125">
    <w:abstractNumId w:val="51"/>
  </w:num>
  <w:num w:numId="126">
    <w:abstractNumId w:val="215"/>
  </w:num>
  <w:num w:numId="127">
    <w:abstractNumId w:val="184"/>
  </w:num>
  <w:num w:numId="128">
    <w:abstractNumId w:val="40"/>
  </w:num>
  <w:num w:numId="129">
    <w:abstractNumId w:val="31"/>
  </w:num>
  <w:num w:numId="130">
    <w:abstractNumId w:val="153"/>
  </w:num>
  <w:num w:numId="131">
    <w:abstractNumId w:val="180"/>
  </w:num>
  <w:num w:numId="132">
    <w:abstractNumId w:val="65"/>
  </w:num>
  <w:num w:numId="133">
    <w:abstractNumId w:val="198"/>
  </w:num>
  <w:num w:numId="134">
    <w:abstractNumId w:val="159"/>
  </w:num>
  <w:num w:numId="135">
    <w:abstractNumId w:val="77"/>
  </w:num>
  <w:num w:numId="136">
    <w:abstractNumId w:val="13"/>
  </w:num>
  <w:num w:numId="137">
    <w:abstractNumId w:val="113"/>
  </w:num>
  <w:num w:numId="138">
    <w:abstractNumId w:val="154"/>
  </w:num>
  <w:num w:numId="139">
    <w:abstractNumId w:val="32"/>
  </w:num>
  <w:num w:numId="140">
    <w:abstractNumId w:val="8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3C1"/>
    <w:rsid w:val="00001DFB"/>
    <w:rsid w:val="00002FA8"/>
    <w:rsid w:val="000040CF"/>
    <w:rsid w:val="00004384"/>
    <w:rsid w:val="000043B8"/>
    <w:rsid w:val="000045E5"/>
    <w:rsid w:val="000050CF"/>
    <w:rsid w:val="000057DA"/>
    <w:rsid w:val="00005965"/>
    <w:rsid w:val="00006054"/>
    <w:rsid w:val="0000663E"/>
    <w:rsid w:val="0000696D"/>
    <w:rsid w:val="000076C7"/>
    <w:rsid w:val="00010A1C"/>
    <w:rsid w:val="0001127A"/>
    <w:rsid w:val="000116D5"/>
    <w:rsid w:val="0001196F"/>
    <w:rsid w:val="00011975"/>
    <w:rsid w:val="00011DB4"/>
    <w:rsid w:val="000121C4"/>
    <w:rsid w:val="000124CC"/>
    <w:rsid w:val="00012D9F"/>
    <w:rsid w:val="00012ED0"/>
    <w:rsid w:val="00012F22"/>
    <w:rsid w:val="00012F29"/>
    <w:rsid w:val="0001342C"/>
    <w:rsid w:val="000136EC"/>
    <w:rsid w:val="000138C7"/>
    <w:rsid w:val="00013BAC"/>
    <w:rsid w:val="00013BE6"/>
    <w:rsid w:val="00013DB5"/>
    <w:rsid w:val="00013F44"/>
    <w:rsid w:val="000144DB"/>
    <w:rsid w:val="00014A39"/>
    <w:rsid w:val="00014D5C"/>
    <w:rsid w:val="00014EF2"/>
    <w:rsid w:val="00015012"/>
    <w:rsid w:val="00016518"/>
    <w:rsid w:val="00016846"/>
    <w:rsid w:val="00016C53"/>
    <w:rsid w:val="00016C78"/>
    <w:rsid w:val="00016EF0"/>
    <w:rsid w:val="0001703B"/>
    <w:rsid w:val="00020052"/>
    <w:rsid w:val="00021A4B"/>
    <w:rsid w:val="000233F7"/>
    <w:rsid w:val="00023526"/>
    <w:rsid w:val="000235D8"/>
    <w:rsid w:val="000241E5"/>
    <w:rsid w:val="000244BF"/>
    <w:rsid w:val="00024807"/>
    <w:rsid w:val="000255D5"/>
    <w:rsid w:val="0002566C"/>
    <w:rsid w:val="0002582F"/>
    <w:rsid w:val="00025841"/>
    <w:rsid w:val="0002690E"/>
    <w:rsid w:val="00026E0A"/>
    <w:rsid w:val="0002746C"/>
    <w:rsid w:val="000274DE"/>
    <w:rsid w:val="00027BA8"/>
    <w:rsid w:val="00027E28"/>
    <w:rsid w:val="00027F40"/>
    <w:rsid w:val="00030379"/>
    <w:rsid w:val="00030398"/>
    <w:rsid w:val="00030851"/>
    <w:rsid w:val="00030937"/>
    <w:rsid w:val="0003094A"/>
    <w:rsid w:val="00031011"/>
    <w:rsid w:val="000318FF"/>
    <w:rsid w:val="00031D54"/>
    <w:rsid w:val="00031FC4"/>
    <w:rsid w:val="000327C0"/>
    <w:rsid w:val="00032951"/>
    <w:rsid w:val="00032B39"/>
    <w:rsid w:val="00033DEF"/>
    <w:rsid w:val="00034FF2"/>
    <w:rsid w:val="0003526B"/>
    <w:rsid w:val="0003577A"/>
    <w:rsid w:val="00036151"/>
    <w:rsid w:val="00036351"/>
    <w:rsid w:val="00036418"/>
    <w:rsid w:val="0003647E"/>
    <w:rsid w:val="00036A05"/>
    <w:rsid w:val="00036E03"/>
    <w:rsid w:val="0003754A"/>
    <w:rsid w:val="00037858"/>
    <w:rsid w:val="00037CB9"/>
    <w:rsid w:val="000407B0"/>
    <w:rsid w:val="00040C48"/>
    <w:rsid w:val="00041570"/>
    <w:rsid w:val="00041628"/>
    <w:rsid w:val="00041FDC"/>
    <w:rsid w:val="00042DAF"/>
    <w:rsid w:val="00042EF3"/>
    <w:rsid w:val="0004324E"/>
    <w:rsid w:val="000438B5"/>
    <w:rsid w:val="00044CFE"/>
    <w:rsid w:val="000453AA"/>
    <w:rsid w:val="000456D4"/>
    <w:rsid w:val="00046540"/>
    <w:rsid w:val="00047C77"/>
    <w:rsid w:val="0005133E"/>
    <w:rsid w:val="00051698"/>
    <w:rsid w:val="00052820"/>
    <w:rsid w:val="00052CE6"/>
    <w:rsid w:val="00052D99"/>
    <w:rsid w:val="00053CCD"/>
    <w:rsid w:val="00053CE0"/>
    <w:rsid w:val="00054694"/>
    <w:rsid w:val="00054791"/>
    <w:rsid w:val="00054A44"/>
    <w:rsid w:val="000552D2"/>
    <w:rsid w:val="000553B8"/>
    <w:rsid w:val="00055C7D"/>
    <w:rsid w:val="00056A3D"/>
    <w:rsid w:val="00060922"/>
    <w:rsid w:val="00060BB3"/>
    <w:rsid w:val="00060F81"/>
    <w:rsid w:val="000610D4"/>
    <w:rsid w:val="00061611"/>
    <w:rsid w:val="00061763"/>
    <w:rsid w:val="0006371C"/>
    <w:rsid w:val="0006393E"/>
    <w:rsid w:val="00063B2B"/>
    <w:rsid w:val="00063FBB"/>
    <w:rsid w:val="00065248"/>
    <w:rsid w:val="00065B74"/>
    <w:rsid w:val="00065BAB"/>
    <w:rsid w:val="00065E57"/>
    <w:rsid w:val="00066736"/>
    <w:rsid w:val="000676CE"/>
    <w:rsid w:val="000676D6"/>
    <w:rsid w:val="00067CAD"/>
    <w:rsid w:val="00067CB9"/>
    <w:rsid w:val="00070F47"/>
    <w:rsid w:val="000714F1"/>
    <w:rsid w:val="00072328"/>
    <w:rsid w:val="00072F4A"/>
    <w:rsid w:val="00073753"/>
    <w:rsid w:val="0007393F"/>
    <w:rsid w:val="00073B24"/>
    <w:rsid w:val="00073D46"/>
    <w:rsid w:val="00074CE0"/>
    <w:rsid w:val="00075040"/>
    <w:rsid w:val="00075209"/>
    <w:rsid w:val="00075533"/>
    <w:rsid w:val="00075613"/>
    <w:rsid w:val="00075862"/>
    <w:rsid w:val="00076442"/>
    <w:rsid w:val="0007646E"/>
    <w:rsid w:val="00076AE6"/>
    <w:rsid w:val="00076E2B"/>
    <w:rsid w:val="000773BA"/>
    <w:rsid w:val="0008044D"/>
    <w:rsid w:val="000806FE"/>
    <w:rsid w:val="000808FF"/>
    <w:rsid w:val="00080930"/>
    <w:rsid w:val="00080C9A"/>
    <w:rsid w:val="000814DD"/>
    <w:rsid w:val="00081EBC"/>
    <w:rsid w:val="00082313"/>
    <w:rsid w:val="00082CF6"/>
    <w:rsid w:val="000831D2"/>
    <w:rsid w:val="00083D1A"/>
    <w:rsid w:val="00085077"/>
    <w:rsid w:val="000857BE"/>
    <w:rsid w:val="000859DD"/>
    <w:rsid w:val="00085A0E"/>
    <w:rsid w:val="00086520"/>
    <w:rsid w:val="0009020D"/>
    <w:rsid w:val="0009029A"/>
    <w:rsid w:val="0009074A"/>
    <w:rsid w:val="00091555"/>
    <w:rsid w:val="00091CD0"/>
    <w:rsid w:val="00092F95"/>
    <w:rsid w:val="0009426C"/>
    <w:rsid w:val="00094684"/>
    <w:rsid w:val="00094EED"/>
    <w:rsid w:val="00095166"/>
    <w:rsid w:val="0009570B"/>
    <w:rsid w:val="00095753"/>
    <w:rsid w:val="00096001"/>
    <w:rsid w:val="00096179"/>
    <w:rsid w:val="00096327"/>
    <w:rsid w:val="00096A22"/>
    <w:rsid w:val="00096A55"/>
    <w:rsid w:val="00097115"/>
    <w:rsid w:val="000979FC"/>
    <w:rsid w:val="000A2475"/>
    <w:rsid w:val="000A26D5"/>
    <w:rsid w:val="000A2818"/>
    <w:rsid w:val="000A2855"/>
    <w:rsid w:val="000A2A3E"/>
    <w:rsid w:val="000A3468"/>
    <w:rsid w:val="000A36CF"/>
    <w:rsid w:val="000A3B26"/>
    <w:rsid w:val="000A3D30"/>
    <w:rsid w:val="000A42F0"/>
    <w:rsid w:val="000A4733"/>
    <w:rsid w:val="000A4DD8"/>
    <w:rsid w:val="000A53C1"/>
    <w:rsid w:val="000A5B79"/>
    <w:rsid w:val="000A675E"/>
    <w:rsid w:val="000A71ED"/>
    <w:rsid w:val="000A7546"/>
    <w:rsid w:val="000A775D"/>
    <w:rsid w:val="000A779D"/>
    <w:rsid w:val="000A7869"/>
    <w:rsid w:val="000B0006"/>
    <w:rsid w:val="000B01B8"/>
    <w:rsid w:val="000B17DA"/>
    <w:rsid w:val="000B1DC0"/>
    <w:rsid w:val="000B23F7"/>
    <w:rsid w:val="000B3002"/>
    <w:rsid w:val="000B30D9"/>
    <w:rsid w:val="000B36CE"/>
    <w:rsid w:val="000B4719"/>
    <w:rsid w:val="000B4B2B"/>
    <w:rsid w:val="000B4D8D"/>
    <w:rsid w:val="000B4FA5"/>
    <w:rsid w:val="000B5D4F"/>
    <w:rsid w:val="000B6041"/>
    <w:rsid w:val="000B6820"/>
    <w:rsid w:val="000B68A8"/>
    <w:rsid w:val="000B6B7E"/>
    <w:rsid w:val="000B7113"/>
    <w:rsid w:val="000B77ED"/>
    <w:rsid w:val="000C03B6"/>
    <w:rsid w:val="000C074D"/>
    <w:rsid w:val="000C12E9"/>
    <w:rsid w:val="000C1E6C"/>
    <w:rsid w:val="000C2523"/>
    <w:rsid w:val="000C263E"/>
    <w:rsid w:val="000C3DE9"/>
    <w:rsid w:val="000C3E6D"/>
    <w:rsid w:val="000C43E5"/>
    <w:rsid w:val="000C4CA2"/>
    <w:rsid w:val="000C52EA"/>
    <w:rsid w:val="000C5C12"/>
    <w:rsid w:val="000C696E"/>
    <w:rsid w:val="000C6DF0"/>
    <w:rsid w:val="000C704B"/>
    <w:rsid w:val="000C7D8B"/>
    <w:rsid w:val="000D0DBE"/>
    <w:rsid w:val="000D112D"/>
    <w:rsid w:val="000D118D"/>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6760"/>
    <w:rsid w:val="000D7AF5"/>
    <w:rsid w:val="000E01A9"/>
    <w:rsid w:val="000E0485"/>
    <w:rsid w:val="000E0C0A"/>
    <w:rsid w:val="000E0C8E"/>
    <w:rsid w:val="000E2156"/>
    <w:rsid w:val="000E41ED"/>
    <w:rsid w:val="000E4E9F"/>
    <w:rsid w:val="000E5039"/>
    <w:rsid w:val="000E59CC"/>
    <w:rsid w:val="000E62AC"/>
    <w:rsid w:val="000E6349"/>
    <w:rsid w:val="000F14F7"/>
    <w:rsid w:val="000F295F"/>
    <w:rsid w:val="000F4319"/>
    <w:rsid w:val="000F4873"/>
    <w:rsid w:val="000F4907"/>
    <w:rsid w:val="000F49F0"/>
    <w:rsid w:val="000F4A5C"/>
    <w:rsid w:val="000F4FE9"/>
    <w:rsid w:val="000F6433"/>
    <w:rsid w:val="000F70DE"/>
    <w:rsid w:val="000F72A8"/>
    <w:rsid w:val="000F75E2"/>
    <w:rsid w:val="0010050F"/>
    <w:rsid w:val="001010E6"/>
    <w:rsid w:val="0010138C"/>
    <w:rsid w:val="00101D4A"/>
    <w:rsid w:val="00101EDF"/>
    <w:rsid w:val="0010230D"/>
    <w:rsid w:val="0010289E"/>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992"/>
    <w:rsid w:val="00107C4F"/>
    <w:rsid w:val="00107C79"/>
    <w:rsid w:val="0011199B"/>
    <w:rsid w:val="00111A10"/>
    <w:rsid w:val="0011217D"/>
    <w:rsid w:val="0011253A"/>
    <w:rsid w:val="00112B45"/>
    <w:rsid w:val="00112DFF"/>
    <w:rsid w:val="001134D8"/>
    <w:rsid w:val="00113733"/>
    <w:rsid w:val="00115012"/>
    <w:rsid w:val="0011558E"/>
    <w:rsid w:val="0011570B"/>
    <w:rsid w:val="00116164"/>
    <w:rsid w:val="00117946"/>
    <w:rsid w:val="00117DE3"/>
    <w:rsid w:val="00120C7D"/>
    <w:rsid w:val="0012110B"/>
    <w:rsid w:val="001220F3"/>
    <w:rsid w:val="00122406"/>
    <w:rsid w:val="0012248F"/>
    <w:rsid w:val="00122654"/>
    <w:rsid w:val="00122B93"/>
    <w:rsid w:val="00122D07"/>
    <w:rsid w:val="001232D6"/>
    <w:rsid w:val="0012345B"/>
    <w:rsid w:val="0012387A"/>
    <w:rsid w:val="001238AF"/>
    <w:rsid w:val="00123FF3"/>
    <w:rsid w:val="00124212"/>
    <w:rsid w:val="00124AD6"/>
    <w:rsid w:val="00124B89"/>
    <w:rsid w:val="00125055"/>
    <w:rsid w:val="00125351"/>
    <w:rsid w:val="00125497"/>
    <w:rsid w:val="0012593F"/>
    <w:rsid w:val="00125C16"/>
    <w:rsid w:val="0012665F"/>
    <w:rsid w:val="00126FB9"/>
    <w:rsid w:val="00126FD0"/>
    <w:rsid w:val="0012759C"/>
    <w:rsid w:val="00127B48"/>
    <w:rsid w:val="00127CA6"/>
    <w:rsid w:val="0013092D"/>
    <w:rsid w:val="001314FF"/>
    <w:rsid w:val="00131976"/>
    <w:rsid w:val="0013273F"/>
    <w:rsid w:val="00132B7A"/>
    <w:rsid w:val="00133835"/>
    <w:rsid w:val="00133DC1"/>
    <w:rsid w:val="00133F9C"/>
    <w:rsid w:val="00134141"/>
    <w:rsid w:val="00135653"/>
    <w:rsid w:val="00135BEF"/>
    <w:rsid w:val="00136046"/>
    <w:rsid w:val="001362F9"/>
    <w:rsid w:val="00136D2D"/>
    <w:rsid w:val="00137266"/>
    <w:rsid w:val="001372CD"/>
    <w:rsid w:val="001375C1"/>
    <w:rsid w:val="001376BA"/>
    <w:rsid w:val="001407A7"/>
    <w:rsid w:val="00140C7C"/>
    <w:rsid w:val="0014131B"/>
    <w:rsid w:val="00142BBC"/>
    <w:rsid w:val="001431EF"/>
    <w:rsid w:val="00143950"/>
    <w:rsid w:val="00143B47"/>
    <w:rsid w:val="00143BD3"/>
    <w:rsid w:val="00144F05"/>
    <w:rsid w:val="001456AE"/>
    <w:rsid w:val="00145960"/>
    <w:rsid w:val="00146270"/>
    <w:rsid w:val="0014666B"/>
    <w:rsid w:val="001468F0"/>
    <w:rsid w:val="00147C83"/>
    <w:rsid w:val="00147E19"/>
    <w:rsid w:val="00150254"/>
    <w:rsid w:val="00150362"/>
    <w:rsid w:val="00150B9A"/>
    <w:rsid w:val="00150D05"/>
    <w:rsid w:val="00151849"/>
    <w:rsid w:val="0015189C"/>
    <w:rsid w:val="001520CF"/>
    <w:rsid w:val="0015226C"/>
    <w:rsid w:val="00152E19"/>
    <w:rsid w:val="001534CD"/>
    <w:rsid w:val="00153FC6"/>
    <w:rsid w:val="001540FA"/>
    <w:rsid w:val="00154203"/>
    <w:rsid w:val="001547B7"/>
    <w:rsid w:val="0015484B"/>
    <w:rsid w:val="0015557F"/>
    <w:rsid w:val="00155DCB"/>
    <w:rsid w:val="00156437"/>
    <w:rsid w:val="00156B63"/>
    <w:rsid w:val="00156D72"/>
    <w:rsid w:val="00156DFF"/>
    <w:rsid w:val="00156F9E"/>
    <w:rsid w:val="001575E0"/>
    <w:rsid w:val="00160B16"/>
    <w:rsid w:val="00161331"/>
    <w:rsid w:val="00161FFC"/>
    <w:rsid w:val="00163871"/>
    <w:rsid w:val="00163D58"/>
    <w:rsid w:val="00164D4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1D0"/>
    <w:rsid w:val="00173B94"/>
    <w:rsid w:val="00175801"/>
    <w:rsid w:val="00175B28"/>
    <w:rsid w:val="00176287"/>
    <w:rsid w:val="00180091"/>
    <w:rsid w:val="00180792"/>
    <w:rsid w:val="00180C83"/>
    <w:rsid w:val="001818D5"/>
    <w:rsid w:val="00182173"/>
    <w:rsid w:val="00182C92"/>
    <w:rsid w:val="0018374F"/>
    <w:rsid w:val="0018399B"/>
    <w:rsid w:val="001839A9"/>
    <w:rsid w:val="00184894"/>
    <w:rsid w:val="0018523D"/>
    <w:rsid w:val="001852BC"/>
    <w:rsid w:val="0018590D"/>
    <w:rsid w:val="0018604E"/>
    <w:rsid w:val="0018646C"/>
    <w:rsid w:val="001864DD"/>
    <w:rsid w:val="001865A6"/>
    <w:rsid w:val="0018724A"/>
    <w:rsid w:val="001874D1"/>
    <w:rsid w:val="001874F4"/>
    <w:rsid w:val="0019023C"/>
    <w:rsid w:val="001905DE"/>
    <w:rsid w:val="00190A0F"/>
    <w:rsid w:val="001928C1"/>
    <w:rsid w:val="0019398F"/>
    <w:rsid w:val="00193DA3"/>
    <w:rsid w:val="00193FE6"/>
    <w:rsid w:val="0019454D"/>
    <w:rsid w:val="001945FF"/>
    <w:rsid w:val="00194C59"/>
    <w:rsid w:val="00194DCB"/>
    <w:rsid w:val="00194F1C"/>
    <w:rsid w:val="00195081"/>
    <w:rsid w:val="001956F2"/>
    <w:rsid w:val="00195C38"/>
    <w:rsid w:val="00196362"/>
    <w:rsid w:val="00196655"/>
    <w:rsid w:val="00196A18"/>
    <w:rsid w:val="001A0542"/>
    <w:rsid w:val="001A14A3"/>
    <w:rsid w:val="001A27FA"/>
    <w:rsid w:val="001A2A33"/>
    <w:rsid w:val="001A2D0F"/>
    <w:rsid w:val="001A3611"/>
    <w:rsid w:val="001A36AE"/>
    <w:rsid w:val="001A3851"/>
    <w:rsid w:val="001A3A17"/>
    <w:rsid w:val="001A3D44"/>
    <w:rsid w:val="001A4836"/>
    <w:rsid w:val="001A48FB"/>
    <w:rsid w:val="001A4C51"/>
    <w:rsid w:val="001A5812"/>
    <w:rsid w:val="001A5BFE"/>
    <w:rsid w:val="001A6E84"/>
    <w:rsid w:val="001A753B"/>
    <w:rsid w:val="001B06DA"/>
    <w:rsid w:val="001B075F"/>
    <w:rsid w:val="001B0B78"/>
    <w:rsid w:val="001B1605"/>
    <w:rsid w:val="001B196A"/>
    <w:rsid w:val="001B1B87"/>
    <w:rsid w:val="001B21EF"/>
    <w:rsid w:val="001B23E1"/>
    <w:rsid w:val="001B2707"/>
    <w:rsid w:val="001B2A63"/>
    <w:rsid w:val="001B2DDD"/>
    <w:rsid w:val="001B2E89"/>
    <w:rsid w:val="001B384F"/>
    <w:rsid w:val="001B38F3"/>
    <w:rsid w:val="001B3B99"/>
    <w:rsid w:val="001B47A6"/>
    <w:rsid w:val="001B47C4"/>
    <w:rsid w:val="001B5347"/>
    <w:rsid w:val="001B56BB"/>
    <w:rsid w:val="001B5703"/>
    <w:rsid w:val="001B62B7"/>
    <w:rsid w:val="001B62FA"/>
    <w:rsid w:val="001B67D6"/>
    <w:rsid w:val="001B6E97"/>
    <w:rsid w:val="001B6F93"/>
    <w:rsid w:val="001B7463"/>
    <w:rsid w:val="001B7903"/>
    <w:rsid w:val="001C0023"/>
    <w:rsid w:val="001C0306"/>
    <w:rsid w:val="001C05A5"/>
    <w:rsid w:val="001C11A4"/>
    <w:rsid w:val="001C1743"/>
    <w:rsid w:val="001C17F5"/>
    <w:rsid w:val="001C1978"/>
    <w:rsid w:val="001C1CA8"/>
    <w:rsid w:val="001C2287"/>
    <w:rsid w:val="001C33FA"/>
    <w:rsid w:val="001C3559"/>
    <w:rsid w:val="001C3C38"/>
    <w:rsid w:val="001C3DDF"/>
    <w:rsid w:val="001C3F26"/>
    <w:rsid w:val="001C4572"/>
    <w:rsid w:val="001C4EB2"/>
    <w:rsid w:val="001C4F7A"/>
    <w:rsid w:val="001C5874"/>
    <w:rsid w:val="001C5878"/>
    <w:rsid w:val="001C6C4B"/>
    <w:rsid w:val="001C7396"/>
    <w:rsid w:val="001C7F0C"/>
    <w:rsid w:val="001D0672"/>
    <w:rsid w:val="001D214E"/>
    <w:rsid w:val="001D2B52"/>
    <w:rsid w:val="001D36BA"/>
    <w:rsid w:val="001D448B"/>
    <w:rsid w:val="001D561E"/>
    <w:rsid w:val="001D64DA"/>
    <w:rsid w:val="001D6D3E"/>
    <w:rsid w:val="001D6E9E"/>
    <w:rsid w:val="001D76B5"/>
    <w:rsid w:val="001D77D8"/>
    <w:rsid w:val="001E2570"/>
    <w:rsid w:val="001E2753"/>
    <w:rsid w:val="001E2A9F"/>
    <w:rsid w:val="001E2B39"/>
    <w:rsid w:val="001E34F7"/>
    <w:rsid w:val="001E35E2"/>
    <w:rsid w:val="001E3E16"/>
    <w:rsid w:val="001E41C2"/>
    <w:rsid w:val="001E44F5"/>
    <w:rsid w:val="001E46D4"/>
    <w:rsid w:val="001E5F51"/>
    <w:rsid w:val="001E5FEA"/>
    <w:rsid w:val="001E6D06"/>
    <w:rsid w:val="001F0A6D"/>
    <w:rsid w:val="001F0CE3"/>
    <w:rsid w:val="001F108C"/>
    <w:rsid w:val="001F17D8"/>
    <w:rsid w:val="001F1B0A"/>
    <w:rsid w:val="001F1BF2"/>
    <w:rsid w:val="001F2695"/>
    <w:rsid w:val="001F26F1"/>
    <w:rsid w:val="001F28F3"/>
    <w:rsid w:val="001F2C29"/>
    <w:rsid w:val="001F2FA7"/>
    <w:rsid w:val="001F30D8"/>
    <w:rsid w:val="001F3835"/>
    <w:rsid w:val="001F3F33"/>
    <w:rsid w:val="001F5491"/>
    <w:rsid w:val="001F6079"/>
    <w:rsid w:val="001F609B"/>
    <w:rsid w:val="001F6169"/>
    <w:rsid w:val="001F62CC"/>
    <w:rsid w:val="001F6E6F"/>
    <w:rsid w:val="001F7436"/>
    <w:rsid w:val="001F7615"/>
    <w:rsid w:val="001F7884"/>
    <w:rsid w:val="00200A90"/>
    <w:rsid w:val="00200E8C"/>
    <w:rsid w:val="00201261"/>
    <w:rsid w:val="00201314"/>
    <w:rsid w:val="00201CB7"/>
    <w:rsid w:val="0020207F"/>
    <w:rsid w:val="002022F1"/>
    <w:rsid w:val="002025C6"/>
    <w:rsid w:val="00202960"/>
    <w:rsid w:val="00202B4C"/>
    <w:rsid w:val="00202E3B"/>
    <w:rsid w:val="002045A7"/>
    <w:rsid w:val="00204609"/>
    <w:rsid w:val="002049BB"/>
    <w:rsid w:val="00204F08"/>
    <w:rsid w:val="00205C51"/>
    <w:rsid w:val="002066FD"/>
    <w:rsid w:val="00206E38"/>
    <w:rsid w:val="00207267"/>
    <w:rsid w:val="002107E2"/>
    <w:rsid w:val="00210867"/>
    <w:rsid w:val="00210C00"/>
    <w:rsid w:val="00211459"/>
    <w:rsid w:val="00211B1B"/>
    <w:rsid w:val="002122FD"/>
    <w:rsid w:val="00212DE6"/>
    <w:rsid w:val="00213864"/>
    <w:rsid w:val="002141B0"/>
    <w:rsid w:val="00214751"/>
    <w:rsid w:val="002147A5"/>
    <w:rsid w:val="00214843"/>
    <w:rsid w:val="002148CE"/>
    <w:rsid w:val="00215464"/>
    <w:rsid w:val="002166D4"/>
    <w:rsid w:val="00216722"/>
    <w:rsid w:val="00216E14"/>
    <w:rsid w:val="002172A0"/>
    <w:rsid w:val="0021763D"/>
    <w:rsid w:val="00217BF5"/>
    <w:rsid w:val="00217BF8"/>
    <w:rsid w:val="00217C84"/>
    <w:rsid w:val="0022075B"/>
    <w:rsid w:val="0022121F"/>
    <w:rsid w:val="00221837"/>
    <w:rsid w:val="00221F86"/>
    <w:rsid w:val="0022202A"/>
    <w:rsid w:val="0022234A"/>
    <w:rsid w:val="002227BD"/>
    <w:rsid w:val="002228E8"/>
    <w:rsid w:val="00222D4D"/>
    <w:rsid w:val="00222D79"/>
    <w:rsid w:val="002230C6"/>
    <w:rsid w:val="00223272"/>
    <w:rsid w:val="00223492"/>
    <w:rsid w:val="00223C7F"/>
    <w:rsid w:val="00224443"/>
    <w:rsid w:val="002245B3"/>
    <w:rsid w:val="002247C9"/>
    <w:rsid w:val="0022528F"/>
    <w:rsid w:val="002258BE"/>
    <w:rsid w:val="002258D8"/>
    <w:rsid w:val="00227D9B"/>
    <w:rsid w:val="002304B7"/>
    <w:rsid w:val="0023112E"/>
    <w:rsid w:val="00231916"/>
    <w:rsid w:val="00231D27"/>
    <w:rsid w:val="00231E92"/>
    <w:rsid w:val="00233767"/>
    <w:rsid w:val="00234DD2"/>
    <w:rsid w:val="00234E82"/>
    <w:rsid w:val="0023527A"/>
    <w:rsid w:val="00235FEE"/>
    <w:rsid w:val="002369DA"/>
    <w:rsid w:val="00236B9E"/>
    <w:rsid w:val="0023771D"/>
    <w:rsid w:val="0023798D"/>
    <w:rsid w:val="00240055"/>
    <w:rsid w:val="002406C2"/>
    <w:rsid w:val="002417F2"/>
    <w:rsid w:val="0024187B"/>
    <w:rsid w:val="002419F2"/>
    <w:rsid w:val="00241F3D"/>
    <w:rsid w:val="00241FE2"/>
    <w:rsid w:val="0024287E"/>
    <w:rsid w:val="00242924"/>
    <w:rsid w:val="002435A0"/>
    <w:rsid w:val="00243E7E"/>
    <w:rsid w:val="00243FD4"/>
    <w:rsid w:val="0024463E"/>
    <w:rsid w:val="00244820"/>
    <w:rsid w:val="00244E53"/>
    <w:rsid w:val="0024536C"/>
    <w:rsid w:val="0024555B"/>
    <w:rsid w:val="0024619E"/>
    <w:rsid w:val="002465DF"/>
    <w:rsid w:val="00247174"/>
    <w:rsid w:val="00247196"/>
    <w:rsid w:val="0024734C"/>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CE0"/>
    <w:rsid w:val="00260CF5"/>
    <w:rsid w:val="00260FCD"/>
    <w:rsid w:val="002615EF"/>
    <w:rsid w:val="002632D6"/>
    <w:rsid w:val="00263634"/>
    <w:rsid w:val="00263C06"/>
    <w:rsid w:val="00263FD0"/>
    <w:rsid w:val="00265B8E"/>
    <w:rsid w:val="00265C40"/>
    <w:rsid w:val="0026687A"/>
    <w:rsid w:val="0026689A"/>
    <w:rsid w:val="00266A21"/>
    <w:rsid w:val="00267604"/>
    <w:rsid w:val="00267F4C"/>
    <w:rsid w:val="0027011F"/>
    <w:rsid w:val="00270B68"/>
    <w:rsid w:val="00270DAF"/>
    <w:rsid w:val="002711EC"/>
    <w:rsid w:val="00271345"/>
    <w:rsid w:val="002716E7"/>
    <w:rsid w:val="00271A4A"/>
    <w:rsid w:val="002722B9"/>
    <w:rsid w:val="002723CF"/>
    <w:rsid w:val="002733AD"/>
    <w:rsid w:val="002735C9"/>
    <w:rsid w:val="00273D60"/>
    <w:rsid w:val="002749EF"/>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80EE0"/>
    <w:rsid w:val="00281956"/>
    <w:rsid w:val="00282075"/>
    <w:rsid w:val="0028247E"/>
    <w:rsid w:val="00282725"/>
    <w:rsid w:val="00282813"/>
    <w:rsid w:val="00282A82"/>
    <w:rsid w:val="00283B91"/>
    <w:rsid w:val="00283E33"/>
    <w:rsid w:val="002846FD"/>
    <w:rsid w:val="002848DB"/>
    <w:rsid w:val="00284F20"/>
    <w:rsid w:val="00285237"/>
    <w:rsid w:val="00285741"/>
    <w:rsid w:val="00285E33"/>
    <w:rsid w:val="00287A56"/>
    <w:rsid w:val="0029061B"/>
    <w:rsid w:val="00290E8A"/>
    <w:rsid w:val="00291459"/>
    <w:rsid w:val="00291E74"/>
    <w:rsid w:val="002921D8"/>
    <w:rsid w:val="00292C24"/>
    <w:rsid w:val="00292F04"/>
    <w:rsid w:val="0029385A"/>
    <w:rsid w:val="00293941"/>
    <w:rsid w:val="00293E55"/>
    <w:rsid w:val="00293FF4"/>
    <w:rsid w:val="002948D8"/>
    <w:rsid w:val="002951E6"/>
    <w:rsid w:val="00295663"/>
    <w:rsid w:val="00295DBB"/>
    <w:rsid w:val="00295FCB"/>
    <w:rsid w:val="0029620A"/>
    <w:rsid w:val="00296AFF"/>
    <w:rsid w:val="00297861"/>
    <w:rsid w:val="00297B14"/>
    <w:rsid w:val="002A00E4"/>
    <w:rsid w:val="002A048D"/>
    <w:rsid w:val="002A0A1B"/>
    <w:rsid w:val="002A19B0"/>
    <w:rsid w:val="002A2281"/>
    <w:rsid w:val="002A259D"/>
    <w:rsid w:val="002A28A5"/>
    <w:rsid w:val="002A2A41"/>
    <w:rsid w:val="002A39C3"/>
    <w:rsid w:val="002A53E2"/>
    <w:rsid w:val="002A57CA"/>
    <w:rsid w:val="002A631F"/>
    <w:rsid w:val="002A6504"/>
    <w:rsid w:val="002A6626"/>
    <w:rsid w:val="002A6C5D"/>
    <w:rsid w:val="002A6D7D"/>
    <w:rsid w:val="002A6E83"/>
    <w:rsid w:val="002A7141"/>
    <w:rsid w:val="002B0104"/>
    <w:rsid w:val="002B0188"/>
    <w:rsid w:val="002B10E7"/>
    <w:rsid w:val="002B10EC"/>
    <w:rsid w:val="002B1215"/>
    <w:rsid w:val="002B14FB"/>
    <w:rsid w:val="002B166B"/>
    <w:rsid w:val="002B1DCC"/>
    <w:rsid w:val="002B30A3"/>
    <w:rsid w:val="002B3281"/>
    <w:rsid w:val="002B358D"/>
    <w:rsid w:val="002B36C9"/>
    <w:rsid w:val="002B3A78"/>
    <w:rsid w:val="002B3B4A"/>
    <w:rsid w:val="002B3ECB"/>
    <w:rsid w:val="002B4658"/>
    <w:rsid w:val="002B470F"/>
    <w:rsid w:val="002B4943"/>
    <w:rsid w:val="002B4963"/>
    <w:rsid w:val="002B49C5"/>
    <w:rsid w:val="002B5009"/>
    <w:rsid w:val="002B555C"/>
    <w:rsid w:val="002B59FE"/>
    <w:rsid w:val="002B6838"/>
    <w:rsid w:val="002B6B3A"/>
    <w:rsid w:val="002B71E4"/>
    <w:rsid w:val="002B722B"/>
    <w:rsid w:val="002B7594"/>
    <w:rsid w:val="002B7D87"/>
    <w:rsid w:val="002C0558"/>
    <w:rsid w:val="002C0A8E"/>
    <w:rsid w:val="002C1541"/>
    <w:rsid w:val="002C188A"/>
    <w:rsid w:val="002C1C05"/>
    <w:rsid w:val="002C1FC8"/>
    <w:rsid w:val="002C213F"/>
    <w:rsid w:val="002C24B6"/>
    <w:rsid w:val="002C2A56"/>
    <w:rsid w:val="002C3C6B"/>
    <w:rsid w:val="002C41AF"/>
    <w:rsid w:val="002C4497"/>
    <w:rsid w:val="002C454E"/>
    <w:rsid w:val="002C4821"/>
    <w:rsid w:val="002C4BE4"/>
    <w:rsid w:val="002C5B7D"/>
    <w:rsid w:val="002C5DE0"/>
    <w:rsid w:val="002C634E"/>
    <w:rsid w:val="002D077D"/>
    <w:rsid w:val="002D0BE0"/>
    <w:rsid w:val="002D0C60"/>
    <w:rsid w:val="002D0D5A"/>
    <w:rsid w:val="002D151D"/>
    <w:rsid w:val="002D1614"/>
    <w:rsid w:val="002D169C"/>
    <w:rsid w:val="002D17D4"/>
    <w:rsid w:val="002D1D83"/>
    <w:rsid w:val="002D2295"/>
    <w:rsid w:val="002D2A03"/>
    <w:rsid w:val="002D2CF4"/>
    <w:rsid w:val="002D332F"/>
    <w:rsid w:val="002D3BF4"/>
    <w:rsid w:val="002D4E1B"/>
    <w:rsid w:val="002D58EB"/>
    <w:rsid w:val="002D5943"/>
    <w:rsid w:val="002D658B"/>
    <w:rsid w:val="002D6B81"/>
    <w:rsid w:val="002E052C"/>
    <w:rsid w:val="002E08DE"/>
    <w:rsid w:val="002E0EB4"/>
    <w:rsid w:val="002E11E5"/>
    <w:rsid w:val="002E12B2"/>
    <w:rsid w:val="002E15FF"/>
    <w:rsid w:val="002E2825"/>
    <w:rsid w:val="002E2AE0"/>
    <w:rsid w:val="002E2BDB"/>
    <w:rsid w:val="002E2CF8"/>
    <w:rsid w:val="002E37E8"/>
    <w:rsid w:val="002E394C"/>
    <w:rsid w:val="002E3C37"/>
    <w:rsid w:val="002E455F"/>
    <w:rsid w:val="002E46C5"/>
    <w:rsid w:val="002E4B80"/>
    <w:rsid w:val="002E5184"/>
    <w:rsid w:val="002E5421"/>
    <w:rsid w:val="002E544B"/>
    <w:rsid w:val="002E5764"/>
    <w:rsid w:val="002E5C08"/>
    <w:rsid w:val="002E6464"/>
    <w:rsid w:val="002E6AB3"/>
    <w:rsid w:val="002E716C"/>
    <w:rsid w:val="002E736F"/>
    <w:rsid w:val="002F1257"/>
    <w:rsid w:val="002F24F8"/>
    <w:rsid w:val="002F2FB4"/>
    <w:rsid w:val="002F3415"/>
    <w:rsid w:val="002F3773"/>
    <w:rsid w:val="002F37FB"/>
    <w:rsid w:val="002F39AF"/>
    <w:rsid w:val="002F3FF0"/>
    <w:rsid w:val="002F4045"/>
    <w:rsid w:val="002F43D9"/>
    <w:rsid w:val="002F44CE"/>
    <w:rsid w:val="002F5479"/>
    <w:rsid w:val="002F551A"/>
    <w:rsid w:val="002F5769"/>
    <w:rsid w:val="002F5C18"/>
    <w:rsid w:val="002F6AAC"/>
    <w:rsid w:val="002F7E37"/>
    <w:rsid w:val="00300548"/>
    <w:rsid w:val="003006DD"/>
    <w:rsid w:val="00300894"/>
    <w:rsid w:val="00302287"/>
    <w:rsid w:val="003024CD"/>
    <w:rsid w:val="00302ED5"/>
    <w:rsid w:val="00303059"/>
    <w:rsid w:val="00303614"/>
    <w:rsid w:val="0030375B"/>
    <w:rsid w:val="0030393D"/>
    <w:rsid w:val="00303BF7"/>
    <w:rsid w:val="00304B01"/>
    <w:rsid w:val="00304C7D"/>
    <w:rsid w:val="00306164"/>
    <w:rsid w:val="00306E97"/>
    <w:rsid w:val="00307706"/>
    <w:rsid w:val="003108EA"/>
    <w:rsid w:val="003108FD"/>
    <w:rsid w:val="00310BDB"/>
    <w:rsid w:val="003114B9"/>
    <w:rsid w:val="003115CB"/>
    <w:rsid w:val="00312771"/>
    <w:rsid w:val="00312785"/>
    <w:rsid w:val="00312B2E"/>
    <w:rsid w:val="003134E2"/>
    <w:rsid w:val="0031419D"/>
    <w:rsid w:val="003141AD"/>
    <w:rsid w:val="00314347"/>
    <w:rsid w:val="003151C7"/>
    <w:rsid w:val="00315E69"/>
    <w:rsid w:val="00315EE1"/>
    <w:rsid w:val="0031629E"/>
    <w:rsid w:val="003172A0"/>
    <w:rsid w:val="003176A2"/>
    <w:rsid w:val="00317AD0"/>
    <w:rsid w:val="00317ED1"/>
    <w:rsid w:val="00320D7D"/>
    <w:rsid w:val="00320FF4"/>
    <w:rsid w:val="003211D5"/>
    <w:rsid w:val="00321330"/>
    <w:rsid w:val="0032367F"/>
    <w:rsid w:val="003238DC"/>
    <w:rsid w:val="00323A82"/>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D88"/>
    <w:rsid w:val="00330FF2"/>
    <w:rsid w:val="00330FFB"/>
    <w:rsid w:val="00331325"/>
    <w:rsid w:val="00331441"/>
    <w:rsid w:val="003319BE"/>
    <w:rsid w:val="00331A92"/>
    <w:rsid w:val="00331BE8"/>
    <w:rsid w:val="003324B5"/>
    <w:rsid w:val="003338D4"/>
    <w:rsid w:val="00333FAF"/>
    <w:rsid w:val="0033483C"/>
    <w:rsid w:val="00335298"/>
    <w:rsid w:val="00335ACB"/>
    <w:rsid w:val="00335F99"/>
    <w:rsid w:val="00336499"/>
    <w:rsid w:val="003371F4"/>
    <w:rsid w:val="00337C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0118"/>
    <w:rsid w:val="00351108"/>
    <w:rsid w:val="00351486"/>
    <w:rsid w:val="003514D8"/>
    <w:rsid w:val="00351673"/>
    <w:rsid w:val="00351887"/>
    <w:rsid w:val="00351BD9"/>
    <w:rsid w:val="00351BE8"/>
    <w:rsid w:val="003521C1"/>
    <w:rsid w:val="00352260"/>
    <w:rsid w:val="00352421"/>
    <w:rsid w:val="00353989"/>
    <w:rsid w:val="00353E42"/>
    <w:rsid w:val="00353E82"/>
    <w:rsid w:val="00353FBF"/>
    <w:rsid w:val="0035452A"/>
    <w:rsid w:val="00354E78"/>
    <w:rsid w:val="003557E8"/>
    <w:rsid w:val="00355878"/>
    <w:rsid w:val="00355B9B"/>
    <w:rsid w:val="003564AF"/>
    <w:rsid w:val="003564D5"/>
    <w:rsid w:val="00356658"/>
    <w:rsid w:val="00356659"/>
    <w:rsid w:val="00356D1A"/>
    <w:rsid w:val="0035796C"/>
    <w:rsid w:val="0036034E"/>
    <w:rsid w:val="003604CC"/>
    <w:rsid w:val="00360540"/>
    <w:rsid w:val="00360782"/>
    <w:rsid w:val="00360DE8"/>
    <w:rsid w:val="00361565"/>
    <w:rsid w:val="0036216B"/>
    <w:rsid w:val="003632AB"/>
    <w:rsid w:val="003637CE"/>
    <w:rsid w:val="00363B04"/>
    <w:rsid w:val="00363EB1"/>
    <w:rsid w:val="0036427B"/>
    <w:rsid w:val="003648EA"/>
    <w:rsid w:val="00366648"/>
    <w:rsid w:val="00366923"/>
    <w:rsid w:val="0036698B"/>
    <w:rsid w:val="00366E96"/>
    <w:rsid w:val="00366FAB"/>
    <w:rsid w:val="003677D8"/>
    <w:rsid w:val="00367D8B"/>
    <w:rsid w:val="00367F09"/>
    <w:rsid w:val="00367F14"/>
    <w:rsid w:val="00370955"/>
    <w:rsid w:val="00370D75"/>
    <w:rsid w:val="00370E8A"/>
    <w:rsid w:val="003727BF"/>
    <w:rsid w:val="003729C4"/>
    <w:rsid w:val="00372F3A"/>
    <w:rsid w:val="003737E5"/>
    <w:rsid w:val="00373F62"/>
    <w:rsid w:val="00374A45"/>
    <w:rsid w:val="00374F2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14B3"/>
    <w:rsid w:val="00383C23"/>
    <w:rsid w:val="0038407B"/>
    <w:rsid w:val="00384441"/>
    <w:rsid w:val="003852DA"/>
    <w:rsid w:val="00385710"/>
    <w:rsid w:val="0038588F"/>
    <w:rsid w:val="00385A87"/>
    <w:rsid w:val="003862CC"/>
    <w:rsid w:val="00386B36"/>
    <w:rsid w:val="00386E78"/>
    <w:rsid w:val="00387085"/>
    <w:rsid w:val="00387615"/>
    <w:rsid w:val="00387913"/>
    <w:rsid w:val="00387B04"/>
    <w:rsid w:val="00387B78"/>
    <w:rsid w:val="00387C84"/>
    <w:rsid w:val="00390E59"/>
    <w:rsid w:val="0039109E"/>
    <w:rsid w:val="0039122E"/>
    <w:rsid w:val="003916DF"/>
    <w:rsid w:val="00391BC6"/>
    <w:rsid w:val="00391FC9"/>
    <w:rsid w:val="003923E8"/>
    <w:rsid w:val="0039391A"/>
    <w:rsid w:val="00394AB6"/>
    <w:rsid w:val="00395E97"/>
    <w:rsid w:val="003960E1"/>
    <w:rsid w:val="00396BF7"/>
    <w:rsid w:val="00397526"/>
    <w:rsid w:val="0039776A"/>
    <w:rsid w:val="003978E6"/>
    <w:rsid w:val="003A10A2"/>
    <w:rsid w:val="003A1138"/>
    <w:rsid w:val="003A1B20"/>
    <w:rsid w:val="003A1F55"/>
    <w:rsid w:val="003A2744"/>
    <w:rsid w:val="003A29C6"/>
    <w:rsid w:val="003A3744"/>
    <w:rsid w:val="003A3C81"/>
    <w:rsid w:val="003A3F68"/>
    <w:rsid w:val="003A46F4"/>
    <w:rsid w:val="003A484F"/>
    <w:rsid w:val="003A5090"/>
    <w:rsid w:val="003A5FAE"/>
    <w:rsid w:val="003A61C1"/>
    <w:rsid w:val="003A6516"/>
    <w:rsid w:val="003A66B7"/>
    <w:rsid w:val="003A6BD0"/>
    <w:rsid w:val="003A6BD3"/>
    <w:rsid w:val="003A6F8A"/>
    <w:rsid w:val="003A7745"/>
    <w:rsid w:val="003A792F"/>
    <w:rsid w:val="003A7DD9"/>
    <w:rsid w:val="003A7E4B"/>
    <w:rsid w:val="003B0567"/>
    <w:rsid w:val="003B10D7"/>
    <w:rsid w:val="003B1104"/>
    <w:rsid w:val="003B1ADE"/>
    <w:rsid w:val="003B20B3"/>
    <w:rsid w:val="003B2356"/>
    <w:rsid w:val="003B2C1D"/>
    <w:rsid w:val="003B382F"/>
    <w:rsid w:val="003B38D5"/>
    <w:rsid w:val="003B40A0"/>
    <w:rsid w:val="003B4B79"/>
    <w:rsid w:val="003B4D03"/>
    <w:rsid w:val="003B4EE0"/>
    <w:rsid w:val="003B5886"/>
    <w:rsid w:val="003B5B70"/>
    <w:rsid w:val="003B6191"/>
    <w:rsid w:val="003B707C"/>
    <w:rsid w:val="003B71C2"/>
    <w:rsid w:val="003B7B32"/>
    <w:rsid w:val="003C0198"/>
    <w:rsid w:val="003C0377"/>
    <w:rsid w:val="003C06A3"/>
    <w:rsid w:val="003C14FC"/>
    <w:rsid w:val="003C1BEB"/>
    <w:rsid w:val="003C1CBE"/>
    <w:rsid w:val="003C1EB2"/>
    <w:rsid w:val="003C2035"/>
    <w:rsid w:val="003C2690"/>
    <w:rsid w:val="003C2CB3"/>
    <w:rsid w:val="003C3346"/>
    <w:rsid w:val="003C3528"/>
    <w:rsid w:val="003C3BE0"/>
    <w:rsid w:val="003C3E77"/>
    <w:rsid w:val="003C4134"/>
    <w:rsid w:val="003C4261"/>
    <w:rsid w:val="003C5CFA"/>
    <w:rsid w:val="003C65C2"/>
    <w:rsid w:val="003C686B"/>
    <w:rsid w:val="003C7B75"/>
    <w:rsid w:val="003D06B1"/>
    <w:rsid w:val="003D08B9"/>
    <w:rsid w:val="003D1189"/>
    <w:rsid w:val="003D2A74"/>
    <w:rsid w:val="003D3364"/>
    <w:rsid w:val="003D4027"/>
    <w:rsid w:val="003D46C3"/>
    <w:rsid w:val="003D4731"/>
    <w:rsid w:val="003D56CE"/>
    <w:rsid w:val="003D58B3"/>
    <w:rsid w:val="003D5CB7"/>
    <w:rsid w:val="003D62A6"/>
    <w:rsid w:val="003D632F"/>
    <w:rsid w:val="003D63A3"/>
    <w:rsid w:val="003D666A"/>
    <w:rsid w:val="003D6BDE"/>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E15"/>
    <w:rsid w:val="003E6FC1"/>
    <w:rsid w:val="003E78A3"/>
    <w:rsid w:val="003F0F85"/>
    <w:rsid w:val="003F21D3"/>
    <w:rsid w:val="003F28CB"/>
    <w:rsid w:val="003F2C08"/>
    <w:rsid w:val="003F2E65"/>
    <w:rsid w:val="003F3581"/>
    <w:rsid w:val="003F3714"/>
    <w:rsid w:val="003F3DE2"/>
    <w:rsid w:val="003F4084"/>
    <w:rsid w:val="003F4205"/>
    <w:rsid w:val="003F5424"/>
    <w:rsid w:val="003F5522"/>
    <w:rsid w:val="003F5726"/>
    <w:rsid w:val="003F7007"/>
    <w:rsid w:val="003F74FF"/>
    <w:rsid w:val="003F7A4A"/>
    <w:rsid w:val="00400F34"/>
    <w:rsid w:val="0040122D"/>
    <w:rsid w:val="004016B2"/>
    <w:rsid w:val="0040176F"/>
    <w:rsid w:val="00402D9A"/>
    <w:rsid w:val="00402DBC"/>
    <w:rsid w:val="00402EC5"/>
    <w:rsid w:val="0040404D"/>
    <w:rsid w:val="004040FC"/>
    <w:rsid w:val="004041DB"/>
    <w:rsid w:val="004042DF"/>
    <w:rsid w:val="004051AB"/>
    <w:rsid w:val="0040547C"/>
    <w:rsid w:val="0040662B"/>
    <w:rsid w:val="0040666D"/>
    <w:rsid w:val="00406D3E"/>
    <w:rsid w:val="0040753D"/>
    <w:rsid w:val="00411203"/>
    <w:rsid w:val="00412C1C"/>
    <w:rsid w:val="00413868"/>
    <w:rsid w:val="0041488E"/>
    <w:rsid w:val="00414F3A"/>
    <w:rsid w:val="00416064"/>
    <w:rsid w:val="00416787"/>
    <w:rsid w:val="00416BA6"/>
    <w:rsid w:val="00417C8D"/>
    <w:rsid w:val="00420041"/>
    <w:rsid w:val="0042008A"/>
    <w:rsid w:val="004200AC"/>
    <w:rsid w:val="0042067C"/>
    <w:rsid w:val="0042114D"/>
    <w:rsid w:val="0042196F"/>
    <w:rsid w:val="00421C5F"/>
    <w:rsid w:val="00422466"/>
    <w:rsid w:val="00422CDD"/>
    <w:rsid w:val="0042312F"/>
    <w:rsid w:val="004233A7"/>
    <w:rsid w:val="004239BC"/>
    <w:rsid w:val="004240CA"/>
    <w:rsid w:val="00424264"/>
    <w:rsid w:val="00427826"/>
    <w:rsid w:val="00427F76"/>
    <w:rsid w:val="004304FF"/>
    <w:rsid w:val="00430541"/>
    <w:rsid w:val="00430E7B"/>
    <w:rsid w:val="0043109D"/>
    <w:rsid w:val="0043142C"/>
    <w:rsid w:val="0043153B"/>
    <w:rsid w:val="00431576"/>
    <w:rsid w:val="0043160E"/>
    <w:rsid w:val="004318BB"/>
    <w:rsid w:val="0043364A"/>
    <w:rsid w:val="00433986"/>
    <w:rsid w:val="00433F44"/>
    <w:rsid w:val="00434CC3"/>
    <w:rsid w:val="004364AA"/>
    <w:rsid w:val="004364E7"/>
    <w:rsid w:val="004366D3"/>
    <w:rsid w:val="0044150D"/>
    <w:rsid w:val="004416D7"/>
    <w:rsid w:val="00441B45"/>
    <w:rsid w:val="00441EC7"/>
    <w:rsid w:val="00442586"/>
    <w:rsid w:val="004426B5"/>
    <w:rsid w:val="004434A4"/>
    <w:rsid w:val="004435AE"/>
    <w:rsid w:val="00444EAA"/>
    <w:rsid w:val="00445203"/>
    <w:rsid w:val="0044625A"/>
    <w:rsid w:val="00446A76"/>
    <w:rsid w:val="00446B57"/>
    <w:rsid w:val="00446F98"/>
    <w:rsid w:val="004478A3"/>
    <w:rsid w:val="00450049"/>
    <w:rsid w:val="004507BA"/>
    <w:rsid w:val="00451CD7"/>
    <w:rsid w:val="0045233F"/>
    <w:rsid w:val="0045290C"/>
    <w:rsid w:val="00452BA8"/>
    <w:rsid w:val="004531E1"/>
    <w:rsid w:val="00453AC3"/>
    <w:rsid w:val="00453B59"/>
    <w:rsid w:val="00454208"/>
    <w:rsid w:val="004555E3"/>
    <w:rsid w:val="0045570B"/>
    <w:rsid w:val="00455F6C"/>
    <w:rsid w:val="00455F7B"/>
    <w:rsid w:val="00456569"/>
    <w:rsid w:val="00457100"/>
    <w:rsid w:val="00457AE5"/>
    <w:rsid w:val="00457E79"/>
    <w:rsid w:val="00457EA1"/>
    <w:rsid w:val="004602CE"/>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81F"/>
    <w:rsid w:val="004659BB"/>
    <w:rsid w:val="00465D9F"/>
    <w:rsid w:val="00465E2C"/>
    <w:rsid w:val="004666D3"/>
    <w:rsid w:val="004666FF"/>
    <w:rsid w:val="00466955"/>
    <w:rsid w:val="00467110"/>
    <w:rsid w:val="004671B0"/>
    <w:rsid w:val="004671CB"/>
    <w:rsid w:val="004674E4"/>
    <w:rsid w:val="00467736"/>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6543"/>
    <w:rsid w:val="00476B8E"/>
    <w:rsid w:val="00477884"/>
    <w:rsid w:val="004810A2"/>
    <w:rsid w:val="00481180"/>
    <w:rsid w:val="00481BA0"/>
    <w:rsid w:val="00482695"/>
    <w:rsid w:val="00482DC5"/>
    <w:rsid w:val="004831B5"/>
    <w:rsid w:val="00484445"/>
    <w:rsid w:val="00484580"/>
    <w:rsid w:val="0048492D"/>
    <w:rsid w:val="00484F54"/>
    <w:rsid w:val="004850A1"/>
    <w:rsid w:val="0048560B"/>
    <w:rsid w:val="004856B3"/>
    <w:rsid w:val="00485864"/>
    <w:rsid w:val="00485F08"/>
    <w:rsid w:val="004866B9"/>
    <w:rsid w:val="0048673F"/>
    <w:rsid w:val="00486CD3"/>
    <w:rsid w:val="004901C6"/>
    <w:rsid w:val="004909DE"/>
    <w:rsid w:val="00490CFA"/>
    <w:rsid w:val="00493A9E"/>
    <w:rsid w:val="004946BB"/>
    <w:rsid w:val="00494886"/>
    <w:rsid w:val="0049643F"/>
    <w:rsid w:val="004971FA"/>
    <w:rsid w:val="00497A72"/>
    <w:rsid w:val="004A01C0"/>
    <w:rsid w:val="004A0513"/>
    <w:rsid w:val="004A071D"/>
    <w:rsid w:val="004A114C"/>
    <w:rsid w:val="004A125E"/>
    <w:rsid w:val="004A17B3"/>
    <w:rsid w:val="004A1FAC"/>
    <w:rsid w:val="004A21CE"/>
    <w:rsid w:val="004A240C"/>
    <w:rsid w:val="004A3C5F"/>
    <w:rsid w:val="004A4949"/>
    <w:rsid w:val="004A5095"/>
    <w:rsid w:val="004A5B78"/>
    <w:rsid w:val="004A5BA3"/>
    <w:rsid w:val="004A60B5"/>
    <w:rsid w:val="004A61EE"/>
    <w:rsid w:val="004A621A"/>
    <w:rsid w:val="004A66E1"/>
    <w:rsid w:val="004A6F28"/>
    <w:rsid w:val="004A7049"/>
    <w:rsid w:val="004A72F7"/>
    <w:rsid w:val="004A74B1"/>
    <w:rsid w:val="004B0109"/>
    <w:rsid w:val="004B1A85"/>
    <w:rsid w:val="004B2680"/>
    <w:rsid w:val="004B2EE2"/>
    <w:rsid w:val="004B44BE"/>
    <w:rsid w:val="004B4C7B"/>
    <w:rsid w:val="004B54C3"/>
    <w:rsid w:val="004B5EFA"/>
    <w:rsid w:val="004B636B"/>
    <w:rsid w:val="004B672C"/>
    <w:rsid w:val="004B68D5"/>
    <w:rsid w:val="004B6B2D"/>
    <w:rsid w:val="004B6DBE"/>
    <w:rsid w:val="004B7856"/>
    <w:rsid w:val="004B7A3F"/>
    <w:rsid w:val="004B7A7C"/>
    <w:rsid w:val="004C006E"/>
    <w:rsid w:val="004C03C6"/>
    <w:rsid w:val="004C0B28"/>
    <w:rsid w:val="004C2838"/>
    <w:rsid w:val="004C3312"/>
    <w:rsid w:val="004C34C5"/>
    <w:rsid w:val="004C3E31"/>
    <w:rsid w:val="004C477E"/>
    <w:rsid w:val="004C47C6"/>
    <w:rsid w:val="004C4932"/>
    <w:rsid w:val="004C4CC8"/>
    <w:rsid w:val="004C4D82"/>
    <w:rsid w:val="004C4EF8"/>
    <w:rsid w:val="004C544C"/>
    <w:rsid w:val="004C56B3"/>
    <w:rsid w:val="004C5868"/>
    <w:rsid w:val="004C5902"/>
    <w:rsid w:val="004C62BB"/>
    <w:rsid w:val="004C6D3B"/>
    <w:rsid w:val="004C714F"/>
    <w:rsid w:val="004C739B"/>
    <w:rsid w:val="004C7943"/>
    <w:rsid w:val="004C7C92"/>
    <w:rsid w:val="004D072D"/>
    <w:rsid w:val="004D0CC5"/>
    <w:rsid w:val="004D12A9"/>
    <w:rsid w:val="004D14E1"/>
    <w:rsid w:val="004D1518"/>
    <w:rsid w:val="004D1A07"/>
    <w:rsid w:val="004D1DC3"/>
    <w:rsid w:val="004D1E91"/>
    <w:rsid w:val="004D2059"/>
    <w:rsid w:val="004D238B"/>
    <w:rsid w:val="004D41F3"/>
    <w:rsid w:val="004D442C"/>
    <w:rsid w:val="004D49E1"/>
    <w:rsid w:val="004D5B8B"/>
    <w:rsid w:val="004D5FFA"/>
    <w:rsid w:val="004D61C1"/>
    <w:rsid w:val="004D6C57"/>
    <w:rsid w:val="004D6E83"/>
    <w:rsid w:val="004D734F"/>
    <w:rsid w:val="004D7C9B"/>
    <w:rsid w:val="004E03AA"/>
    <w:rsid w:val="004E1716"/>
    <w:rsid w:val="004E295F"/>
    <w:rsid w:val="004E345A"/>
    <w:rsid w:val="004E347D"/>
    <w:rsid w:val="004E3CEE"/>
    <w:rsid w:val="004E3D06"/>
    <w:rsid w:val="004E4027"/>
    <w:rsid w:val="004E40D3"/>
    <w:rsid w:val="004E45E7"/>
    <w:rsid w:val="004E48AA"/>
    <w:rsid w:val="004E4BB5"/>
    <w:rsid w:val="004E5659"/>
    <w:rsid w:val="004E608C"/>
    <w:rsid w:val="004E62E0"/>
    <w:rsid w:val="004E68F1"/>
    <w:rsid w:val="004E7FC6"/>
    <w:rsid w:val="004F06CE"/>
    <w:rsid w:val="004F0FCE"/>
    <w:rsid w:val="004F13BD"/>
    <w:rsid w:val="004F1BF1"/>
    <w:rsid w:val="004F1EB2"/>
    <w:rsid w:val="004F1F35"/>
    <w:rsid w:val="004F3875"/>
    <w:rsid w:val="004F43DB"/>
    <w:rsid w:val="004F4444"/>
    <w:rsid w:val="004F4A2D"/>
    <w:rsid w:val="004F4AC9"/>
    <w:rsid w:val="004F4D65"/>
    <w:rsid w:val="004F56DA"/>
    <w:rsid w:val="004F692B"/>
    <w:rsid w:val="004F7450"/>
    <w:rsid w:val="004F7748"/>
    <w:rsid w:val="004F7826"/>
    <w:rsid w:val="004F7CE3"/>
    <w:rsid w:val="004F7D63"/>
    <w:rsid w:val="004F7D71"/>
    <w:rsid w:val="004F7E80"/>
    <w:rsid w:val="004F7F9F"/>
    <w:rsid w:val="00500606"/>
    <w:rsid w:val="00500B6B"/>
    <w:rsid w:val="00501363"/>
    <w:rsid w:val="0050150E"/>
    <w:rsid w:val="00501A13"/>
    <w:rsid w:val="00501D3C"/>
    <w:rsid w:val="00502851"/>
    <w:rsid w:val="00502A37"/>
    <w:rsid w:val="00502CC5"/>
    <w:rsid w:val="00502D98"/>
    <w:rsid w:val="00502EB8"/>
    <w:rsid w:val="005037B8"/>
    <w:rsid w:val="00503A7B"/>
    <w:rsid w:val="00503EE3"/>
    <w:rsid w:val="005045C1"/>
    <w:rsid w:val="00504882"/>
    <w:rsid w:val="00504D06"/>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9E9"/>
    <w:rsid w:val="00514077"/>
    <w:rsid w:val="00514C8A"/>
    <w:rsid w:val="005155F3"/>
    <w:rsid w:val="00516132"/>
    <w:rsid w:val="0051739F"/>
    <w:rsid w:val="00517719"/>
    <w:rsid w:val="005178E1"/>
    <w:rsid w:val="00520D5B"/>
    <w:rsid w:val="00520E99"/>
    <w:rsid w:val="005216C0"/>
    <w:rsid w:val="00521D92"/>
    <w:rsid w:val="00522BB2"/>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33AD"/>
    <w:rsid w:val="00533B39"/>
    <w:rsid w:val="00533F39"/>
    <w:rsid w:val="00534B32"/>
    <w:rsid w:val="00534F4D"/>
    <w:rsid w:val="00535717"/>
    <w:rsid w:val="00535F4E"/>
    <w:rsid w:val="00536156"/>
    <w:rsid w:val="005367CC"/>
    <w:rsid w:val="00536931"/>
    <w:rsid w:val="00536F28"/>
    <w:rsid w:val="005372DC"/>
    <w:rsid w:val="005374CD"/>
    <w:rsid w:val="00540350"/>
    <w:rsid w:val="0054042A"/>
    <w:rsid w:val="00540BC5"/>
    <w:rsid w:val="005414AF"/>
    <w:rsid w:val="00541FDD"/>
    <w:rsid w:val="005425EC"/>
    <w:rsid w:val="005436C9"/>
    <w:rsid w:val="005436F9"/>
    <w:rsid w:val="0054385C"/>
    <w:rsid w:val="00543A80"/>
    <w:rsid w:val="00543E31"/>
    <w:rsid w:val="00544054"/>
    <w:rsid w:val="005445EA"/>
    <w:rsid w:val="0054470A"/>
    <w:rsid w:val="00544E58"/>
    <w:rsid w:val="00545789"/>
    <w:rsid w:val="00545A2D"/>
    <w:rsid w:val="0054694D"/>
    <w:rsid w:val="00546E8C"/>
    <w:rsid w:val="005473FA"/>
    <w:rsid w:val="0054751D"/>
    <w:rsid w:val="00547636"/>
    <w:rsid w:val="00547745"/>
    <w:rsid w:val="0055006D"/>
    <w:rsid w:val="00550226"/>
    <w:rsid w:val="00550E01"/>
    <w:rsid w:val="00551189"/>
    <w:rsid w:val="00551ACE"/>
    <w:rsid w:val="00551BE0"/>
    <w:rsid w:val="0055241B"/>
    <w:rsid w:val="005524F2"/>
    <w:rsid w:val="00552B12"/>
    <w:rsid w:val="00552CB4"/>
    <w:rsid w:val="005535ED"/>
    <w:rsid w:val="0055368A"/>
    <w:rsid w:val="00553D83"/>
    <w:rsid w:val="00553E82"/>
    <w:rsid w:val="005550FA"/>
    <w:rsid w:val="005555F0"/>
    <w:rsid w:val="005558BA"/>
    <w:rsid w:val="00555928"/>
    <w:rsid w:val="00555B6E"/>
    <w:rsid w:val="005564C1"/>
    <w:rsid w:val="0055772E"/>
    <w:rsid w:val="00557A04"/>
    <w:rsid w:val="00557D75"/>
    <w:rsid w:val="00557ED3"/>
    <w:rsid w:val="00560702"/>
    <w:rsid w:val="005608D2"/>
    <w:rsid w:val="00560E55"/>
    <w:rsid w:val="00561390"/>
    <w:rsid w:val="00561F09"/>
    <w:rsid w:val="00562F10"/>
    <w:rsid w:val="005630E6"/>
    <w:rsid w:val="005630FB"/>
    <w:rsid w:val="0056369A"/>
    <w:rsid w:val="00563E51"/>
    <w:rsid w:val="005646C6"/>
    <w:rsid w:val="00564741"/>
    <w:rsid w:val="00564A44"/>
    <w:rsid w:val="005650C4"/>
    <w:rsid w:val="005652B6"/>
    <w:rsid w:val="00565558"/>
    <w:rsid w:val="0056607D"/>
    <w:rsid w:val="00566C82"/>
    <w:rsid w:val="00566E81"/>
    <w:rsid w:val="00567753"/>
    <w:rsid w:val="00567E71"/>
    <w:rsid w:val="00570BED"/>
    <w:rsid w:val="00571A66"/>
    <w:rsid w:val="00571C9F"/>
    <w:rsid w:val="005722B7"/>
    <w:rsid w:val="00572592"/>
    <w:rsid w:val="00572754"/>
    <w:rsid w:val="005729FC"/>
    <w:rsid w:val="00572E16"/>
    <w:rsid w:val="005731D9"/>
    <w:rsid w:val="00573595"/>
    <w:rsid w:val="0057394C"/>
    <w:rsid w:val="00573F6C"/>
    <w:rsid w:val="005753AB"/>
    <w:rsid w:val="005755D6"/>
    <w:rsid w:val="00575672"/>
    <w:rsid w:val="00575797"/>
    <w:rsid w:val="00575B2F"/>
    <w:rsid w:val="00575B55"/>
    <w:rsid w:val="00576016"/>
    <w:rsid w:val="00576529"/>
    <w:rsid w:val="00576DCC"/>
    <w:rsid w:val="00576DF8"/>
    <w:rsid w:val="00580FF9"/>
    <w:rsid w:val="00581B72"/>
    <w:rsid w:val="00581BA5"/>
    <w:rsid w:val="005827C2"/>
    <w:rsid w:val="00582E76"/>
    <w:rsid w:val="00582F48"/>
    <w:rsid w:val="00583984"/>
    <w:rsid w:val="005839F8"/>
    <w:rsid w:val="00583A39"/>
    <w:rsid w:val="005846F0"/>
    <w:rsid w:val="00584DB7"/>
    <w:rsid w:val="00585373"/>
    <w:rsid w:val="00585BE8"/>
    <w:rsid w:val="0058610A"/>
    <w:rsid w:val="00586900"/>
    <w:rsid w:val="005876CF"/>
    <w:rsid w:val="0058780C"/>
    <w:rsid w:val="00587C4F"/>
    <w:rsid w:val="00587C56"/>
    <w:rsid w:val="00590019"/>
    <w:rsid w:val="0059230A"/>
    <w:rsid w:val="005924C0"/>
    <w:rsid w:val="00592E7C"/>
    <w:rsid w:val="005945B1"/>
    <w:rsid w:val="00594A9A"/>
    <w:rsid w:val="005951A8"/>
    <w:rsid w:val="00595768"/>
    <w:rsid w:val="0059634C"/>
    <w:rsid w:val="005966DB"/>
    <w:rsid w:val="00597677"/>
    <w:rsid w:val="00597806"/>
    <w:rsid w:val="005978A0"/>
    <w:rsid w:val="00597DD1"/>
    <w:rsid w:val="005A0462"/>
    <w:rsid w:val="005A04E4"/>
    <w:rsid w:val="005A0F02"/>
    <w:rsid w:val="005A131E"/>
    <w:rsid w:val="005A1EB3"/>
    <w:rsid w:val="005A2EAD"/>
    <w:rsid w:val="005A3691"/>
    <w:rsid w:val="005A3BA6"/>
    <w:rsid w:val="005A40B7"/>
    <w:rsid w:val="005A433B"/>
    <w:rsid w:val="005A43D9"/>
    <w:rsid w:val="005A52EC"/>
    <w:rsid w:val="005A5645"/>
    <w:rsid w:val="005A5674"/>
    <w:rsid w:val="005A5ADB"/>
    <w:rsid w:val="005A6168"/>
    <w:rsid w:val="005A636B"/>
    <w:rsid w:val="005A67E2"/>
    <w:rsid w:val="005A6DDA"/>
    <w:rsid w:val="005A79D4"/>
    <w:rsid w:val="005B0076"/>
    <w:rsid w:val="005B014F"/>
    <w:rsid w:val="005B04EB"/>
    <w:rsid w:val="005B05CE"/>
    <w:rsid w:val="005B1992"/>
    <w:rsid w:val="005B21C9"/>
    <w:rsid w:val="005B22EF"/>
    <w:rsid w:val="005B2B00"/>
    <w:rsid w:val="005B2D02"/>
    <w:rsid w:val="005B3C49"/>
    <w:rsid w:val="005B3E20"/>
    <w:rsid w:val="005B3F7B"/>
    <w:rsid w:val="005B45BE"/>
    <w:rsid w:val="005B4B43"/>
    <w:rsid w:val="005B51F1"/>
    <w:rsid w:val="005B59B1"/>
    <w:rsid w:val="005B65AE"/>
    <w:rsid w:val="005B68AD"/>
    <w:rsid w:val="005B7276"/>
    <w:rsid w:val="005B7357"/>
    <w:rsid w:val="005B73D1"/>
    <w:rsid w:val="005B7D9A"/>
    <w:rsid w:val="005B7EC1"/>
    <w:rsid w:val="005C00F8"/>
    <w:rsid w:val="005C0546"/>
    <w:rsid w:val="005C0690"/>
    <w:rsid w:val="005C08A1"/>
    <w:rsid w:val="005C1038"/>
    <w:rsid w:val="005C18AD"/>
    <w:rsid w:val="005C26C5"/>
    <w:rsid w:val="005C2C8F"/>
    <w:rsid w:val="005C2F2F"/>
    <w:rsid w:val="005C30A4"/>
    <w:rsid w:val="005C3254"/>
    <w:rsid w:val="005C3E62"/>
    <w:rsid w:val="005C4041"/>
    <w:rsid w:val="005C48AB"/>
    <w:rsid w:val="005C50F8"/>
    <w:rsid w:val="005C5805"/>
    <w:rsid w:val="005C68E0"/>
    <w:rsid w:val="005C6BEE"/>
    <w:rsid w:val="005C6C65"/>
    <w:rsid w:val="005C7794"/>
    <w:rsid w:val="005C79B1"/>
    <w:rsid w:val="005C7F66"/>
    <w:rsid w:val="005D0593"/>
    <w:rsid w:val="005D181C"/>
    <w:rsid w:val="005D1D3C"/>
    <w:rsid w:val="005D1E89"/>
    <w:rsid w:val="005D37C2"/>
    <w:rsid w:val="005D3841"/>
    <w:rsid w:val="005D3975"/>
    <w:rsid w:val="005D3C03"/>
    <w:rsid w:val="005D3C2D"/>
    <w:rsid w:val="005D4639"/>
    <w:rsid w:val="005D469B"/>
    <w:rsid w:val="005D4A8A"/>
    <w:rsid w:val="005D5947"/>
    <w:rsid w:val="005D5A33"/>
    <w:rsid w:val="005D6268"/>
    <w:rsid w:val="005D6353"/>
    <w:rsid w:val="005D728E"/>
    <w:rsid w:val="005D7550"/>
    <w:rsid w:val="005E0250"/>
    <w:rsid w:val="005E05B1"/>
    <w:rsid w:val="005E12ED"/>
    <w:rsid w:val="005E2801"/>
    <w:rsid w:val="005E2DAB"/>
    <w:rsid w:val="005E30C8"/>
    <w:rsid w:val="005E3323"/>
    <w:rsid w:val="005E34AB"/>
    <w:rsid w:val="005E386A"/>
    <w:rsid w:val="005E43B3"/>
    <w:rsid w:val="005E448F"/>
    <w:rsid w:val="005E47F3"/>
    <w:rsid w:val="005E4F67"/>
    <w:rsid w:val="005E51CD"/>
    <w:rsid w:val="005E55F8"/>
    <w:rsid w:val="005E58A8"/>
    <w:rsid w:val="005E5CA1"/>
    <w:rsid w:val="005E6445"/>
    <w:rsid w:val="005E647D"/>
    <w:rsid w:val="005E6655"/>
    <w:rsid w:val="005E6955"/>
    <w:rsid w:val="005E6ADB"/>
    <w:rsid w:val="005E6F9C"/>
    <w:rsid w:val="005E73DF"/>
    <w:rsid w:val="005F0403"/>
    <w:rsid w:val="005F0636"/>
    <w:rsid w:val="005F09C8"/>
    <w:rsid w:val="005F0D63"/>
    <w:rsid w:val="005F2415"/>
    <w:rsid w:val="005F261E"/>
    <w:rsid w:val="005F26EF"/>
    <w:rsid w:val="005F2E60"/>
    <w:rsid w:val="005F2EA1"/>
    <w:rsid w:val="005F2FA3"/>
    <w:rsid w:val="005F3610"/>
    <w:rsid w:val="005F4569"/>
    <w:rsid w:val="005F6D94"/>
    <w:rsid w:val="005F6E4B"/>
    <w:rsid w:val="005F76DD"/>
    <w:rsid w:val="005F77D3"/>
    <w:rsid w:val="006001B2"/>
    <w:rsid w:val="006001D0"/>
    <w:rsid w:val="006003D6"/>
    <w:rsid w:val="00600762"/>
    <w:rsid w:val="00600A73"/>
    <w:rsid w:val="00600D24"/>
    <w:rsid w:val="00600FBA"/>
    <w:rsid w:val="00601515"/>
    <w:rsid w:val="006022A4"/>
    <w:rsid w:val="006023F1"/>
    <w:rsid w:val="0060260C"/>
    <w:rsid w:val="0060300D"/>
    <w:rsid w:val="006040C1"/>
    <w:rsid w:val="00604252"/>
    <w:rsid w:val="00604AF6"/>
    <w:rsid w:val="00604C74"/>
    <w:rsid w:val="006063D9"/>
    <w:rsid w:val="006064D1"/>
    <w:rsid w:val="006068BB"/>
    <w:rsid w:val="00606CC5"/>
    <w:rsid w:val="00607969"/>
    <w:rsid w:val="00607BDA"/>
    <w:rsid w:val="0061022E"/>
    <w:rsid w:val="00610DC7"/>
    <w:rsid w:val="00611244"/>
    <w:rsid w:val="00611C81"/>
    <w:rsid w:val="0061208D"/>
    <w:rsid w:val="00612954"/>
    <w:rsid w:val="00612B2F"/>
    <w:rsid w:val="00613B4B"/>
    <w:rsid w:val="00613DC7"/>
    <w:rsid w:val="0061410F"/>
    <w:rsid w:val="00614541"/>
    <w:rsid w:val="00614E2F"/>
    <w:rsid w:val="00616929"/>
    <w:rsid w:val="00616A44"/>
    <w:rsid w:val="00616A9D"/>
    <w:rsid w:val="00616E4E"/>
    <w:rsid w:val="006179F4"/>
    <w:rsid w:val="00617DBD"/>
    <w:rsid w:val="00617FE9"/>
    <w:rsid w:val="00621261"/>
    <w:rsid w:val="0062137B"/>
    <w:rsid w:val="00621A0F"/>
    <w:rsid w:val="00621BA1"/>
    <w:rsid w:val="00622AB6"/>
    <w:rsid w:val="00622E0B"/>
    <w:rsid w:val="00623F07"/>
    <w:rsid w:val="00624459"/>
    <w:rsid w:val="00624695"/>
    <w:rsid w:val="0062544A"/>
    <w:rsid w:val="006255E9"/>
    <w:rsid w:val="00625BC3"/>
    <w:rsid w:val="00625FC1"/>
    <w:rsid w:val="00626486"/>
    <w:rsid w:val="00626818"/>
    <w:rsid w:val="00626D3B"/>
    <w:rsid w:val="00626FD7"/>
    <w:rsid w:val="006275F7"/>
    <w:rsid w:val="0063068D"/>
    <w:rsid w:val="00630916"/>
    <w:rsid w:val="00630FDA"/>
    <w:rsid w:val="00632845"/>
    <w:rsid w:val="00632C70"/>
    <w:rsid w:val="00633232"/>
    <w:rsid w:val="0063437A"/>
    <w:rsid w:val="006343F3"/>
    <w:rsid w:val="006349F8"/>
    <w:rsid w:val="00635CE1"/>
    <w:rsid w:val="00635DAF"/>
    <w:rsid w:val="006365A0"/>
    <w:rsid w:val="0063672B"/>
    <w:rsid w:val="00637AD6"/>
    <w:rsid w:val="00640F05"/>
    <w:rsid w:val="006413F8"/>
    <w:rsid w:val="0064141D"/>
    <w:rsid w:val="00641A6D"/>
    <w:rsid w:val="00641C2F"/>
    <w:rsid w:val="00642248"/>
    <w:rsid w:val="006426BF"/>
    <w:rsid w:val="00643275"/>
    <w:rsid w:val="006434F5"/>
    <w:rsid w:val="00643E78"/>
    <w:rsid w:val="006442AF"/>
    <w:rsid w:val="00645219"/>
    <w:rsid w:val="00645C97"/>
    <w:rsid w:val="006472C4"/>
    <w:rsid w:val="00647461"/>
    <w:rsid w:val="00647C51"/>
    <w:rsid w:val="00650C41"/>
    <w:rsid w:val="00651885"/>
    <w:rsid w:val="0065249C"/>
    <w:rsid w:val="00652853"/>
    <w:rsid w:val="0065286E"/>
    <w:rsid w:val="006541D8"/>
    <w:rsid w:val="006544F3"/>
    <w:rsid w:val="006550FE"/>
    <w:rsid w:val="00655BE2"/>
    <w:rsid w:val="00655D9F"/>
    <w:rsid w:val="0065647E"/>
    <w:rsid w:val="0065705C"/>
    <w:rsid w:val="00657269"/>
    <w:rsid w:val="006572B8"/>
    <w:rsid w:val="006572FE"/>
    <w:rsid w:val="00660187"/>
    <w:rsid w:val="006601EE"/>
    <w:rsid w:val="0066021B"/>
    <w:rsid w:val="00660652"/>
    <w:rsid w:val="00660BC4"/>
    <w:rsid w:val="00660DB9"/>
    <w:rsid w:val="00661DAF"/>
    <w:rsid w:val="006621C2"/>
    <w:rsid w:val="00662261"/>
    <w:rsid w:val="006629BF"/>
    <w:rsid w:val="00662DB6"/>
    <w:rsid w:val="00663C46"/>
    <w:rsid w:val="00663DAE"/>
    <w:rsid w:val="0066445C"/>
    <w:rsid w:val="00664636"/>
    <w:rsid w:val="00665ACF"/>
    <w:rsid w:val="006666D6"/>
    <w:rsid w:val="006668F5"/>
    <w:rsid w:val="00666EAF"/>
    <w:rsid w:val="0066754E"/>
    <w:rsid w:val="006677CB"/>
    <w:rsid w:val="00667FFC"/>
    <w:rsid w:val="006704C6"/>
    <w:rsid w:val="00670E82"/>
    <w:rsid w:val="00671AF3"/>
    <w:rsid w:val="00672431"/>
    <w:rsid w:val="00672713"/>
    <w:rsid w:val="00672E68"/>
    <w:rsid w:val="00673EBF"/>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B5A"/>
    <w:rsid w:val="0068278C"/>
    <w:rsid w:val="00682FEA"/>
    <w:rsid w:val="00683046"/>
    <w:rsid w:val="00683098"/>
    <w:rsid w:val="00684124"/>
    <w:rsid w:val="006842CA"/>
    <w:rsid w:val="00684D73"/>
    <w:rsid w:val="006850C2"/>
    <w:rsid w:val="00685DCA"/>
    <w:rsid w:val="00687299"/>
    <w:rsid w:val="00687D01"/>
    <w:rsid w:val="00687ED7"/>
    <w:rsid w:val="006904C0"/>
    <w:rsid w:val="006904C3"/>
    <w:rsid w:val="006907CB"/>
    <w:rsid w:val="00691530"/>
    <w:rsid w:val="0069176F"/>
    <w:rsid w:val="00692420"/>
    <w:rsid w:val="00692906"/>
    <w:rsid w:val="00692DFC"/>
    <w:rsid w:val="00692F35"/>
    <w:rsid w:val="006933FF"/>
    <w:rsid w:val="0069349B"/>
    <w:rsid w:val="00693D7D"/>
    <w:rsid w:val="00694245"/>
    <w:rsid w:val="00694587"/>
    <w:rsid w:val="00695359"/>
    <w:rsid w:val="00695578"/>
    <w:rsid w:val="00695B06"/>
    <w:rsid w:val="00695C63"/>
    <w:rsid w:val="006960D4"/>
    <w:rsid w:val="00696169"/>
    <w:rsid w:val="006966C6"/>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607"/>
    <w:rsid w:val="006A4E14"/>
    <w:rsid w:val="006A540F"/>
    <w:rsid w:val="006A56DC"/>
    <w:rsid w:val="006A5AF2"/>
    <w:rsid w:val="006A5DE3"/>
    <w:rsid w:val="006A6336"/>
    <w:rsid w:val="006A63F2"/>
    <w:rsid w:val="006A64F7"/>
    <w:rsid w:val="006A67D9"/>
    <w:rsid w:val="006A67FA"/>
    <w:rsid w:val="006A7318"/>
    <w:rsid w:val="006A7592"/>
    <w:rsid w:val="006A78FA"/>
    <w:rsid w:val="006A7A33"/>
    <w:rsid w:val="006B00FE"/>
    <w:rsid w:val="006B0F3D"/>
    <w:rsid w:val="006B1C0B"/>
    <w:rsid w:val="006B1CAA"/>
    <w:rsid w:val="006B23A3"/>
    <w:rsid w:val="006B28D7"/>
    <w:rsid w:val="006B32BF"/>
    <w:rsid w:val="006B410A"/>
    <w:rsid w:val="006B45CE"/>
    <w:rsid w:val="006B4847"/>
    <w:rsid w:val="006B5692"/>
    <w:rsid w:val="006B6727"/>
    <w:rsid w:val="006C06A3"/>
    <w:rsid w:val="006C13C9"/>
    <w:rsid w:val="006C23B6"/>
    <w:rsid w:val="006C268A"/>
    <w:rsid w:val="006C2915"/>
    <w:rsid w:val="006C3A50"/>
    <w:rsid w:val="006C4E5E"/>
    <w:rsid w:val="006C5371"/>
    <w:rsid w:val="006C5C30"/>
    <w:rsid w:val="006C5C71"/>
    <w:rsid w:val="006C6646"/>
    <w:rsid w:val="006C6918"/>
    <w:rsid w:val="006C6E40"/>
    <w:rsid w:val="006C70E6"/>
    <w:rsid w:val="006C73E0"/>
    <w:rsid w:val="006C7480"/>
    <w:rsid w:val="006D0499"/>
    <w:rsid w:val="006D052D"/>
    <w:rsid w:val="006D053B"/>
    <w:rsid w:val="006D0B09"/>
    <w:rsid w:val="006D24E5"/>
    <w:rsid w:val="006D2532"/>
    <w:rsid w:val="006D2CBA"/>
    <w:rsid w:val="006D2E4A"/>
    <w:rsid w:val="006D41B5"/>
    <w:rsid w:val="006D41CE"/>
    <w:rsid w:val="006D43EB"/>
    <w:rsid w:val="006D4A70"/>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2414"/>
    <w:rsid w:val="006E2AF1"/>
    <w:rsid w:val="006E38B1"/>
    <w:rsid w:val="006E3D64"/>
    <w:rsid w:val="006E4587"/>
    <w:rsid w:val="006E4CDE"/>
    <w:rsid w:val="006E597D"/>
    <w:rsid w:val="006E5E6F"/>
    <w:rsid w:val="006E6449"/>
    <w:rsid w:val="006E68EF"/>
    <w:rsid w:val="006E6A97"/>
    <w:rsid w:val="006E6FD0"/>
    <w:rsid w:val="006E7277"/>
    <w:rsid w:val="006E7856"/>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72C"/>
    <w:rsid w:val="006F4928"/>
    <w:rsid w:val="006F4B07"/>
    <w:rsid w:val="006F5885"/>
    <w:rsid w:val="006F5D1F"/>
    <w:rsid w:val="006F5D58"/>
    <w:rsid w:val="006F5E3C"/>
    <w:rsid w:val="006F5FB7"/>
    <w:rsid w:val="006F6671"/>
    <w:rsid w:val="006F6FCC"/>
    <w:rsid w:val="006F71F0"/>
    <w:rsid w:val="006F752D"/>
    <w:rsid w:val="006F7533"/>
    <w:rsid w:val="006F7906"/>
    <w:rsid w:val="006F7DF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1A"/>
    <w:rsid w:val="00703D3C"/>
    <w:rsid w:val="00703F17"/>
    <w:rsid w:val="007044D0"/>
    <w:rsid w:val="00704A1C"/>
    <w:rsid w:val="00704E23"/>
    <w:rsid w:val="0070541C"/>
    <w:rsid w:val="00706727"/>
    <w:rsid w:val="0070675C"/>
    <w:rsid w:val="0070720B"/>
    <w:rsid w:val="00707375"/>
    <w:rsid w:val="00707377"/>
    <w:rsid w:val="007076C3"/>
    <w:rsid w:val="00707823"/>
    <w:rsid w:val="0070794F"/>
    <w:rsid w:val="00707A0D"/>
    <w:rsid w:val="00707E4F"/>
    <w:rsid w:val="007102E4"/>
    <w:rsid w:val="00710BA7"/>
    <w:rsid w:val="007113A0"/>
    <w:rsid w:val="007122B8"/>
    <w:rsid w:val="00712DFD"/>
    <w:rsid w:val="00712F35"/>
    <w:rsid w:val="007133BE"/>
    <w:rsid w:val="0071454B"/>
    <w:rsid w:val="007150E2"/>
    <w:rsid w:val="00715697"/>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2DDC"/>
    <w:rsid w:val="00722ED9"/>
    <w:rsid w:val="007232E7"/>
    <w:rsid w:val="007233D0"/>
    <w:rsid w:val="00724D3E"/>
    <w:rsid w:val="007250FE"/>
    <w:rsid w:val="0072596D"/>
    <w:rsid w:val="00725A12"/>
    <w:rsid w:val="00725E20"/>
    <w:rsid w:val="007269F3"/>
    <w:rsid w:val="00726BF9"/>
    <w:rsid w:val="00727831"/>
    <w:rsid w:val="007278BF"/>
    <w:rsid w:val="00727EA3"/>
    <w:rsid w:val="007301B8"/>
    <w:rsid w:val="00730ACD"/>
    <w:rsid w:val="00730BF5"/>
    <w:rsid w:val="00730D8D"/>
    <w:rsid w:val="00731B19"/>
    <w:rsid w:val="00731D4A"/>
    <w:rsid w:val="00731ECB"/>
    <w:rsid w:val="00731FDB"/>
    <w:rsid w:val="007329C2"/>
    <w:rsid w:val="00733242"/>
    <w:rsid w:val="00733C40"/>
    <w:rsid w:val="00733CDB"/>
    <w:rsid w:val="00733D01"/>
    <w:rsid w:val="007341E3"/>
    <w:rsid w:val="00734AA0"/>
    <w:rsid w:val="007354FE"/>
    <w:rsid w:val="00735534"/>
    <w:rsid w:val="007359A2"/>
    <w:rsid w:val="00735EAA"/>
    <w:rsid w:val="00735F43"/>
    <w:rsid w:val="00736132"/>
    <w:rsid w:val="0073706D"/>
    <w:rsid w:val="0074061B"/>
    <w:rsid w:val="0074182A"/>
    <w:rsid w:val="00741CB3"/>
    <w:rsid w:val="0074245C"/>
    <w:rsid w:val="007428E2"/>
    <w:rsid w:val="00742905"/>
    <w:rsid w:val="00743771"/>
    <w:rsid w:val="00743927"/>
    <w:rsid w:val="00743AFA"/>
    <w:rsid w:val="0074573D"/>
    <w:rsid w:val="00745D1B"/>
    <w:rsid w:val="007461EE"/>
    <w:rsid w:val="00746916"/>
    <w:rsid w:val="007472D5"/>
    <w:rsid w:val="00747A92"/>
    <w:rsid w:val="0075091B"/>
    <w:rsid w:val="00750952"/>
    <w:rsid w:val="007509A6"/>
    <w:rsid w:val="00750C3C"/>
    <w:rsid w:val="00751E95"/>
    <w:rsid w:val="007527FA"/>
    <w:rsid w:val="00752F36"/>
    <w:rsid w:val="00754372"/>
    <w:rsid w:val="00754955"/>
    <w:rsid w:val="0075496D"/>
    <w:rsid w:val="00754B81"/>
    <w:rsid w:val="00754E39"/>
    <w:rsid w:val="0075549E"/>
    <w:rsid w:val="00755E00"/>
    <w:rsid w:val="00756106"/>
    <w:rsid w:val="007567BD"/>
    <w:rsid w:val="00756C7C"/>
    <w:rsid w:val="00756D69"/>
    <w:rsid w:val="00756F90"/>
    <w:rsid w:val="0075788E"/>
    <w:rsid w:val="00757C9D"/>
    <w:rsid w:val="007604E1"/>
    <w:rsid w:val="007604E7"/>
    <w:rsid w:val="00760786"/>
    <w:rsid w:val="00760E3C"/>
    <w:rsid w:val="00760FB1"/>
    <w:rsid w:val="00761242"/>
    <w:rsid w:val="00761273"/>
    <w:rsid w:val="0076155F"/>
    <w:rsid w:val="007615E8"/>
    <w:rsid w:val="00762233"/>
    <w:rsid w:val="0076418E"/>
    <w:rsid w:val="007643C7"/>
    <w:rsid w:val="007653CE"/>
    <w:rsid w:val="00765C8A"/>
    <w:rsid w:val="00766691"/>
    <w:rsid w:val="007666BA"/>
    <w:rsid w:val="00766C3C"/>
    <w:rsid w:val="00766F01"/>
    <w:rsid w:val="00767040"/>
    <w:rsid w:val="0076744E"/>
    <w:rsid w:val="007707DB"/>
    <w:rsid w:val="00770EC2"/>
    <w:rsid w:val="00770ECF"/>
    <w:rsid w:val="00770FE8"/>
    <w:rsid w:val="00771767"/>
    <w:rsid w:val="00772A88"/>
    <w:rsid w:val="007732AA"/>
    <w:rsid w:val="00773BC8"/>
    <w:rsid w:val="00773EA7"/>
    <w:rsid w:val="007757CC"/>
    <w:rsid w:val="00776338"/>
    <w:rsid w:val="00776385"/>
    <w:rsid w:val="00776B69"/>
    <w:rsid w:val="00776D99"/>
    <w:rsid w:val="00777205"/>
    <w:rsid w:val="0077788B"/>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C7F"/>
    <w:rsid w:val="00785089"/>
    <w:rsid w:val="007855CC"/>
    <w:rsid w:val="007856DD"/>
    <w:rsid w:val="00785E0C"/>
    <w:rsid w:val="0078621D"/>
    <w:rsid w:val="0078689E"/>
    <w:rsid w:val="00786FDC"/>
    <w:rsid w:val="00787631"/>
    <w:rsid w:val="00787A1E"/>
    <w:rsid w:val="00787BD6"/>
    <w:rsid w:val="007900D4"/>
    <w:rsid w:val="00790602"/>
    <w:rsid w:val="00790928"/>
    <w:rsid w:val="007919A1"/>
    <w:rsid w:val="00791C8D"/>
    <w:rsid w:val="00792BC6"/>
    <w:rsid w:val="00792FD5"/>
    <w:rsid w:val="007930B9"/>
    <w:rsid w:val="007934F0"/>
    <w:rsid w:val="00793A6B"/>
    <w:rsid w:val="0079460F"/>
    <w:rsid w:val="00794ED6"/>
    <w:rsid w:val="00795027"/>
    <w:rsid w:val="007950C9"/>
    <w:rsid w:val="007954A1"/>
    <w:rsid w:val="00795938"/>
    <w:rsid w:val="00796B98"/>
    <w:rsid w:val="00796BB8"/>
    <w:rsid w:val="00796F9C"/>
    <w:rsid w:val="00797279"/>
    <w:rsid w:val="00797ABD"/>
    <w:rsid w:val="00797C20"/>
    <w:rsid w:val="00797CF5"/>
    <w:rsid w:val="007A05FC"/>
    <w:rsid w:val="007A07D6"/>
    <w:rsid w:val="007A0823"/>
    <w:rsid w:val="007A0C5C"/>
    <w:rsid w:val="007A12D0"/>
    <w:rsid w:val="007A24B0"/>
    <w:rsid w:val="007A27B6"/>
    <w:rsid w:val="007A2FA7"/>
    <w:rsid w:val="007A4083"/>
    <w:rsid w:val="007A41A3"/>
    <w:rsid w:val="007A4B95"/>
    <w:rsid w:val="007A4BEF"/>
    <w:rsid w:val="007A5533"/>
    <w:rsid w:val="007A5BE1"/>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4C4A"/>
    <w:rsid w:val="007B54C9"/>
    <w:rsid w:val="007B58C7"/>
    <w:rsid w:val="007B65CF"/>
    <w:rsid w:val="007B66ED"/>
    <w:rsid w:val="007B6D0E"/>
    <w:rsid w:val="007B6D51"/>
    <w:rsid w:val="007B7FD5"/>
    <w:rsid w:val="007C0DDE"/>
    <w:rsid w:val="007C0EB9"/>
    <w:rsid w:val="007C0F76"/>
    <w:rsid w:val="007C1055"/>
    <w:rsid w:val="007C1309"/>
    <w:rsid w:val="007C1704"/>
    <w:rsid w:val="007C17A1"/>
    <w:rsid w:val="007C23AF"/>
    <w:rsid w:val="007C2CA3"/>
    <w:rsid w:val="007C2E6E"/>
    <w:rsid w:val="007C4E32"/>
    <w:rsid w:val="007C50E9"/>
    <w:rsid w:val="007C5DF3"/>
    <w:rsid w:val="007C6179"/>
    <w:rsid w:val="007C7333"/>
    <w:rsid w:val="007C7BA9"/>
    <w:rsid w:val="007D1B75"/>
    <w:rsid w:val="007D2387"/>
    <w:rsid w:val="007D25CE"/>
    <w:rsid w:val="007D2C01"/>
    <w:rsid w:val="007D2D47"/>
    <w:rsid w:val="007D331C"/>
    <w:rsid w:val="007D387D"/>
    <w:rsid w:val="007D3FF5"/>
    <w:rsid w:val="007D4429"/>
    <w:rsid w:val="007D4707"/>
    <w:rsid w:val="007D4E63"/>
    <w:rsid w:val="007D5050"/>
    <w:rsid w:val="007D5080"/>
    <w:rsid w:val="007D56DC"/>
    <w:rsid w:val="007D5C07"/>
    <w:rsid w:val="007D5ED3"/>
    <w:rsid w:val="007D6CDE"/>
    <w:rsid w:val="007D71A4"/>
    <w:rsid w:val="007E1826"/>
    <w:rsid w:val="007E18DB"/>
    <w:rsid w:val="007E1C45"/>
    <w:rsid w:val="007E1FE3"/>
    <w:rsid w:val="007E2610"/>
    <w:rsid w:val="007E2852"/>
    <w:rsid w:val="007E2B91"/>
    <w:rsid w:val="007E30CC"/>
    <w:rsid w:val="007E3265"/>
    <w:rsid w:val="007E35E1"/>
    <w:rsid w:val="007E4C3E"/>
    <w:rsid w:val="007E5492"/>
    <w:rsid w:val="007E73DA"/>
    <w:rsid w:val="007E7C69"/>
    <w:rsid w:val="007F04DD"/>
    <w:rsid w:val="007F122F"/>
    <w:rsid w:val="007F15A4"/>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26CB"/>
    <w:rsid w:val="00802DE3"/>
    <w:rsid w:val="0080307E"/>
    <w:rsid w:val="00804059"/>
    <w:rsid w:val="008048FC"/>
    <w:rsid w:val="00804BE0"/>
    <w:rsid w:val="00805CF7"/>
    <w:rsid w:val="00805DA0"/>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950"/>
    <w:rsid w:val="008150AC"/>
    <w:rsid w:val="008160C9"/>
    <w:rsid w:val="00816E61"/>
    <w:rsid w:val="00816F37"/>
    <w:rsid w:val="00816F3C"/>
    <w:rsid w:val="008173F0"/>
    <w:rsid w:val="0081740A"/>
    <w:rsid w:val="00820497"/>
    <w:rsid w:val="0082133B"/>
    <w:rsid w:val="008226A9"/>
    <w:rsid w:val="00822CF2"/>
    <w:rsid w:val="00823CA4"/>
    <w:rsid w:val="00824545"/>
    <w:rsid w:val="00824566"/>
    <w:rsid w:val="0082478B"/>
    <w:rsid w:val="008247EF"/>
    <w:rsid w:val="00824802"/>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B68"/>
    <w:rsid w:val="00833378"/>
    <w:rsid w:val="0083357B"/>
    <w:rsid w:val="0083411D"/>
    <w:rsid w:val="008349FC"/>
    <w:rsid w:val="00836BC1"/>
    <w:rsid w:val="00837005"/>
    <w:rsid w:val="0083719A"/>
    <w:rsid w:val="00837818"/>
    <w:rsid w:val="00837A1D"/>
    <w:rsid w:val="0084037F"/>
    <w:rsid w:val="008405AF"/>
    <w:rsid w:val="00840C44"/>
    <w:rsid w:val="00842545"/>
    <w:rsid w:val="00842A2F"/>
    <w:rsid w:val="00842B68"/>
    <w:rsid w:val="00842DEA"/>
    <w:rsid w:val="00842F25"/>
    <w:rsid w:val="00843C5A"/>
    <w:rsid w:val="00844F69"/>
    <w:rsid w:val="00845003"/>
    <w:rsid w:val="00845288"/>
    <w:rsid w:val="0084557C"/>
    <w:rsid w:val="00845661"/>
    <w:rsid w:val="00845BF8"/>
    <w:rsid w:val="008468EF"/>
    <w:rsid w:val="00847E50"/>
    <w:rsid w:val="0085014F"/>
    <w:rsid w:val="0085049F"/>
    <w:rsid w:val="008509AA"/>
    <w:rsid w:val="00851111"/>
    <w:rsid w:val="0085197A"/>
    <w:rsid w:val="00852064"/>
    <w:rsid w:val="008520DE"/>
    <w:rsid w:val="0085218D"/>
    <w:rsid w:val="00853D5F"/>
    <w:rsid w:val="00855086"/>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ABC"/>
    <w:rsid w:val="008665C4"/>
    <w:rsid w:val="008669CD"/>
    <w:rsid w:val="00867022"/>
    <w:rsid w:val="00867B3D"/>
    <w:rsid w:val="00867D41"/>
    <w:rsid w:val="00867D6E"/>
    <w:rsid w:val="0087011D"/>
    <w:rsid w:val="008701E1"/>
    <w:rsid w:val="00871621"/>
    <w:rsid w:val="00871BE6"/>
    <w:rsid w:val="008725E1"/>
    <w:rsid w:val="00872CDD"/>
    <w:rsid w:val="008733CC"/>
    <w:rsid w:val="0087367E"/>
    <w:rsid w:val="00873801"/>
    <w:rsid w:val="00874179"/>
    <w:rsid w:val="008743BC"/>
    <w:rsid w:val="008746E7"/>
    <w:rsid w:val="008748D7"/>
    <w:rsid w:val="00874F69"/>
    <w:rsid w:val="008750C1"/>
    <w:rsid w:val="0087567A"/>
    <w:rsid w:val="008756B4"/>
    <w:rsid w:val="00875AFE"/>
    <w:rsid w:val="00875DB7"/>
    <w:rsid w:val="00876330"/>
    <w:rsid w:val="00876A0D"/>
    <w:rsid w:val="008773FE"/>
    <w:rsid w:val="0087768B"/>
    <w:rsid w:val="00877ACA"/>
    <w:rsid w:val="00880C00"/>
    <w:rsid w:val="00881EA5"/>
    <w:rsid w:val="00882273"/>
    <w:rsid w:val="0088259C"/>
    <w:rsid w:val="00882DFE"/>
    <w:rsid w:val="00882FCB"/>
    <w:rsid w:val="00883E7B"/>
    <w:rsid w:val="00884181"/>
    <w:rsid w:val="008843A0"/>
    <w:rsid w:val="00884DF9"/>
    <w:rsid w:val="00884EB9"/>
    <w:rsid w:val="008852E8"/>
    <w:rsid w:val="00885416"/>
    <w:rsid w:val="00885B0C"/>
    <w:rsid w:val="0088648A"/>
    <w:rsid w:val="00886AB8"/>
    <w:rsid w:val="00886B24"/>
    <w:rsid w:val="00887A41"/>
    <w:rsid w:val="00887D9C"/>
    <w:rsid w:val="00887DF9"/>
    <w:rsid w:val="00887F09"/>
    <w:rsid w:val="00890239"/>
    <w:rsid w:val="0089132C"/>
    <w:rsid w:val="008913E5"/>
    <w:rsid w:val="008918F7"/>
    <w:rsid w:val="00891D52"/>
    <w:rsid w:val="00892856"/>
    <w:rsid w:val="00892D98"/>
    <w:rsid w:val="008931A8"/>
    <w:rsid w:val="00893474"/>
    <w:rsid w:val="00893557"/>
    <w:rsid w:val="008939F5"/>
    <w:rsid w:val="00893B94"/>
    <w:rsid w:val="00894551"/>
    <w:rsid w:val="0089483F"/>
    <w:rsid w:val="00894EE6"/>
    <w:rsid w:val="0089593F"/>
    <w:rsid w:val="0089732E"/>
    <w:rsid w:val="008A00B6"/>
    <w:rsid w:val="008A023B"/>
    <w:rsid w:val="008A091E"/>
    <w:rsid w:val="008A0DB4"/>
    <w:rsid w:val="008A0E7B"/>
    <w:rsid w:val="008A0EB5"/>
    <w:rsid w:val="008A0F7F"/>
    <w:rsid w:val="008A133B"/>
    <w:rsid w:val="008A248B"/>
    <w:rsid w:val="008A3048"/>
    <w:rsid w:val="008A34DA"/>
    <w:rsid w:val="008A38B3"/>
    <w:rsid w:val="008A3C21"/>
    <w:rsid w:val="008A401D"/>
    <w:rsid w:val="008A44B3"/>
    <w:rsid w:val="008A4B7E"/>
    <w:rsid w:val="008A4F73"/>
    <w:rsid w:val="008A4FAE"/>
    <w:rsid w:val="008A50E4"/>
    <w:rsid w:val="008A51EE"/>
    <w:rsid w:val="008A590B"/>
    <w:rsid w:val="008A67BC"/>
    <w:rsid w:val="008A6E04"/>
    <w:rsid w:val="008A6F5A"/>
    <w:rsid w:val="008A70B8"/>
    <w:rsid w:val="008A7887"/>
    <w:rsid w:val="008A7A4C"/>
    <w:rsid w:val="008B05DA"/>
    <w:rsid w:val="008B0FD8"/>
    <w:rsid w:val="008B1070"/>
    <w:rsid w:val="008B2597"/>
    <w:rsid w:val="008B30F9"/>
    <w:rsid w:val="008B31E4"/>
    <w:rsid w:val="008B71E3"/>
    <w:rsid w:val="008B7997"/>
    <w:rsid w:val="008B7CD4"/>
    <w:rsid w:val="008C0183"/>
    <w:rsid w:val="008C023D"/>
    <w:rsid w:val="008C026A"/>
    <w:rsid w:val="008C03BB"/>
    <w:rsid w:val="008C0C8A"/>
    <w:rsid w:val="008C167F"/>
    <w:rsid w:val="008C1895"/>
    <w:rsid w:val="008C1AD2"/>
    <w:rsid w:val="008C28A7"/>
    <w:rsid w:val="008C3987"/>
    <w:rsid w:val="008C3EC3"/>
    <w:rsid w:val="008C4154"/>
    <w:rsid w:val="008C5531"/>
    <w:rsid w:val="008C729F"/>
    <w:rsid w:val="008D04DE"/>
    <w:rsid w:val="008D0665"/>
    <w:rsid w:val="008D06C8"/>
    <w:rsid w:val="008D0CE3"/>
    <w:rsid w:val="008D1073"/>
    <w:rsid w:val="008D254F"/>
    <w:rsid w:val="008D343E"/>
    <w:rsid w:val="008D34C7"/>
    <w:rsid w:val="008D3E5D"/>
    <w:rsid w:val="008D3FCF"/>
    <w:rsid w:val="008D4108"/>
    <w:rsid w:val="008D4843"/>
    <w:rsid w:val="008D48A9"/>
    <w:rsid w:val="008D4DA6"/>
    <w:rsid w:val="008D53DE"/>
    <w:rsid w:val="008D5B9C"/>
    <w:rsid w:val="008D61FD"/>
    <w:rsid w:val="008D6FAF"/>
    <w:rsid w:val="008D7167"/>
    <w:rsid w:val="008D7436"/>
    <w:rsid w:val="008D799C"/>
    <w:rsid w:val="008E0301"/>
    <w:rsid w:val="008E080C"/>
    <w:rsid w:val="008E0863"/>
    <w:rsid w:val="008E0990"/>
    <w:rsid w:val="008E102B"/>
    <w:rsid w:val="008E1933"/>
    <w:rsid w:val="008E2635"/>
    <w:rsid w:val="008E27B5"/>
    <w:rsid w:val="008E2935"/>
    <w:rsid w:val="008E2CC2"/>
    <w:rsid w:val="008E3296"/>
    <w:rsid w:val="008E3411"/>
    <w:rsid w:val="008E3825"/>
    <w:rsid w:val="008E3E6F"/>
    <w:rsid w:val="008E4942"/>
    <w:rsid w:val="008E4B7E"/>
    <w:rsid w:val="008E52BC"/>
    <w:rsid w:val="008E5670"/>
    <w:rsid w:val="008E5788"/>
    <w:rsid w:val="008E67B9"/>
    <w:rsid w:val="008E6B69"/>
    <w:rsid w:val="008E7119"/>
    <w:rsid w:val="008E7E6F"/>
    <w:rsid w:val="008F0213"/>
    <w:rsid w:val="008F0410"/>
    <w:rsid w:val="008F08E3"/>
    <w:rsid w:val="008F15C0"/>
    <w:rsid w:val="008F20B2"/>
    <w:rsid w:val="008F3145"/>
    <w:rsid w:val="008F3BFF"/>
    <w:rsid w:val="008F4897"/>
    <w:rsid w:val="008F49BF"/>
    <w:rsid w:val="008F4BFB"/>
    <w:rsid w:val="008F4E2E"/>
    <w:rsid w:val="008F56FE"/>
    <w:rsid w:val="008F57B3"/>
    <w:rsid w:val="008F5E43"/>
    <w:rsid w:val="008F64A5"/>
    <w:rsid w:val="008F6553"/>
    <w:rsid w:val="008F690C"/>
    <w:rsid w:val="008F76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3E7"/>
    <w:rsid w:val="00907AB9"/>
    <w:rsid w:val="00910053"/>
    <w:rsid w:val="009105C0"/>
    <w:rsid w:val="00910988"/>
    <w:rsid w:val="009109C6"/>
    <w:rsid w:val="00910C8F"/>
    <w:rsid w:val="00910E7E"/>
    <w:rsid w:val="009110C6"/>
    <w:rsid w:val="0091128C"/>
    <w:rsid w:val="009119A9"/>
    <w:rsid w:val="00911D09"/>
    <w:rsid w:val="00912419"/>
    <w:rsid w:val="00912654"/>
    <w:rsid w:val="009138B5"/>
    <w:rsid w:val="00914353"/>
    <w:rsid w:val="009150AF"/>
    <w:rsid w:val="009150B1"/>
    <w:rsid w:val="0091587C"/>
    <w:rsid w:val="00915A62"/>
    <w:rsid w:val="0091611F"/>
    <w:rsid w:val="00916E4A"/>
    <w:rsid w:val="00917822"/>
    <w:rsid w:val="00921C05"/>
    <w:rsid w:val="00921C9F"/>
    <w:rsid w:val="0092247A"/>
    <w:rsid w:val="00922E81"/>
    <w:rsid w:val="00922F12"/>
    <w:rsid w:val="00924707"/>
    <w:rsid w:val="00924BAB"/>
    <w:rsid w:val="00924F1E"/>
    <w:rsid w:val="00924F33"/>
    <w:rsid w:val="00925E64"/>
    <w:rsid w:val="0092674A"/>
    <w:rsid w:val="00927A14"/>
    <w:rsid w:val="0093088D"/>
    <w:rsid w:val="0093106A"/>
    <w:rsid w:val="00931258"/>
    <w:rsid w:val="00931606"/>
    <w:rsid w:val="00931CAC"/>
    <w:rsid w:val="009323DF"/>
    <w:rsid w:val="00932B7D"/>
    <w:rsid w:val="00932F19"/>
    <w:rsid w:val="009334FE"/>
    <w:rsid w:val="00933702"/>
    <w:rsid w:val="00933B2C"/>
    <w:rsid w:val="00934596"/>
    <w:rsid w:val="00934CF2"/>
    <w:rsid w:val="009352FA"/>
    <w:rsid w:val="00935446"/>
    <w:rsid w:val="00935DFC"/>
    <w:rsid w:val="00936357"/>
    <w:rsid w:val="009368D4"/>
    <w:rsid w:val="009370B4"/>
    <w:rsid w:val="00937139"/>
    <w:rsid w:val="009373E9"/>
    <w:rsid w:val="009374F4"/>
    <w:rsid w:val="00940AFE"/>
    <w:rsid w:val="00940DDA"/>
    <w:rsid w:val="00940FC7"/>
    <w:rsid w:val="00941291"/>
    <w:rsid w:val="00941335"/>
    <w:rsid w:val="009417CB"/>
    <w:rsid w:val="00942651"/>
    <w:rsid w:val="00942736"/>
    <w:rsid w:val="00942978"/>
    <w:rsid w:val="00943ABA"/>
    <w:rsid w:val="00944630"/>
    <w:rsid w:val="0094508A"/>
    <w:rsid w:val="00945850"/>
    <w:rsid w:val="00945A95"/>
    <w:rsid w:val="00946A28"/>
    <w:rsid w:val="00946C8F"/>
    <w:rsid w:val="00946D56"/>
    <w:rsid w:val="00946F5C"/>
    <w:rsid w:val="0094765E"/>
    <w:rsid w:val="009501AD"/>
    <w:rsid w:val="009509FA"/>
    <w:rsid w:val="00951F22"/>
    <w:rsid w:val="0095216B"/>
    <w:rsid w:val="009521FD"/>
    <w:rsid w:val="009529CB"/>
    <w:rsid w:val="00953DFE"/>
    <w:rsid w:val="00954204"/>
    <w:rsid w:val="00954C1F"/>
    <w:rsid w:val="00955855"/>
    <w:rsid w:val="0095594F"/>
    <w:rsid w:val="00956135"/>
    <w:rsid w:val="009561B0"/>
    <w:rsid w:val="00956756"/>
    <w:rsid w:val="00956C8A"/>
    <w:rsid w:val="009579C1"/>
    <w:rsid w:val="00957AC5"/>
    <w:rsid w:val="00957BDA"/>
    <w:rsid w:val="00957E31"/>
    <w:rsid w:val="00960331"/>
    <w:rsid w:val="00960488"/>
    <w:rsid w:val="00961349"/>
    <w:rsid w:val="0096187D"/>
    <w:rsid w:val="00961CBD"/>
    <w:rsid w:val="00961D3E"/>
    <w:rsid w:val="00961DDA"/>
    <w:rsid w:val="00962145"/>
    <w:rsid w:val="00962690"/>
    <w:rsid w:val="0096275B"/>
    <w:rsid w:val="009627B2"/>
    <w:rsid w:val="0096303E"/>
    <w:rsid w:val="0096306B"/>
    <w:rsid w:val="009634B4"/>
    <w:rsid w:val="0096380E"/>
    <w:rsid w:val="00963FAE"/>
    <w:rsid w:val="009643F0"/>
    <w:rsid w:val="00965885"/>
    <w:rsid w:val="00965889"/>
    <w:rsid w:val="009671EF"/>
    <w:rsid w:val="0096757D"/>
    <w:rsid w:val="00967F0D"/>
    <w:rsid w:val="00967F78"/>
    <w:rsid w:val="0097075B"/>
    <w:rsid w:val="0097083B"/>
    <w:rsid w:val="00970D00"/>
    <w:rsid w:val="0097103E"/>
    <w:rsid w:val="00971612"/>
    <w:rsid w:val="009718AB"/>
    <w:rsid w:val="00973825"/>
    <w:rsid w:val="00973B20"/>
    <w:rsid w:val="00973E49"/>
    <w:rsid w:val="00974857"/>
    <w:rsid w:val="00976D93"/>
    <w:rsid w:val="00977104"/>
    <w:rsid w:val="009772CA"/>
    <w:rsid w:val="00977380"/>
    <w:rsid w:val="00977F6D"/>
    <w:rsid w:val="009816FA"/>
    <w:rsid w:val="00981F1D"/>
    <w:rsid w:val="00982460"/>
    <w:rsid w:val="00983563"/>
    <w:rsid w:val="009835A6"/>
    <w:rsid w:val="009843DF"/>
    <w:rsid w:val="009852FB"/>
    <w:rsid w:val="00985E14"/>
    <w:rsid w:val="00986481"/>
    <w:rsid w:val="0098797A"/>
    <w:rsid w:val="009879A9"/>
    <w:rsid w:val="00987D68"/>
    <w:rsid w:val="009903E4"/>
    <w:rsid w:val="00990883"/>
    <w:rsid w:val="00990F7F"/>
    <w:rsid w:val="009913A2"/>
    <w:rsid w:val="009915A7"/>
    <w:rsid w:val="009916F3"/>
    <w:rsid w:val="00992F81"/>
    <w:rsid w:val="00993095"/>
    <w:rsid w:val="009932B0"/>
    <w:rsid w:val="009939C3"/>
    <w:rsid w:val="00993DB2"/>
    <w:rsid w:val="0099420F"/>
    <w:rsid w:val="0099430E"/>
    <w:rsid w:val="00995339"/>
    <w:rsid w:val="009954E0"/>
    <w:rsid w:val="00995B17"/>
    <w:rsid w:val="00995D1E"/>
    <w:rsid w:val="009965B0"/>
    <w:rsid w:val="00997504"/>
    <w:rsid w:val="009A02B1"/>
    <w:rsid w:val="009A1458"/>
    <w:rsid w:val="009A1CBA"/>
    <w:rsid w:val="009A24BC"/>
    <w:rsid w:val="009A2903"/>
    <w:rsid w:val="009A2EAD"/>
    <w:rsid w:val="009A3969"/>
    <w:rsid w:val="009A3CE0"/>
    <w:rsid w:val="009A3E2C"/>
    <w:rsid w:val="009A4632"/>
    <w:rsid w:val="009A47DA"/>
    <w:rsid w:val="009A5246"/>
    <w:rsid w:val="009A526B"/>
    <w:rsid w:val="009A5CDC"/>
    <w:rsid w:val="009A68EF"/>
    <w:rsid w:val="009A736B"/>
    <w:rsid w:val="009A7CD1"/>
    <w:rsid w:val="009B02F8"/>
    <w:rsid w:val="009B054B"/>
    <w:rsid w:val="009B1107"/>
    <w:rsid w:val="009B221E"/>
    <w:rsid w:val="009B28A9"/>
    <w:rsid w:val="009B3162"/>
    <w:rsid w:val="009B3A33"/>
    <w:rsid w:val="009B3AE0"/>
    <w:rsid w:val="009B3B90"/>
    <w:rsid w:val="009B6D12"/>
    <w:rsid w:val="009B7098"/>
    <w:rsid w:val="009B70D2"/>
    <w:rsid w:val="009C0834"/>
    <w:rsid w:val="009C0C56"/>
    <w:rsid w:val="009C0EE7"/>
    <w:rsid w:val="009C12A2"/>
    <w:rsid w:val="009C1829"/>
    <w:rsid w:val="009C2D13"/>
    <w:rsid w:val="009C35CE"/>
    <w:rsid w:val="009C3985"/>
    <w:rsid w:val="009C4AF5"/>
    <w:rsid w:val="009C4C6D"/>
    <w:rsid w:val="009C4E2E"/>
    <w:rsid w:val="009C4FB5"/>
    <w:rsid w:val="009C50D7"/>
    <w:rsid w:val="009C5107"/>
    <w:rsid w:val="009C59F5"/>
    <w:rsid w:val="009C5A46"/>
    <w:rsid w:val="009C5E00"/>
    <w:rsid w:val="009C6745"/>
    <w:rsid w:val="009C6901"/>
    <w:rsid w:val="009C789A"/>
    <w:rsid w:val="009C799A"/>
    <w:rsid w:val="009D0655"/>
    <w:rsid w:val="009D145F"/>
    <w:rsid w:val="009D1BA4"/>
    <w:rsid w:val="009D2A34"/>
    <w:rsid w:val="009D3C98"/>
    <w:rsid w:val="009D4526"/>
    <w:rsid w:val="009D45B1"/>
    <w:rsid w:val="009D4C61"/>
    <w:rsid w:val="009D4CFC"/>
    <w:rsid w:val="009D55DD"/>
    <w:rsid w:val="009D598E"/>
    <w:rsid w:val="009D63C0"/>
    <w:rsid w:val="009D6E8E"/>
    <w:rsid w:val="009D716B"/>
    <w:rsid w:val="009D72BD"/>
    <w:rsid w:val="009E00AA"/>
    <w:rsid w:val="009E0340"/>
    <w:rsid w:val="009E0BFB"/>
    <w:rsid w:val="009E1313"/>
    <w:rsid w:val="009E31C5"/>
    <w:rsid w:val="009E33F9"/>
    <w:rsid w:val="009E37AF"/>
    <w:rsid w:val="009E3D23"/>
    <w:rsid w:val="009E4639"/>
    <w:rsid w:val="009E4B2E"/>
    <w:rsid w:val="009E53CD"/>
    <w:rsid w:val="009E54C7"/>
    <w:rsid w:val="009E58B6"/>
    <w:rsid w:val="009E658F"/>
    <w:rsid w:val="009E65A9"/>
    <w:rsid w:val="009E6795"/>
    <w:rsid w:val="009E6B85"/>
    <w:rsid w:val="009E6D79"/>
    <w:rsid w:val="009E7E5C"/>
    <w:rsid w:val="009F0060"/>
    <w:rsid w:val="009F0159"/>
    <w:rsid w:val="009F022F"/>
    <w:rsid w:val="009F02EF"/>
    <w:rsid w:val="009F0D6D"/>
    <w:rsid w:val="009F143D"/>
    <w:rsid w:val="009F1485"/>
    <w:rsid w:val="009F177E"/>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75EF"/>
    <w:rsid w:val="009F7786"/>
    <w:rsid w:val="009F792D"/>
    <w:rsid w:val="00A00A1D"/>
    <w:rsid w:val="00A01198"/>
    <w:rsid w:val="00A015E6"/>
    <w:rsid w:val="00A022CE"/>
    <w:rsid w:val="00A02BCE"/>
    <w:rsid w:val="00A02CD2"/>
    <w:rsid w:val="00A03584"/>
    <w:rsid w:val="00A03D79"/>
    <w:rsid w:val="00A04D48"/>
    <w:rsid w:val="00A04DC7"/>
    <w:rsid w:val="00A04ED5"/>
    <w:rsid w:val="00A06415"/>
    <w:rsid w:val="00A06D1A"/>
    <w:rsid w:val="00A07B17"/>
    <w:rsid w:val="00A1086C"/>
    <w:rsid w:val="00A11282"/>
    <w:rsid w:val="00A1223B"/>
    <w:rsid w:val="00A129C0"/>
    <w:rsid w:val="00A12A5E"/>
    <w:rsid w:val="00A12FEA"/>
    <w:rsid w:val="00A13AFA"/>
    <w:rsid w:val="00A13D02"/>
    <w:rsid w:val="00A13F24"/>
    <w:rsid w:val="00A14AE2"/>
    <w:rsid w:val="00A14E20"/>
    <w:rsid w:val="00A14F59"/>
    <w:rsid w:val="00A1507C"/>
    <w:rsid w:val="00A153F3"/>
    <w:rsid w:val="00A154DB"/>
    <w:rsid w:val="00A15794"/>
    <w:rsid w:val="00A16413"/>
    <w:rsid w:val="00A167C2"/>
    <w:rsid w:val="00A16A0F"/>
    <w:rsid w:val="00A16B81"/>
    <w:rsid w:val="00A16EC3"/>
    <w:rsid w:val="00A1787E"/>
    <w:rsid w:val="00A179DB"/>
    <w:rsid w:val="00A2022F"/>
    <w:rsid w:val="00A207F3"/>
    <w:rsid w:val="00A20BF5"/>
    <w:rsid w:val="00A21916"/>
    <w:rsid w:val="00A21CEE"/>
    <w:rsid w:val="00A21DBC"/>
    <w:rsid w:val="00A22C94"/>
    <w:rsid w:val="00A22DB4"/>
    <w:rsid w:val="00A23326"/>
    <w:rsid w:val="00A24B68"/>
    <w:rsid w:val="00A2530C"/>
    <w:rsid w:val="00A2633E"/>
    <w:rsid w:val="00A26B4C"/>
    <w:rsid w:val="00A27A55"/>
    <w:rsid w:val="00A27B7F"/>
    <w:rsid w:val="00A30641"/>
    <w:rsid w:val="00A306F8"/>
    <w:rsid w:val="00A30C40"/>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725B"/>
    <w:rsid w:val="00A37ABB"/>
    <w:rsid w:val="00A400E6"/>
    <w:rsid w:val="00A40799"/>
    <w:rsid w:val="00A40C4E"/>
    <w:rsid w:val="00A41365"/>
    <w:rsid w:val="00A44529"/>
    <w:rsid w:val="00A445B1"/>
    <w:rsid w:val="00A4460B"/>
    <w:rsid w:val="00A44982"/>
    <w:rsid w:val="00A44A84"/>
    <w:rsid w:val="00A45523"/>
    <w:rsid w:val="00A4580E"/>
    <w:rsid w:val="00A46190"/>
    <w:rsid w:val="00A462B4"/>
    <w:rsid w:val="00A466ED"/>
    <w:rsid w:val="00A47851"/>
    <w:rsid w:val="00A47B1E"/>
    <w:rsid w:val="00A5010A"/>
    <w:rsid w:val="00A5038D"/>
    <w:rsid w:val="00A5087B"/>
    <w:rsid w:val="00A511BC"/>
    <w:rsid w:val="00A51CB0"/>
    <w:rsid w:val="00A541BA"/>
    <w:rsid w:val="00A544B9"/>
    <w:rsid w:val="00A54F1F"/>
    <w:rsid w:val="00A5543F"/>
    <w:rsid w:val="00A557A6"/>
    <w:rsid w:val="00A55F6E"/>
    <w:rsid w:val="00A56540"/>
    <w:rsid w:val="00A56958"/>
    <w:rsid w:val="00A569EC"/>
    <w:rsid w:val="00A56E7A"/>
    <w:rsid w:val="00A56EB0"/>
    <w:rsid w:val="00A57189"/>
    <w:rsid w:val="00A572C0"/>
    <w:rsid w:val="00A57B83"/>
    <w:rsid w:val="00A616A7"/>
    <w:rsid w:val="00A61F87"/>
    <w:rsid w:val="00A62E4A"/>
    <w:rsid w:val="00A62F57"/>
    <w:rsid w:val="00A642A7"/>
    <w:rsid w:val="00A64DAC"/>
    <w:rsid w:val="00A64ECC"/>
    <w:rsid w:val="00A65ACA"/>
    <w:rsid w:val="00A66033"/>
    <w:rsid w:val="00A66221"/>
    <w:rsid w:val="00A66529"/>
    <w:rsid w:val="00A66A7D"/>
    <w:rsid w:val="00A67231"/>
    <w:rsid w:val="00A67E33"/>
    <w:rsid w:val="00A67E40"/>
    <w:rsid w:val="00A7082D"/>
    <w:rsid w:val="00A7123F"/>
    <w:rsid w:val="00A71451"/>
    <w:rsid w:val="00A715DF"/>
    <w:rsid w:val="00A7192B"/>
    <w:rsid w:val="00A71B9F"/>
    <w:rsid w:val="00A72201"/>
    <w:rsid w:val="00A724C8"/>
    <w:rsid w:val="00A734DC"/>
    <w:rsid w:val="00A73C8C"/>
    <w:rsid w:val="00A742AC"/>
    <w:rsid w:val="00A74681"/>
    <w:rsid w:val="00A75137"/>
    <w:rsid w:val="00A75211"/>
    <w:rsid w:val="00A76205"/>
    <w:rsid w:val="00A76461"/>
    <w:rsid w:val="00A764E0"/>
    <w:rsid w:val="00A76587"/>
    <w:rsid w:val="00A76806"/>
    <w:rsid w:val="00A77045"/>
    <w:rsid w:val="00A77529"/>
    <w:rsid w:val="00A776A3"/>
    <w:rsid w:val="00A77A2D"/>
    <w:rsid w:val="00A77F87"/>
    <w:rsid w:val="00A80890"/>
    <w:rsid w:val="00A80D0C"/>
    <w:rsid w:val="00A8179D"/>
    <w:rsid w:val="00A817AE"/>
    <w:rsid w:val="00A81C32"/>
    <w:rsid w:val="00A8214D"/>
    <w:rsid w:val="00A82882"/>
    <w:rsid w:val="00A82E20"/>
    <w:rsid w:val="00A82E80"/>
    <w:rsid w:val="00A832D7"/>
    <w:rsid w:val="00A83649"/>
    <w:rsid w:val="00A837C6"/>
    <w:rsid w:val="00A83861"/>
    <w:rsid w:val="00A8470D"/>
    <w:rsid w:val="00A847CF"/>
    <w:rsid w:val="00A84CA0"/>
    <w:rsid w:val="00A84EC7"/>
    <w:rsid w:val="00A86185"/>
    <w:rsid w:val="00A862A2"/>
    <w:rsid w:val="00A86AFB"/>
    <w:rsid w:val="00A879C7"/>
    <w:rsid w:val="00A904F4"/>
    <w:rsid w:val="00A907B1"/>
    <w:rsid w:val="00A907B5"/>
    <w:rsid w:val="00A9131A"/>
    <w:rsid w:val="00A913A9"/>
    <w:rsid w:val="00A91E2C"/>
    <w:rsid w:val="00A91E66"/>
    <w:rsid w:val="00A9254E"/>
    <w:rsid w:val="00A92ABB"/>
    <w:rsid w:val="00A92AC6"/>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B03"/>
    <w:rsid w:val="00AA2B2B"/>
    <w:rsid w:val="00AA2EF2"/>
    <w:rsid w:val="00AA37D6"/>
    <w:rsid w:val="00AA4610"/>
    <w:rsid w:val="00AA481E"/>
    <w:rsid w:val="00AA4898"/>
    <w:rsid w:val="00AA4941"/>
    <w:rsid w:val="00AA4BC8"/>
    <w:rsid w:val="00AA51CD"/>
    <w:rsid w:val="00AA52B7"/>
    <w:rsid w:val="00AA601F"/>
    <w:rsid w:val="00AA6117"/>
    <w:rsid w:val="00AA69E5"/>
    <w:rsid w:val="00AA72B3"/>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33E9"/>
    <w:rsid w:val="00AB4024"/>
    <w:rsid w:val="00AB4159"/>
    <w:rsid w:val="00AB48B7"/>
    <w:rsid w:val="00AB5564"/>
    <w:rsid w:val="00AB5777"/>
    <w:rsid w:val="00AB586C"/>
    <w:rsid w:val="00AB6170"/>
    <w:rsid w:val="00AB66B5"/>
    <w:rsid w:val="00AB749A"/>
    <w:rsid w:val="00AB7880"/>
    <w:rsid w:val="00AC1BA6"/>
    <w:rsid w:val="00AC20AB"/>
    <w:rsid w:val="00AC2180"/>
    <w:rsid w:val="00AC2505"/>
    <w:rsid w:val="00AC2BFC"/>
    <w:rsid w:val="00AC2F34"/>
    <w:rsid w:val="00AC3D8D"/>
    <w:rsid w:val="00AC47EC"/>
    <w:rsid w:val="00AC51E4"/>
    <w:rsid w:val="00AC634D"/>
    <w:rsid w:val="00AC6AA7"/>
    <w:rsid w:val="00AC6B79"/>
    <w:rsid w:val="00AC6BF1"/>
    <w:rsid w:val="00AC7D78"/>
    <w:rsid w:val="00AD10C6"/>
    <w:rsid w:val="00AD1A01"/>
    <w:rsid w:val="00AD1D4F"/>
    <w:rsid w:val="00AD2133"/>
    <w:rsid w:val="00AD2241"/>
    <w:rsid w:val="00AD3140"/>
    <w:rsid w:val="00AD38B9"/>
    <w:rsid w:val="00AD3E8B"/>
    <w:rsid w:val="00AD3EEE"/>
    <w:rsid w:val="00AD3FDD"/>
    <w:rsid w:val="00AD46FD"/>
    <w:rsid w:val="00AD5236"/>
    <w:rsid w:val="00AD5307"/>
    <w:rsid w:val="00AD54BB"/>
    <w:rsid w:val="00AD5B12"/>
    <w:rsid w:val="00AD6CC4"/>
    <w:rsid w:val="00AD6CC6"/>
    <w:rsid w:val="00AE12B5"/>
    <w:rsid w:val="00AE1979"/>
    <w:rsid w:val="00AE1D0D"/>
    <w:rsid w:val="00AE2A3C"/>
    <w:rsid w:val="00AE31F2"/>
    <w:rsid w:val="00AE3E8A"/>
    <w:rsid w:val="00AE45A8"/>
    <w:rsid w:val="00AE4825"/>
    <w:rsid w:val="00AE489E"/>
    <w:rsid w:val="00AE5D48"/>
    <w:rsid w:val="00AE5FC2"/>
    <w:rsid w:val="00AE6774"/>
    <w:rsid w:val="00AE6F21"/>
    <w:rsid w:val="00AE760F"/>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1199"/>
    <w:rsid w:val="00B01683"/>
    <w:rsid w:val="00B01940"/>
    <w:rsid w:val="00B01E77"/>
    <w:rsid w:val="00B027E7"/>
    <w:rsid w:val="00B02C66"/>
    <w:rsid w:val="00B0393E"/>
    <w:rsid w:val="00B03A36"/>
    <w:rsid w:val="00B03DB4"/>
    <w:rsid w:val="00B03EC4"/>
    <w:rsid w:val="00B04BB9"/>
    <w:rsid w:val="00B05B08"/>
    <w:rsid w:val="00B05BA9"/>
    <w:rsid w:val="00B069E2"/>
    <w:rsid w:val="00B06B6C"/>
    <w:rsid w:val="00B0751F"/>
    <w:rsid w:val="00B10589"/>
    <w:rsid w:val="00B10A97"/>
    <w:rsid w:val="00B1112F"/>
    <w:rsid w:val="00B11D7D"/>
    <w:rsid w:val="00B12D47"/>
    <w:rsid w:val="00B12D94"/>
    <w:rsid w:val="00B12FF1"/>
    <w:rsid w:val="00B1352D"/>
    <w:rsid w:val="00B136D1"/>
    <w:rsid w:val="00B141E8"/>
    <w:rsid w:val="00B1429C"/>
    <w:rsid w:val="00B149BA"/>
    <w:rsid w:val="00B14B69"/>
    <w:rsid w:val="00B1608A"/>
    <w:rsid w:val="00B163D0"/>
    <w:rsid w:val="00B16D4D"/>
    <w:rsid w:val="00B1704E"/>
    <w:rsid w:val="00B17067"/>
    <w:rsid w:val="00B177EA"/>
    <w:rsid w:val="00B177F1"/>
    <w:rsid w:val="00B201F9"/>
    <w:rsid w:val="00B20353"/>
    <w:rsid w:val="00B20737"/>
    <w:rsid w:val="00B20B2F"/>
    <w:rsid w:val="00B20D0C"/>
    <w:rsid w:val="00B20EDA"/>
    <w:rsid w:val="00B2101F"/>
    <w:rsid w:val="00B21AD9"/>
    <w:rsid w:val="00B21D88"/>
    <w:rsid w:val="00B220CD"/>
    <w:rsid w:val="00B2292F"/>
    <w:rsid w:val="00B233EE"/>
    <w:rsid w:val="00B24190"/>
    <w:rsid w:val="00B24AB3"/>
    <w:rsid w:val="00B250E0"/>
    <w:rsid w:val="00B253A3"/>
    <w:rsid w:val="00B25E99"/>
    <w:rsid w:val="00B267AF"/>
    <w:rsid w:val="00B26F5C"/>
    <w:rsid w:val="00B27043"/>
    <w:rsid w:val="00B275DD"/>
    <w:rsid w:val="00B2785A"/>
    <w:rsid w:val="00B3121F"/>
    <w:rsid w:val="00B313E2"/>
    <w:rsid w:val="00B31522"/>
    <w:rsid w:val="00B32204"/>
    <w:rsid w:val="00B32F45"/>
    <w:rsid w:val="00B32F99"/>
    <w:rsid w:val="00B35034"/>
    <w:rsid w:val="00B354ED"/>
    <w:rsid w:val="00B357CC"/>
    <w:rsid w:val="00B35ACB"/>
    <w:rsid w:val="00B35D0C"/>
    <w:rsid w:val="00B36C35"/>
    <w:rsid w:val="00B370D8"/>
    <w:rsid w:val="00B37115"/>
    <w:rsid w:val="00B37CD0"/>
    <w:rsid w:val="00B37DF9"/>
    <w:rsid w:val="00B4006D"/>
    <w:rsid w:val="00B40138"/>
    <w:rsid w:val="00B4040D"/>
    <w:rsid w:val="00B40480"/>
    <w:rsid w:val="00B40485"/>
    <w:rsid w:val="00B40B7F"/>
    <w:rsid w:val="00B40CD7"/>
    <w:rsid w:val="00B40E82"/>
    <w:rsid w:val="00B41024"/>
    <w:rsid w:val="00B41051"/>
    <w:rsid w:val="00B41A1A"/>
    <w:rsid w:val="00B41CA2"/>
    <w:rsid w:val="00B422BF"/>
    <w:rsid w:val="00B426B4"/>
    <w:rsid w:val="00B434F7"/>
    <w:rsid w:val="00B43AFE"/>
    <w:rsid w:val="00B43CB7"/>
    <w:rsid w:val="00B44076"/>
    <w:rsid w:val="00B44389"/>
    <w:rsid w:val="00B449E2"/>
    <w:rsid w:val="00B44F53"/>
    <w:rsid w:val="00B456FC"/>
    <w:rsid w:val="00B4578C"/>
    <w:rsid w:val="00B45EF2"/>
    <w:rsid w:val="00B46239"/>
    <w:rsid w:val="00B5014E"/>
    <w:rsid w:val="00B506B3"/>
    <w:rsid w:val="00B50BF1"/>
    <w:rsid w:val="00B51590"/>
    <w:rsid w:val="00B52850"/>
    <w:rsid w:val="00B528C4"/>
    <w:rsid w:val="00B52BD1"/>
    <w:rsid w:val="00B52F24"/>
    <w:rsid w:val="00B53B74"/>
    <w:rsid w:val="00B53FD1"/>
    <w:rsid w:val="00B540C6"/>
    <w:rsid w:val="00B54EBF"/>
    <w:rsid w:val="00B54F07"/>
    <w:rsid w:val="00B5535C"/>
    <w:rsid w:val="00B5544A"/>
    <w:rsid w:val="00B568A3"/>
    <w:rsid w:val="00B56C91"/>
    <w:rsid w:val="00B56DFF"/>
    <w:rsid w:val="00B5764B"/>
    <w:rsid w:val="00B6032E"/>
    <w:rsid w:val="00B604B0"/>
    <w:rsid w:val="00B6076A"/>
    <w:rsid w:val="00B609B7"/>
    <w:rsid w:val="00B617B5"/>
    <w:rsid w:val="00B6216F"/>
    <w:rsid w:val="00B6310F"/>
    <w:rsid w:val="00B637C2"/>
    <w:rsid w:val="00B6459C"/>
    <w:rsid w:val="00B6461C"/>
    <w:rsid w:val="00B6498A"/>
    <w:rsid w:val="00B65499"/>
    <w:rsid w:val="00B6592E"/>
    <w:rsid w:val="00B679E3"/>
    <w:rsid w:val="00B70A4B"/>
    <w:rsid w:val="00B710BB"/>
    <w:rsid w:val="00B72564"/>
    <w:rsid w:val="00B72668"/>
    <w:rsid w:val="00B731B1"/>
    <w:rsid w:val="00B732C6"/>
    <w:rsid w:val="00B73ABF"/>
    <w:rsid w:val="00B73ADF"/>
    <w:rsid w:val="00B745BB"/>
    <w:rsid w:val="00B7485C"/>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F02"/>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4BCC"/>
    <w:rsid w:val="00B852F8"/>
    <w:rsid w:val="00B854DC"/>
    <w:rsid w:val="00B85F76"/>
    <w:rsid w:val="00B86D3C"/>
    <w:rsid w:val="00B8710B"/>
    <w:rsid w:val="00B87418"/>
    <w:rsid w:val="00B878DF"/>
    <w:rsid w:val="00B900ED"/>
    <w:rsid w:val="00B90A6B"/>
    <w:rsid w:val="00B91134"/>
    <w:rsid w:val="00B91B2F"/>
    <w:rsid w:val="00B9254D"/>
    <w:rsid w:val="00B92794"/>
    <w:rsid w:val="00B927B5"/>
    <w:rsid w:val="00B92D53"/>
    <w:rsid w:val="00B93CB6"/>
    <w:rsid w:val="00B93E32"/>
    <w:rsid w:val="00B95C8F"/>
    <w:rsid w:val="00B95E90"/>
    <w:rsid w:val="00B95F9C"/>
    <w:rsid w:val="00B960E7"/>
    <w:rsid w:val="00B961D6"/>
    <w:rsid w:val="00B96E4E"/>
    <w:rsid w:val="00B972A8"/>
    <w:rsid w:val="00B97572"/>
    <w:rsid w:val="00B97A0B"/>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1464"/>
    <w:rsid w:val="00BB2035"/>
    <w:rsid w:val="00BB241C"/>
    <w:rsid w:val="00BB3452"/>
    <w:rsid w:val="00BB35C4"/>
    <w:rsid w:val="00BB3BF0"/>
    <w:rsid w:val="00BB405A"/>
    <w:rsid w:val="00BB527E"/>
    <w:rsid w:val="00BB5538"/>
    <w:rsid w:val="00BB56FA"/>
    <w:rsid w:val="00BB5CFF"/>
    <w:rsid w:val="00BB61ED"/>
    <w:rsid w:val="00BB633D"/>
    <w:rsid w:val="00BB6623"/>
    <w:rsid w:val="00BB681D"/>
    <w:rsid w:val="00BB6D02"/>
    <w:rsid w:val="00BB7901"/>
    <w:rsid w:val="00BB7DB4"/>
    <w:rsid w:val="00BB7E23"/>
    <w:rsid w:val="00BC09A1"/>
    <w:rsid w:val="00BC1B1F"/>
    <w:rsid w:val="00BC3447"/>
    <w:rsid w:val="00BC3B97"/>
    <w:rsid w:val="00BC3DA1"/>
    <w:rsid w:val="00BC4101"/>
    <w:rsid w:val="00BC4A9B"/>
    <w:rsid w:val="00BC4BEF"/>
    <w:rsid w:val="00BC4E4F"/>
    <w:rsid w:val="00BC5374"/>
    <w:rsid w:val="00BC5C1E"/>
    <w:rsid w:val="00BC6378"/>
    <w:rsid w:val="00BC64C2"/>
    <w:rsid w:val="00BC65C9"/>
    <w:rsid w:val="00BC6B43"/>
    <w:rsid w:val="00BC7466"/>
    <w:rsid w:val="00BC7B9C"/>
    <w:rsid w:val="00BC7C2F"/>
    <w:rsid w:val="00BD0EB8"/>
    <w:rsid w:val="00BD1107"/>
    <w:rsid w:val="00BD144E"/>
    <w:rsid w:val="00BD1895"/>
    <w:rsid w:val="00BD218F"/>
    <w:rsid w:val="00BD27C7"/>
    <w:rsid w:val="00BD4323"/>
    <w:rsid w:val="00BD4798"/>
    <w:rsid w:val="00BD4DBC"/>
    <w:rsid w:val="00BD4FB8"/>
    <w:rsid w:val="00BD52FA"/>
    <w:rsid w:val="00BD575F"/>
    <w:rsid w:val="00BD6036"/>
    <w:rsid w:val="00BD61BE"/>
    <w:rsid w:val="00BD6994"/>
    <w:rsid w:val="00BD6F78"/>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F83"/>
    <w:rsid w:val="00BE62B2"/>
    <w:rsid w:val="00BE64CE"/>
    <w:rsid w:val="00BE6C80"/>
    <w:rsid w:val="00BF09F5"/>
    <w:rsid w:val="00BF0B4D"/>
    <w:rsid w:val="00BF0EF3"/>
    <w:rsid w:val="00BF1B39"/>
    <w:rsid w:val="00BF1D7F"/>
    <w:rsid w:val="00BF2F5D"/>
    <w:rsid w:val="00BF2FA3"/>
    <w:rsid w:val="00BF3F5A"/>
    <w:rsid w:val="00BF420D"/>
    <w:rsid w:val="00BF43F3"/>
    <w:rsid w:val="00BF45CF"/>
    <w:rsid w:val="00BF4E26"/>
    <w:rsid w:val="00BF53F6"/>
    <w:rsid w:val="00BF64A0"/>
    <w:rsid w:val="00BF6C89"/>
    <w:rsid w:val="00BF6CA1"/>
    <w:rsid w:val="00C006C2"/>
    <w:rsid w:val="00C0173F"/>
    <w:rsid w:val="00C01C14"/>
    <w:rsid w:val="00C01D9B"/>
    <w:rsid w:val="00C02E10"/>
    <w:rsid w:val="00C03038"/>
    <w:rsid w:val="00C039DF"/>
    <w:rsid w:val="00C03D6E"/>
    <w:rsid w:val="00C03ECB"/>
    <w:rsid w:val="00C04AC5"/>
    <w:rsid w:val="00C05266"/>
    <w:rsid w:val="00C05360"/>
    <w:rsid w:val="00C05C53"/>
    <w:rsid w:val="00C0650B"/>
    <w:rsid w:val="00C07743"/>
    <w:rsid w:val="00C10147"/>
    <w:rsid w:val="00C101EF"/>
    <w:rsid w:val="00C1036A"/>
    <w:rsid w:val="00C113EB"/>
    <w:rsid w:val="00C11687"/>
    <w:rsid w:val="00C11BA7"/>
    <w:rsid w:val="00C1212A"/>
    <w:rsid w:val="00C1372B"/>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C15"/>
    <w:rsid w:val="00C22E11"/>
    <w:rsid w:val="00C22F09"/>
    <w:rsid w:val="00C23AAE"/>
    <w:rsid w:val="00C24ACE"/>
    <w:rsid w:val="00C25552"/>
    <w:rsid w:val="00C2630D"/>
    <w:rsid w:val="00C267ED"/>
    <w:rsid w:val="00C26E1E"/>
    <w:rsid w:val="00C276B1"/>
    <w:rsid w:val="00C27CC9"/>
    <w:rsid w:val="00C27CEE"/>
    <w:rsid w:val="00C3037E"/>
    <w:rsid w:val="00C3093F"/>
    <w:rsid w:val="00C31B8A"/>
    <w:rsid w:val="00C3224B"/>
    <w:rsid w:val="00C323C1"/>
    <w:rsid w:val="00C32B3B"/>
    <w:rsid w:val="00C337D1"/>
    <w:rsid w:val="00C348CF"/>
    <w:rsid w:val="00C34F66"/>
    <w:rsid w:val="00C35F39"/>
    <w:rsid w:val="00C36452"/>
    <w:rsid w:val="00C369EE"/>
    <w:rsid w:val="00C36A60"/>
    <w:rsid w:val="00C37271"/>
    <w:rsid w:val="00C37633"/>
    <w:rsid w:val="00C37CF2"/>
    <w:rsid w:val="00C40F6E"/>
    <w:rsid w:val="00C4189D"/>
    <w:rsid w:val="00C41B7B"/>
    <w:rsid w:val="00C42799"/>
    <w:rsid w:val="00C43EAB"/>
    <w:rsid w:val="00C43F4E"/>
    <w:rsid w:val="00C4475E"/>
    <w:rsid w:val="00C44F6D"/>
    <w:rsid w:val="00C46485"/>
    <w:rsid w:val="00C466A2"/>
    <w:rsid w:val="00C467EE"/>
    <w:rsid w:val="00C46B59"/>
    <w:rsid w:val="00C47AD2"/>
    <w:rsid w:val="00C50E3C"/>
    <w:rsid w:val="00C50F0D"/>
    <w:rsid w:val="00C511DD"/>
    <w:rsid w:val="00C51373"/>
    <w:rsid w:val="00C513C1"/>
    <w:rsid w:val="00C51460"/>
    <w:rsid w:val="00C514E8"/>
    <w:rsid w:val="00C516E3"/>
    <w:rsid w:val="00C51C48"/>
    <w:rsid w:val="00C525DF"/>
    <w:rsid w:val="00C52D82"/>
    <w:rsid w:val="00C53787"/>
    <w:rsid w:val="00C53B70"/>
    <w:rsid w:val="00C54950"/>
    <w:rsid w:val="00C54BAF"/>
    <w:rsid w:val="00C5535C"/>
    <w:rsid w:val="00C5560E"/>
    <w:rsid w:val="00C55A69"/>
    <w:rsid w:val="00C55E3A"/>
    <w:rsid w:val="00C574AA"/>
    <w:rsid w:val="00C579C9"/>
    <w:rsid w:val="00C60543"/>
    <w:rsid w:val="00C6101E"/>
    <w:rsid w:val="00C62D59"/>
    <w:rsid w:val="00C63B63"/>
    <w:rsid w:val="00C64A8D"/>
    <w:rsid w:val="00C64FB7"/>
    <w:rsid w:val="00C657FF"/>
    <w:rsid w:val="00C65987"/>
    <w:rsid w:val="00C65E7E"/>
    <w:rsid w:val="00C664E2"/>
    <w:rsid w:val="00C66895"/>
    <w:rsid w:val="00C675A6"/>
    <w:rsid w:val="00C70206"/>
    <w:rsid w:val="00C70241"/>
    <w:rsid w:val="00C70EAE"/>
    <w:rsid w:val="00C712B9"/>
    <w:rsid w:val="00C71B13"/>
    <w:rsid w:val="00C71B31"/>
    <w:rsid w:val="00C71FE6"/>
    <w:rsid w:val="00C72555"/>
    <w:rsid w:val="00C736F0"/>
    <w:rsid w:val="00C73F5D"/>
    <w:rsid w:val="00C748A0"/>
    <w:rsid w:val="00C74CEE"/>
    <w:rsid w:val="00C74E03"/>
    <w:rsid w:val="00C75F38"/>
    <w:rsid w:val="00C760FC"/>
    <w:rsid w:val="00C76775"/>
    <w:rsid w:val="00C771EA"/>
    <w:rsid w:val="00C77689"/>
    <w:rsid w:val="00C77728"/>
    <w:rsid w:val="00C77F9D"/>
    <w:rsid w:val="00C800F4"/>
    <w:rsid w:val="00C805EC"/>
    <w:rsid w:val="00C80B48"/>
    <w:rsid w:val="00C81326"/>
    <w:rsid w:val="00C813E3"/>
    <w:rsid w:val="00C81F1E"/>
    <w:rsid w:val="00C8240C"/>
    <w:rsid w:val="00C8285E"/>
    <w:rsid w:val="00C829DB"/>
    <w:rsid w:val="00C82ED2"/>
    <w:rsid w:val="00C832DC"/>
    <w:rsid w:val="00C83598"/>
    <w:rsid w:val="00C84487"/>
    <w:rsid w:val="00C8470B"/>
    <w:rsid w:val="00C84995"/>
    <w:rsid w:val="00C84C98"/>
    <w:rsid w:val="00C85D7C"/>
    <w:rsid w:val="00C86062"/>
    <w:rsid w:val="00C86317"/>
    <w:rsid w:val="00C8651E"/>
    <w:rsid w:val="00C867A1"/>
    <w:rsid w:val="00C8688B"/>
    <w:rsid w:val="00C86A8E"/>
    <w:rsid w:val="00C86AF4"/>
    <w:rsid w:val="00C86CA6"/>
    <w:rsid w:val="00C871AB"/>
    <w:rsid w:val="00C87842"/>
    <w:rsid w:val="00C9078E"/>
    <w:rsid w:val="00C9087D"/>
    <w:rsid w:val="00C909C2"/>
    <w:rsid w:val="00C90AC9"/>
    <w:rsid w:val="00C91CC3"/>
    <w:rsid w:val="00C92095"/>
    <w:rsid w:val="00C922AC"/>
    <w:rsid w:val="00C924FA"/>
    <w:rsid w:val="00C934F9"/>
    <w:rsid w:val="00C9379E"/>
    <w:rsid w:val="00C93BF5"/>
    <w:rsid w:val="00C94004"/>
    <w:rsid w:val="00C946F7"/>
    <w:rsid w:val="00C95411"/>
    <w:rsid w:val="00C95DDC"/>
    <w:rsid w:val="00C966E1"/>
    <w:rsid w:val="00C96A56"/>
    <w:rsid w:val="00C97870"/>
    <w:rsid w:val="00CA005F"/>
    <w:rsid w:val="00CA17A3"/>
    <w:rsid w:val="00CA1CDA"/>
    <w:rsid w:val="00CA2ADF"/>
    <w:rsid w:val="00CA2F6F"/>
    <w:rsid w:val="00CA3087"/>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4429"/>
    <w:rsid w:val="00CB54D5"/>
    <w:rsid w:val="00CB5556"/>
    <w:rsid w:val="00CB57BA"/>
    <w:rsid w:val="00CB5BC0"/>
    <w:rsid w:val="00CB63BC"/>
    <w:rsid w:val="00CB64E6"/>
    <w:rsid w:val="00CB66FD"/>
    <w:rsid w:val="00CB6FEE"/>
    <w:rsid w:val="00CB725A"/>
    <w:rsid w:val="00CB7702"/>
    <w:rsid w:val="00CB77F9"/>
    <w:rsid w:val="00CB7B63"/>
    <w:rsid w:val="00CB7D3C"/>
    <w:rsid w:val="00CC003F"/>
    <w:rsid w:val="00CC01B3"/>
    <w:rsid w:val="00CC20A0"/>
    <w:rsid w:val="00CC2ABF"/>
    <w:rsid w:val="00CC3971"/>
    <w:rsid w:val="00CC3EC3"/>
    <w:rsid w:val="00CC52C0"/>
    <w:rsid w:val="00CC662C"/>
    <w:rsid w:val="00CC6FDD"/>
    <w:rsid w:val="00CC7E67"/>
    <w:rsid w:val="00CC7EB4"/>
    <w:rsid w:val="00CC7F20"/>
    <w:rsid w:val="00CD0C89"/>
    <w:rsid w:val="00CD1272"/>
    <w:rsid w:val="00CD12AF"/>
    <w:rsid w:val="00CD12BF"/>
    <w:rsid w:val="00CD153F"/>
    <w:rsid w:val="00CD1FE7"/>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DB2"/>
    <w:rsid w:val="00CD6E85"/>
    <w:rsid w:val="00CD7AAB"/>
    <w:rsid w:val="00CE08D3"/>
    <w:rsid w:val="00CE09DA"/>
    <w:rsid w:val="00CE0B61"/>
    <w:rsid w:val="00CE113E"/>
    <w:rsid w:val="00CE138C"/>
    <w:rsid w:val="00CE20A0"/>
    <w:rsid w:val="00CE2647"/>
    <w:rsid w:val="00CE279A"/>
    <w:rsid w:val="00CE29B0"/>
    <w:rsid w:val="00CE2B75"/>
    <w:rsid w:val="00CE2E56"/>
    <w:rsid w:val="00CE317A"/>
    <w:rsid w:val="00CE4A50"/>
    <w:rsid w:val="00CE5188"/>
    <w:rsid w:val="00CE51D6"/>
    <w:rsid w:val="00CE53BF"/>
    <w:rsid w:val="00CE5781"/>
    <w:rsid w:val="00CE5C58"/>
    <w:rsid w:val="00CE61E8"/>
    <w:rsid w:val="00CE6551"/>
    <w:rsid w:val="00CE6AC6"/>
    <w:rsid w:val="00CE704B"/>
    <w:rsid w:val="00CE7407"/>
    <w:rsid w:val="00CE783F"/>
    <w:rsid w:val="00CF02BB"/>
    <w:rsid w:val="00CF0D37"/>
    <w:rsid w:val="00CF145E"/>
    <w:rsid w:val="00CF17B3"/>
    <w:rsid w:val="00CF1F74"/>
    <w:rsid w:val="00CF3220"/>
    <w:rsid w:val="00CF3E41"/>
    <w:rsid w:val="00CF528D"/>
    <w:rsid w:val="00CF5609"/>
    <w:rsid w:val="00CF5D75"/>
    <w:rsid w:val="00CF66EA"/>
    <w:rsid w:val="00CF6C7B"/>
    <w:rsid w:val="00CF6E9E"/>
    <w:rsid w:val="00CF725E"/>
    <w:rsid w:val="00CF7391"/>
    <w:rsid w:val="00CF7392"/>
    <w:rsid w:val="00CF7739"/>
    <w:rsid w:val="00CF7D81"/>
    <w:rsid w:val="00D01022"/>
    <w:rsid w:val="00D01BEE"/>
    <w:rsid w:val="00D01C44"/>
    <w:rsid w:val="00D020CF"/>
    <w:rsid w:val="00D024E4"/>
    <w:rsid w:val="00D02556"/>
    <w:rsid w:val="00D0273A"/>
    <w:rsid w:val="00D0292C"/>
    <w:rsid w:val="00D02B5E"/>
    <w:rsid w:val="00D0320F"/>
    <w:rsid w:val="00D035FE"/>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1298"/>
    <w:rsid w:val="00D11548"/>
    <w:rsid w:val="00D12731"/>
    <w:rsid w:val="00D12E32"/>
    <w:rsid w:val="00D13308"/>
    <w:rsid w:val="00D1364C"/>
    <w:rsid w:val="00D13977"/>
    <w:rsid w:val="00D144D5"/>
    <w:rsid w:val="00D14ECF"/>
    <w:rsid w:val="00D15CF5"/>
    <w:rsid w:val="00D165EC"/>
    <w:rsid w:val="00D17634"/>
    <w:rsid w:val="00D176AC"/>
    <w:rsid w:val="00D17BB5"/>
    <w:rsid w:val="00D20507"/>
    <w:rsid w:val="00D2089B"/>
    <w:rsid w:val="00D2181B"/>
    <w:rsid w:val="00D219F1"/>
    <w:rsid w:val="00D21C1A"/>
    <w:rsid w:val="00D21D04"/>
    <w:rsid w:val="00D21D06"/>
    <w:rsid w:val="00D2218A"/>
    <w:rsid w:val="00D22190"/>
    <w:rsid w:val="00D22531"/>
    <w:rsid w:val="00D22706"/>
    <w:rsid w:val="00D22B71"/>
    <w:rsid w:val="00D23590"/>
    <w:rsid w:val="00D23A24"/>
    <w:rsid w:val="00D23A9B"/>
    <w:rsid w:val="00D240A1"/>
    <w:rsid w:val="00D24100"/>
    <w:rsid w:val="00D244EB"/>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E88"/>
    <w:rsid w:val="00D334A3"/>
    <w:rsid w:val="00D34616"/>
    <w:rsid w:val="00D3494E"/>
    <w:rsid w:val="00D353ED"/>
    <w:rsid w:val="00D35594"/>
    <w:rsid w:val="00D35787"/>
    <w:rsid w:val="00D374A1"/>
    <w:rsid w:val="00D404A2"/>
    <w:rsid w:val="00D405CF"/>
    <w:rsid w:val="00D405EF"/>
    <w:rsid w:val="00D416E7"/>
    <w:rsid w:val="00D41774"/>
    <w:rsid w:val="00D418E0"/>
    <w:rsid w:val="00D41BA3"/>
    <w:rsid w:val="00D41D95"/>
    <w:rsid w:val="00D41F90"/>
    <w:rsid w:val="00D4321E"/>
    <w:rsid w:val="00D449C3"/>
    <w:rsid w:val="00D44EF9"/>
    <w:rsid w:val="00D4533F"/>
    <w:rsid w:val="00D45775"/>
    <w:rsid w:val="00D45806"/>
    <w:rsid w:val="00D45C24"/>
    <w:rsid w:val="00D465E2"/>
    <w:rsid w:val="00D46676"/>
    <w:rsid w:val="00D46CBE"/>
    <w:rsid w:val="00D46D16"/>
    <w:rsid w:val="00D471A2"/>
    <w:rsid w:val="00D502D4"/>
    <w:rsid w:val="00D50FB6"/>
    <w:rsid w:val="00D51DC7"/>
    <w:rsid w:val="00D51F9A"/>
    <w:rsid w:val="00D54E28"/>
    <w:rsid w:val="00D55E7B"/>
    <w:rsid w:val="00D55F4E"/>
    <w:rsid w:val="00D5621E"/>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571A"/>
    <w:rsid w:val="00D65AFD"/>
    <w:rsid w:val="00D660F6"/>
    <w:rsid w:val="00D662B7"/>
    <w:rsid w:val="00D66364"/>
    <w:rsid w:val="00D66C6E"/>
    <w:rsid w:val="00D67516"/>
    <w:rsid w:val="00D67A02"/>
    <w:rsid w:val="00D67D23"/>
    <w:rsid w:val="00D67E54"/>
    <w:rsid w:val="00D7046F"/>
    <w:rsid w:val="00D71566"/>
    <w:rsid w:val="00D72056"/>
    <w:rsid w:val="00D72135"/>
    <w:rsid w:val="00D721D8"/>
    <w:rsid w:val="00D721DD"/>
    <w:rsid w:val="00D72428"/>
    <w:rsid w:val="00D730A2"/>
    <w:rsid w:val="00D73637"/>
    <w:rsid w:val="00D7367C"/>
    <w:rsid w:val="00D73E77"/>
    <w:rsid w:val="00D73EF8"/>
    <w:rsid w:val="00D74A65"/>
    <w:rsid w:val="00D77700"/>
    <w:rsid w:val="00D777D7"/>
    <w:rsid w:val="00D77873"/>
    <w:rsid w:val="00D80792"/>
    <w:rsid w:val="00D807BF"/>
    <w:rsid w:val="00D80951"/>
    <w:rsid w:val="00D81345"/>
    <w:rsid w:val="00D81A2E"/>
    <w:rsid w:val="00D81A81"/>
    <w:rsid w:val="00D821A2"/>
    <w:rsid w:val="00D8261C"/>
    <w:rsid w:val="00D82B31"/>
    <w:rsid w:val="00D82C5E"/>
    <w:rsid w:val="00D82C96"/>
    <w:rsid w:val="00D830F2"/>
    <w:rsid w:val="00D8343A"/>
    <w:rsid w:val="00D8354D"/>
    <w:rsid w:val="00D849A1"/>
    <w:rsid w:val="00D85875"/>
    <w:rsid w:val="00D86849"/>
    <w:rsid w:val="00D868A2"/>
    <w:rsid w:val="00D86BA5"/>
    <w:rsid w:val="00D86EE2"/>
    <w:rsid w:val="00D87356"/>
    <w:rsid w:val="00D87770"/>
    <w:rsid w:val="00D87C1E"/>
    <w:rsid w:val="00D9005A"/>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453"/>
    <w:rsid w:val="00D96E98"/>
    <w:rsid w:val="00D9743E"/>
    <w:rsid w:val="00DA0983"/>
    <w:rsid w:val="00DA0EF4"/>
    <w:rsid w:val="00DA116E"/>
    <w:rsid w:val="00DA18A7"/>
    <w:rsid w:val="00DA2625"/>
    <w:rsid w:val="00DA2731"/>
    <w:rsid w:val="00DA2A74"/>
    <w:rsid w:val="00DA2CD6"/>
    <w:rsid w:val="00DA40CD"/>
    <w:rsid w:val="00DA4951"/>
    <w:rsid w:val="00DA4DBE"/>
    <w:rsid w:val="00DA5326"/>
    <w:rsid w:val="00DA5B29"/>
    <w:rsid w:val="00DA60B4"/>
    <w:rsid w:val="00DA6616"/>
    <w:rsid w:val="00DA7D85"/>
    <w:rsid w:val="00DA7FE4"/>
    <w:rsid w:val="00DB0073"/>
    <w:rsid w:val="00DB0320"/>
    <w:rsid w:val="00DB06BB"/>
    <w:rsid w:val="00DB088D"/>
    <w:rsid w:val="00DB0E61"/>
    <w:rsid w:val="00DB1060"/>
    <w:rsid w:val="00DB189F"/>
    <w:rsid w:val="00DB1D53"/>
    <w:rsid w:val="00DB21D4"/>
    <w:rsid w:val="00DB27D0"/>
    <w:rsid w:val="00DB3023"/>
    <w:rsid w:val="00DB45C7"/>
    <w:rsid w:val="00DB4657"/>
    <w:rsid w:val="00DB477E"/>
    <w:rsid w:val="00DB513C"/>
    <w:rsid w:val="00DB584B"/>
    <w:rsid w:val="00DB5959"/>
    <w:rsid w:val="00DB5BD6"/>
    <w:rsid w:val="00DB6315"/>
    <w:rsid w:val="00DB635B"/>
    <w:rsid w:val="00DB63F0"/>
    <w:rsid w:val="00DB673C"/>
    <w:rsid w:val="00DB6767"/>
    <w:rsid w:val="00DB6DBC"/>
    <w:rsid w:val="00DB70D9"/>
    <w:rsid w:val="00DB75C5"/>
    <w:rsid w:val="00DB78FD"/>
    <w:rsid w:val="00DB7989"/>
    <w:rsid w:val="00DB7996"/>
    <w:rsid w:val="00DC18A6"/>
    <w:rsid w:val="00DC1918"/>
    <w:rsid w:val="00DC19A3"/>
    <w:rsid w:val="00DC273F"/>
    <w:rsid w:val="00DC3D20"/>
    <w:rsid w:val="00DC53F3"/>
    <w:rsid w:val="00DC62A0"/>
    <w:rsid w:val="00DC7D89"/>
    <w:rsid w:val="00DD0337"/>
    <w:rsid w:val="00DD093D"/>
    <w:rsid w:val="00DD0D29"/>
    <w:rsid w:val="00DD1121"/>
    <w:rsid w:val="00DD1147"/>
    <w:rsid w:val="00DD3222"/>
    <w:rsid w:val="00DD42C9"/>
    <w:rsid w:val="00DD4FC0"/>
    <w:rsid w:val="00DD5048"/>
    <w:rsid w:val="00DD5EAB"/>
    <w:rsid w:val="00DD5EB7"/>
    <w:rsid w:val="00DD6D37"/>
    <w:rsid w:val="00DE0FFE"/>
    <w:rsid w:val="00DE1511"/>
    <w:rsid w:val="00DE19C3"/>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532"/>
    <w:rsid w:val="00DF06F9"/>
    <w:rsid w:val="00DF0AA1"/>
    <w:rsid w:val="00DF15F3"/>
    <w:rsid w:val="00DF1775"/>
    <w:rsid w:val="00DF17D6"/>
    <w:rsid w:val="00DF180D"/>
    <w:rsid w:val="00DF1C2D"/>
    <w:rsid w:val="00DF24B7"/>
    <w:rsid w:val="00DF2A22"/>
    <w:rsid w:val="00DF2F2E"/>
    <w:rsid w:val="00DF3CE8"/>
    <w:rsid w:val="00DF69C8"/>
    <w:rsid w:val="00DF6ABB"/>
    <w:rsid w:val="00DF7AF6"/>
    <w:rsid w:val="00E01659"/>
    <w:rsid w:val="00E0197A"/>
    <w:rsid w:val="00E01D28"/>
    <w:rsid w:val="00E01F6C"/>
    <w:rsid w:val="00E0221C"/>
    <w:rsid w:val="00E0268A"/>
    <w:rsid w:val="00E0316F"/>
    <w:rsid w:val="00E03389"/>
    <w:rsid w:val="00E03C9C"/>
    <w:rsid w:val="00E0429D"/>
    <w:rsid w:val="00E04F6D"/>
    <w:rsid w:val="00E05403"/>
    <w:rsid w:val="00E057B0"/>
    <w:rsid w:val="00E05BAF"/>
    <w:rsid w:val="00E068A4"/>
    <w:rsid w:val="00E06FA9"/>
    <w:rsid w:val="00E075CC"/>
    <w:rsid w:val="00E07956"/>
    <w:rsid w:val="00E079E6"/>
    <w:rsid w:val="00E07FEF"/>
    <w:rsid w:val="00E10633"/>
    <w:rsid w:val="00E107A0"/>
    <w:rsid w:val="00E10E1F"/>
    <w:rsid w:val="00E1182C"/>
    <w:rsid w:val="00E11C09"/>
    <w:rsid w:val="00E1235B"/>
    <w:rsid w:val="00E123D0"/>
    <w:rsid w:val="00E12E61"/>
    <w:rsid w:val="00E13C78"/>
    <w:rsid w:val="00E1523D"/>
    <w:rsid w:val="00E153E6"/>
    <w:rsid w:val="00E15527"/>
    <w:rsid w:val="00E15EC0"/>
    <w:rsid w:val="00E1650E"/>
    <w:rsid w:val="00E1709C"/>
    <w:rsid w:val="00E17194"/>
    <w:rsid w:val="00E173CB"/>
    <w:rsid w:val="00E17CD1"/>
    <w:rsid w:val="00E20D30"/>
    <w:rsid w:val="00E2203A"/>
    <w:rsid w:val="00E22ACF"/>
    <w:rsid w:val="00E22D18"/>
    <w:rsid w:val="00E24284"/>
    <w:rsid w:val="00E247B1"/>
    <w:rsid w:val="00E2570F"/>
    <w:rsid w:val="00E27009"/>
    <w:rsid w:val="00E2702B"/>
    <w:rsid w:val="00E271A1"/>
    <w:rsid w:val="00E27584"/>
    <w:rsid w:val="00E30FF1"/>
    <w:rsid w:val="00E31923"/>
    <w:rsid w:val="00E31CAD"/>
    <w:rsid w:val="00E3207E"/>
    <w:rsid w:val="00E3229B"/>
    <w:rsid w:val="00E326BF"/>
    <w:rsid w:val="00E32887"/>
    <w:rsid w:val="00E32C8F"/>
    <w:rsid w:val="00E33E8D"/>
    <w:rsid w:val="00E33F7E"/>
    <w:rsid w:val="00E3469D"/>
    <w:rsid w:val="00E34DDC"/>
    <w:rsid w:val="00E34DEA"/>
    <w:rsid w:val="00E35A3E"/>
    <w:rsid w:val="00E35AFA"/>
    <w:rsid w:val="00E36D43"/>
    <w:rsid w:val="00E36E47"/>
    <w:rsid w:val="00E3700E"/>
    <w:rsid w:val="00E40015"/>
    <w:rsid w:val="00E401DE"/>
    <w:rsid w:val="00E41735"/>
    <w:rsid w:val="00E4215E"/>
    <w:rsid w:val="00E42BBC"/>
    <w:rsid w:val="00E43699"/>
    <w:rsid w:val="00E43EE2"/>
    <w:rsid w:val="00E44394"/>
    <w:rsid w:val="00E44793"/>
    <w:rsid w:val="00E44902"/>
    <w:rsid w:val="00E452AB"/>
    <w:rsid w:val="00E46150"/>
    <w:rsid w:val="00E46176"/>
    <w:rsid w:val="00E4681D"/>
    <w:rsid w:val="00E47021"/>
    <w:rsid w:val="00E47167"/>
    <w:rsid w:val="00E477F4"/>
    <w:rsid w:val="00E47883"/>
    <w:rsid w:val="00E47DDE"/>
    <w:rsid w:val="00E47E55"/>
    <w:rsid w:val="00E510C8"/>
    <w:rsid w:val="00E51255"/>
    <w:rsid w:val="00E512D7"/>
    <w:rsid w:val="00E51396"/>
    <w:rsid w:val="00E51476"/>
    <w:rsid w:val="00E51622"/>
    <w:rsid w:val="00E51896"/>
    <w:rsid w:val="00E531D7"/>
    <w:rsid w:val="00E533B0"/>
    <w:rsid w:val="00E535B3"/>
    <w:rsid w:val="00E53ADA"/>
    <w:rsid w:val="00E53F4B"/>
    <w:rsid w:val="00E54ADD"/>
    <w:rsid w:val="00E55ED9"/>
    <w:rsid w:val="00E561B6"/>
    <w:rsid w:val="00E56C67"/>
    <w:rsid w:val="00E57E10"/>
    <w:rsid w:val="00E60855"/>
    <w:rsid w:val="00E6099A"/>
    <w:rsid w:val="00E61324"/>
    <w:rsid w:val="00E615FE"/>
    <w:rsid w:val="00E61A9D"/>
    <w:rsid w:val="00E620E3"/>
    <w:rsid w:val="00E62524"/>
    <w:rsid w:val="00E62537"/>
    <w:rsid w:val="00E62DE1"/>
    <w:rsid w:val="00E62FA4"/>
    <w:rsid w:val="00E64DC1"/>
    <w:rsid w:val="00E654B6"/>
    <w:rsid w:val="00E6569C"/>
    <w:rsid w:val="00E65B44"/>
    <w:rsid w:val="00E664BB"/>
    <w:rsid w:val="00E6771E"/>
    <w:rsid w:val="00E70220"/>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7165"/>
    <w:rsid w:val="00E7725B"/>
    <w:rsid w:val="00E8037E"/>
    <w:rsid w:val="00E803C6"/>
    <w:rsid w:val="00E8067A"/>
    <w:rsid w:val="00E8120F"/>
    <w:rsid w:val="00E813A2"/>
    <w:rsid w:val="00E81717"/>
    <w:rsid w:val="00E81CF1"/>
    <w:rsid w:val="00E8273B"/>
    <w:rsid w:val="00E836B4"/>
    <w:rsid w:val="00E83A28"/>
    <w:rsid w:val="00E85AE4"/>
    <w:rsid w:val="00E85CD5"/>
    <w:rsid w:val="00E867AA"/>
    <w:rsid w:val="00E86CF3"/>
    <w:rsid w:val="00E87854"/>
    <w:rsid w:val="00E87D34"/>
    <w:rsid w:val="00E87EDD"/>
    <w:rsid w:val="00E90721"/>
    <w:rsid w:val="00E90881"/>
    <w:rsid w:val="00E90A97"/>
    <w:rsid w:val="00E90CC6"/>
    <w:rsid w:val="00E91FD1"/>
    <w:rsid w:val="00E92D55"/>
    <w:rsid w:val="00E92DD5"/>
    <w:rsid w:val="00E93161"/>
    <w:rsid w:val="00E931FF"/>
    <w:rsid w:val="00E93487"/>
    <w:rsid w:val="00E93D81"/>
    <w:rsid w:val="00E94982"/>
    <w:rsid w:val="00E94A85"/>
    <w:rsid w:val="00E94EA4"/>
    <w:rsid w:val="00E951CF"/>
    <w:rsid w:val="00E9644D"/>
    <w:rsid w:val="00E9667A"/>
    <w:rsid w:val="00E9676F"/>
    <w:rsid w:val="00E968DB"/>
    <w:rsid w:val="00E96A73"/>
    <w:rsid w:val="00E97347"/>
    <w:rsid w:val="00E97876"/>
    <w:rsid w:val="00E9792E"/>
    <w:rsid w:val="00E97D90"/>
    <w:rsid w:val="00E97F35"/>
    <w:rsid w:val="00E97FD0"/>
    <w:rsid w:val="00EA031C"/>
    <w:rsid w:val="00EA08E2"/>
    <w:rsid w:val="00EA0A0C"/>
    <w:rsid w:val="00EA1CCA"/>
    <w:rsid w:val="00EA1DA0"/>
    <w:rsid w:val="00EA2651"/>
    <w:rsid w:val="00EA2B1B"/>
    <w:rsid w:val="00EA41CB"/>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3CAF"/>
    <w:rsid w:val="00EB5BFB"/>
    <w:rsid w:val="00EB61E4"/>
    <w:rsid w:val="00EB65C8"/>
    <w:rsid w:val="00EB687B"/>
    <w:rsid w:val="00EB6FE4"/>
    <w:rsid w:val="00EC01F4"/>
    <w:rsid w:val="00EC0686"/>
    <w:rsid w:val="00EC0E3D"/>
    <w:rsid w:val="00EC1464"/>
    <w:rsid w:val="00EC171C"/>
    <w:rsid w:val="00EC268F"/>
    <w:rsid w:val="00EC3949"/>
    <w:rsid w:val="00EC3B1D"/>
    <w:rsid w:val="00EC47C1"/>
    <w:rsid w:val="00EC4F88"/>
    <w:rsid w:val="00EC50E2"/>
    <w:rsid w:val="00EC5E1C"/>
    <w:rsid w:val="00EC5FEC"/>
    <w:rsid w:val="00EC61F6"/>
    <w:rsid w:val="00EC69C2"/>
    <w:rsid w:val="00EC7231"/>
    <w:rsid w:val="00ED1587"/>
    <w:rsid w:val="00ED2B08"/>
    <w:rsid w:val="00ED2D71"/>
    <w:rsid w:val="00ED367D"/>
    <w:rsid w:val="00ED4A84"/>
    <w:rsid w:val="00ED5497"/>
    <w:rsid w:val="00ED5772"/>
    <w:rsid w:val="00ED651D"/>
    <w:rsid w:val="00ED73DE"/>
    <w:rsid w:val="00ED7CF6"/>
    <w:rsid w:val="00ED7F78"/>
    <w:rsid w:val="00EE048D"/>
    <w:rsid w:val="00EE05D9"/>
    <w:rsid w:val="00EE090D"/>
    <w:rsid w:val="00EE0ECD"/>
    <w:rsid w:val="00EE2053"/>
    <w:rsid w:val="00EE234B"/>
    <w:rsid w:val="00EE30DD"/>
    <w:rsid w:val="00EE3F4A"/>
    <w:rsid w:val="00EE4451"/>
    <w:rsid w:val="00EE4B18"/>
    <w:rsid w:val="00EE4E24"/>
    <w:rsid w:val="00EE5453"/>
    <w:rsid w:val="00EE6298"/>
    <w:rsid w:val="00EE6381"/>
    <w:rsid w:val="00EE6A6D"/>
    <w:rsid w:val="00EE747F"/>
    <w:rsid w:val="00EE7A0A"/>
    <w:rsid w:val="00EF02D9"/>
    <w:rsid w:val="00EF0B1A"/>
    <w:rsid w:val="00EF0BF6"/>
    <w:rsid w:val="00EF0F33"/>
    <w:rsid w:val="00EF157A"/>
    <w:rsid w:val="00EF1629"/>
    <w:rsid w:val="00EF1B32"/>
    <w:rsid w:val="00EF2302"/>
    <w:rsid w:val="00EF237A"/>
    <w:rsid w:val="00EF2679"/>
    <w:rsid w:val="00EF275B"/>
    <w:rsid w:val="00EF3007"/>
    <w:rsid w:val="00EF4747"/>
    <w:rsid w:val="00EF4767"/>
    <w:rsid w:val="00EF4DE5"/>
    <w:rsid w:val="00EF54A4"/>
    <w:rsid w:val="00EF550B"/>
    <w:rsid w:val="00EF557F"/>
    <w:rsid w:val="00EF5B36"/>
    <w:rsid w:val="00EF5E98"/>
    <w:rsid w:val="00EF67A8"/>
    <w:rsid w:val="00EF67DA"/>
    <w:rsid w:val="00EF683E"/>
    <w:rsid w:val="00EF6ACB"/>
    <w:rsid w:val="00EF6FD0"/>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49B0"/>
    <w:rsid w:val="00F0507A"/>
    <w:rsid w:val="00F068DB"/>
    <w:rsid w:val="00F07FFE"/>
    <w:rsid w:val="00F100BC"/>
    <w:rsid w:val="00F1047C"/>
    <w:rsid w:val="00F107EC"/>
    <w:rsid w:val="00F10ABE"/>
    <w:rsid w:val="00F10BD0"/>
    <w:rsid w:val="00F1121B"/>
    <w:rsid w:val="00F11273"/>
    <w:rsid w:val="00F11E7F"/>
    <w:rsid w:val="00F12AA8"/>
    <w:rsid w:val="00F12C27"/>
    <w:rsid w:val="00F14FD4"/>
    <w:rsid w:val="00F150E3"/>
    <w:rsid w:val="00F151EE"/>
    <w:rsid w:val="00F15212"/>
    <w:rsid w:val="00F1617A"/>
    <w:rsid w:val="00F16459"/>
    <w:rsid w:val="00F1695B"/>
    <w:rsid w:val="00F16A8C"/>
    <w:rsid w:val="00F16C8C"/>
    <w:rsid w:val="00F16CAC"/>
    <w:rsid w:val="00F16DD1"/>
    <w:rsid w:val="00F170FA"/>
    <w:rsid w:val="00F17C8E"/>
    <w:rsid w:val="00F2098A"/>
    <w:rsid w:val="00F20F6F"/>
    <w:rsid w:val="00F213A7"/>
    <w:rsid w:val="00F237F3"/>
    <w:rsid w:val="00F250FB"/>
    <w:rsid w:val="00F2554E"/>
    <w:rsid w:val="00F267D5"/>
    <w:rsid w:val="00F26C8A"/>
    <w:rsid w:val="00F26E3E"/>
    <w:rsid w:val="00F26F01"/>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2A42"/>
    <w:rsid w:val="00F33DEB"/>
    <w:rsid w:val="00F3437A"/>
    <w:rsid w:val="00F34AC4"/>
    <w:rsid w:val="00F34C00"/>
    <w:rsid w:val="00F351DB"/>
    <w:rsid w:val="00F35D40"/>
    <w:rsid w:val="00F36128"/>
    <w:rsid w:val="00F3760D"/>
    <w:rsid w:val="00F37A79"/>
    <w:rsid w:val="00F37D88"/>
    <w:rsid w:val="00F40649"/>
    <w:rsid w:val="00F4136C"/>
    <w:rsid w:val="00F41A32"/>
    <w:rsid w:val="00F41BA1"/>
    <w:rsid w:val="00F425CE"/>
    <w:rsid w:val="00F42642"/>
    <w:rsid w:val="00F42C8F"/>
    <w:rsid w:val="00F43AB2"/>
    <w:rsid w:val="00F44C7B"/>
    <w:rsid w:val="00F45C69"/>
    <w:rsid w:val="00F45D53"/>
    <w:rsid w:val="00F45DB6"/>
    <w:rsid w:val="00F473D4"/>
    <w:rsid w:val="00F4788C"/>
    <w:rsid w:val="00F47B7A"/>
    <w:rsid w:val="00F502CF"/>
    <w:rsid w:val="00F502DF"/>
    <w:rsid w:val="00F516E5"/>
    <w:rsid w:val="00F51734"/>
    <w:rsid w:val="00F51FC0"/>
    <w:rsid w:val="00F521C9"/>
    <w:rsid w:val="00F523EA"/>
    <w:rsid w:val="00F52E23"/>
    <w:rsid w:val="00F530DF"/>
    <w:rsid w:val="00F531E3"/>
    <w:rsid w:val="00F54DE0"/>
    <w:rsid w:val="00F550D3"/>
    <w:rsid w:val="00F550F5"/>
    <w:rsid w:val="00F55CDC"/>
    <w:rsid w:val="00F5651D"/>
    <w:rsid w:val="00F56E36"/>
    <w:rsid w:val="00F56E62"/>
    <w:rsid w:val="00F5742B"/>
    <w:rsid w:val="00F574A9"/>
    <w:rsid w:val="00F57948"/>
    <w:rsid w:val="00F57CE1"/>
    <w:rsid w:val="00F57DDD"/>
    <w:rsid w:val="00F57E4E"/>
    <w:rsid w:val="00F603CF"/>
    <w:rsid w:val="00F604B4"/>
    <w:rsid w:val="00F60796"/>
    <w:rsid w:val="00F60F62"/>
    <w:rsid w:val="00F618F6"/>
    <w:rsid w:val="00F6215E"/>
    <w:rsid w:val="00F6219A"/>
    <w:rsid w:val="00F622B5"/>
    <w:rsid w:val="00F62A3C"/>
    <w:rsid w:val="00F62F77"/>
    <w:rsid w:val="00F631FB"/>
    <w:rsid w:val="00F63363"/>
    <w:rsid w:val="00F648BD"/>
    <w:rsid w:val="00F6520F"/>
    <w:rsid w:val="00F65858"/>
    <w:rsid w:val="00F65FAF"/>
    <w:rsid w:val="00F66029"/>
    <w:rsid w:val="00F661F3"/>
    <w:rsid w:val="00F6667A"/>
    <w:rsid w:val="00F66F02"/>
    <w:rsid w:val="00F66FC0"/>
    <w:rsid w:val="00F678E1"/>
    <w:rsid w:val="00F67D4C"/>
    <w:rsid w:val="00F70202"/>
    <w:rsid w:val="00F70C5B"/>
    <w:rsid w:val="00F710E9"/>
    <w:rsid w:val="00F71CD9"/>
    <w:rsid w:val="00F728BA"/>
    <w:rsid w:val="00F72D00"/>
    <w:rsid w:val="00F75114"/>
    <w:rsid w:val="00F7632F"/>
    <w:rsid w:val="00F76768"/>
    <w:rsid w:val="00F809C2"/>
    <w:rsid w:val="00F81016"/>
    <w:rsid w:val="00F812F1"/>
    <w:rsid w:val="00F81531"/>
    <w:rsid w:val="00F82803"/>
    <w:rsid w:val="00F829DE"/>
    <w:rsid w:val="00F82C6C"/>
    <w:rsid w:val="00F83302"/>
    <w:rsid w:val="00F83718"/>
    <w:rsid w:val="00F8388E"/>
    <w:rsid w:val="00F83A86"/>
    <w:rsid w:val="00F83D1F"/>
    <w:rsid w:val="00F84D8A"/>
    <w:rsid w:val="00F858AC"/>
    <w:rsid w:val="00F85C1C"/>
    <w:rsid w:val="00F86686"/>
    <w:rsid w:val="00F86853"/>
    <w:rsid w:val="00F8694C"/>
    <w:rsid w:val="00F86F31"/>
    <w:rsid w:val="00F8734B"/>
    <w:rsid w:val="00F87696"/>
    <w:rsid w:val="00F902B0"/>
    <w:rsid w:val="00F9067B"/>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7358"/>
    <w:rsid w:val="00F97576"/>
    <w:rsid w:val="00FA0005"/>
    <w:rsid w:val="00FA086F"/>
    <w:rsid w:val="00FA0C38"/>
    <w:rsid w:val="00FA1474"/>
    <w:rsid w:val="00FA1533"/>
    <w:rsid w:val="00FA1D57"/>
    <w:rsid w:val="00FA1F0B"/>
    <w:rsid w:val="00FA2189"/>
    <w:rsid w:val="00FA250F"/>
    <w:rsid w:val="00FA2532"/>
    <w:rsid w:val="00FA270F"/>
    <w:rsid w:val="00FA2E6B"/>
    <w:rsid w:val="00FA39F5"/>
    <w:rsid w:val="00FA472C"/>
    <w:rsid w:val="00FA478D"/>
    <w:rsid w:val="00FA770F"/>
    <w:rsid w:val="00FA7C9F"/>
    <w:rsid w:val="00FA7DD3"/>
    <w:rsid w:val="00FA7DEA"/>
    <w:rsid w:val="00FA7F97"/>
    <w:rsid w:val="00FB03B9"/>
    <w:rsid w:val="00FB0432"/>
    <w:rsid w:val="00FB0729"/>
    <w:rsid w:val="00FB2311"/>
    <w:rsid w:val="00FB2512"/>
    <w:rsid w:val="00FB2C40"/>
    <w:rsid w:val="00FB37E6"/>
    <w:rsid w:val="00FB3899"/>
    <w:rsid w:val="00FB4049"/>
    <w:rsid w:val="00FB4DB7"/>
    <w:rsid w:val="00FB53D8"/>
    <w:rsid w:val="00FB56EF"/>
    <w:rsid w:val="00FB5BD4"/>
    <w:rsid w:val="00FB6382"/>
    <w:rsid w:val="00FB6A89"/>
    <w:rsid w:val="00FB7184"/>
    <w:rsid w:val="00FB758E"/>
    <w:rsid w:val="00FB787F"/>
    <w:rsid w:val="00FC00B9"/>
    <w:rsid w:val="00FC1E71"/>
    <w:rsid w:val="00FC257B"/>
    <w:rsid w:val="00FC38AB"/>
    <w:rsid w:val="00FC3C3E"/>
    <w:rsid w:val="00FC3E1B"/>
    <w:rsid w:val="00FC4740"/>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25E"/>
    <w:rsid w:val="00FE050C"/>
    <w:rsid w:val="00FE070C"/>
    <w:rsid w:val="00FE095B"/>
    <w:rsid w:val="00FE0BFB"/>
    <w:rsid w:val="00FE149C"/>
    <w:rsid w:val="00FE18DC"/>
    <w:rsid w:val="00FE1AF9"/>
    <w:rsid w:val="00FE1FB4"/>
    <w:rsid w:val="00FE2E54"/>
    <w:rsid w:val="00FE4036"/>
    <w:rsid w:val="00FE47C4"/>
    <w:rsid w:val="00FE4A1E"/>
    <w:rsid w:val="00FE5040"/>
    <w:rsid w:val="00FE6529"/>
    <w:rsid w:val="00FE661B"/>
    <w:rsid w:val="00FE6641"/>
    <w:rsid w:val="00FE6C8C"/>
    <w:rsid w:val="00FE6CDE"/>
    <w:rsid w:val="00FE7715"/>
    <w:rsid w:val="00FE7AF2"/>
    <w:rsid w:val="00FF061D"/>
    <w:rsid w:val="00FF09D6"/>
    <w:rsid w:val="00FF0FFA"/>
    <w:rsid w:val="00FF104C"/>
    <w:rsid w:val="00FF2013"/>
    <w:rsid w:val="00FF2ECF"/>
    <w:rsid w:val="00FF46D6"/>
    <w:rsid w:val="00FF4BB9"/>
    <w:rsid w:val="00FF4CF5"/>
    <w:rsid w:val="00FF4EEC"/>
    <w:rsid w:val="00FF50BE"/>
    <w:rsid w:val="00FF5873"/>
    <w:rsid w:val="00FF5895"/>
    <w:rsid w:val="00FF5BB6"/>
    <w:rsid w:val="00FF64FD"/>
    <w:rsid w:val="00FF6E74"/>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1E91"/>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1"/>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1"/>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1"/>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1"/>
    <w:qFormat/>
    <w:rsid w:val="004650D9"/>
    <w:pPr>
      <w:keepNext/>
      <w:snapToGrid w:val="0"/>
      <w:jc w:val="center"/>
      <w:outlineLvl w:val="6"/>
    </w:pPr>
    <w:rPr>
      <w:b/>
      <w:bCs/>
      <w:sz w:val="28"/>
      <w:u w:val="single"/>
      <w:lang w:val="x-none" w:eastAsia="x-none"/>
    </w:rPr>
  </w:style>
  <w:style w:type="paragraph" w:styleId="80">
    <w:name w:val="heading 8"/>
    <w:basedOn w:val="a0"/>
    <w:next w:val="a0"/>
    <w:link w:val="81"/>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1"/>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0">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2">
    <w:name w:val="本文4"/>
    <w:basedOn w:val="310"/>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3">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4">
    <w:name w:val="セゅ4"/>
    <w:basedOn w:val="310"/>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5">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2">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0">
    <w:name w:val="清單段落11"/>
    <w:basedOn w:val="a0"/>
    <w:qFormat/>
    <w:rsid w:val="004650D9"/>
    <w:pPr>
      <w:ind w:leftChars="200" w:left="480"/>
    </w:pPr>
    <w:rPr>
      <w:rFonts w:ascii="Calibri" w:hAnsi="Calibri"/>
      <w:szCs w:val="22"/>
    </w:rPr>
  </w:style>
  <w:style w:type="character" w:customStyle="1" w:styleId="61">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1">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1">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1">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1">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1">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2">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2">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1">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2">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3">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3">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6">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4">
    <w:name w:val="index 5"/>
    <w:basedOn w:val="a0"/>
    <w:next w:val="a0"/>
    <w:autoRedefine/>
    <w:rsid w:val="00981F1D"/>
    <w:pPr>
      <w:widowControl/>
      <w:ind w:left="1200" w:hanging="240"/>
    </w:pPr>
    <w:rPr>
      <w:kern w:val="0"/>
      <w:lang w:val="en-US" w:eastAsia="en-US"/>
    </w:rPr>
  </w:style>
  <w:style w:type="paragraph" w:styleId="63">
    <w:name w:val="index 6"/>
    <w:basedOn w:val="a0"/>
    <w:next w:val="a0"/>
    <w:autoRedefine/>
    <w:rsid w:val="00981F1D"/>
    <w:pPr>
      <w:widowControl/>
      <w:ind w:left="1440" w:hanging="240"/>
    </w:pPr>
    <w:rPr>
      <w:kern w:val="0"/>
      <w:lang w:val="en-US" w:eastAsia="en-US"/>
    </w:rPr>
  </w:style>
  <w:style w:type="paragraph" w:styleId="74">
    <w:name w:val="index 7"/>
    <w:basedOn w:val="a0"/>
    <w:next w:val="a0"/>
    <w:autoRedefine/>
    <w:rsid w:val="00981F1D"/>
    <w:pPr>
      <w:widowControl/>
      <w:ind w:left="1680" w:hanging="240"/>
    </w:pPr>
    <w:rPr>
      <w:kern w:val="0"/>
      <w:lang w:val="en-US" w:eastAsia="en-US"/>
    </w:rPr>
  </w:style>
  <w:style w:type="paragraph" w:styleId="82">
    <w:name w:val="index 8"/>
    <w:basedOn w:val="a0"/>
    <w:next w:val="a0"/>
    <w:autoRedefine/>
    <w:rsid w:val="00981F1D"/>
    <w:pPr>
      <w:widowControl/>
      <w:ind w:left="1920" w:hanging="240"/>
    </w:pPr>
    <w:rPr>
      <w:kern w:val="0"/>
      <w:lang w:val="en-US" w:eastAsia="en-US"/>
    </w:rPr>
  </w:style>
  <w:style w:type="paragraph" w:styleId="93">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3">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7">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5">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4"/>
    <w:semiHidden/>
    <w:rsid w:val="00C97870"/>
  </w:style>
  <w:style w:type="table" w:customStyle="1" w:styleId="49">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a">
    <w:name w:val="List Bullet 4"/>
    <w:basedOn w:val="a0"/>
    <w:autoRedefine/>
    <w:rsid w:val="009A3CE0"/>
    <w:pPr>
      <w:widowControl/>
      <w:ind w:left="1080" w:hanging="360"/>
    </w:pPr>
    <w:rPr>
      <w:kern w:val="0"/>
      <w:sz w:val="22"/>
      <w:szCs w:val="20"/>
      <w:lang w:eastAsia="en-US"/>
    </w:rPr>
  </w:style>
  <w:style w:type="paragraph" w:styleId="56">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b">
    <w:name w:val="List Number 4"/>
    <w:basedOn w:val="a0"/>
    <w:rsid w:val="009A3CE0"/>
    <w:pPr>
      <w:widowControl/>
      <w:tabs>
        <w:tab w:val="num" w:pos="357"/>
      </w:tabs>
      <w:ind w:left="357" w:hanging="357"/>
    </w:pPr>
    <w:rPr>
      <w:kern w:val="0"/>
      <w:sz w:val="22"/>
      <w:szCs w:val="20"/>
      <w:lang w:eastAsia="en-US"/>
    </w:rPr>
  </w:style>
  <w:style w:type="paragraph" w:styleId="57">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5"/>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2">
    <w:name w:val="無清單21"/>
    <w:next w:val="a4"/>
    <w:uiPriority w:val="99"/>
    <w:semiHidden/>
    <w:unhideWhenUsed/>
    <w:rsid w:val="00CC7E67"/>
  </w:style>
  <w:style w:type="table" w:customStyle="1" w:styleId="112">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3">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2">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8">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7C5BCD-C61F-4E67-9716-6904E48638FF}">
  <ds:schemaRefs>
    <ds:schemaRef ds:uri="http://schemas.openxmlformats.org/package/2006/metadata/core-properties"/>
    <ds:schemaRef ds:uri="http://purl.org/dc/terms/"/>
    <ds:schemaRef ds:uri="9f16971d-c72f-4bda-8d8d-f56bcf992ad4"/>
    <ds:schemaRef ds:uri="http://schemas.microsoft.com/office/2006/documentManagement/types"/>
    <ds:schemaRef ds:uri="http://schemas.microsoft.com/office/2006/metadata/properties"/>
    <ds:schemaRef ds:uri="http://schemas.microsoft.com/office/infopath/2007/PartnerControls"/>
    <ds:schemaRef ds:uri="http://purl.org/dc/elements/1.1/"/>
    <ds:schemaRef ds:uri="eb81234a-a7e2-40e4-8e6a-13865be79f32"/>
    <ds:schemaRef ds:uri="http://www.w3.org/XML/1998/namespace"/>
    <ds:schemaRef ds:uri="http://purl.org/dc/dcmitype/"/>
  </ds:schemaRefs>
</ds:datastoreItem>
</file>

<file path=customXml/itemProps2.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4.xml><?xml version="1.0" encoding="utf-8"?>
<ds:datastoreItem xmlns:ds="http://schemas.openxmlformats.org/officeDocument/2006/customXml" ds:itemID="{519B65E3-14F7-42BE-B827-92D38AD3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51</Pages>
  <Words>11682</Words>
  <Characters>61813</Characters>
  <Application>Microsoft Office Word</Application>
  <DocSecurity>0</DocSecurity>
  <Lines>515</Lines>
  <Paragraphs>146</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73349</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13</cp:revision>
  <cp:lastPrinted>2023-10-20T06:15:00Z</cp:lastPrinted>
  <dcterms:created xsi:type="dcterms:W3CDTF">2024-04-03T01:53:00Z</dcterms:created>
  <dcterms:modified xsi:type="dcterms:W3CDTF">2024-04-17T09:09:00Z</dcterms:modified>
</cp:coreProperties>
</file>